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8B4CD6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Выписка из п</w:t>
      </w:r>
      <w:r w:rsidR="00594A8D">
        <w:rPr>
          <w:rFonts w:ascii="Times New Roman" w:hAnsi="Times New Roman"/>
          <w:b/>
          <w:color w:val="000000"/>
          <w:sz w:val="24"/>
        </w:rPr>
        <w:t>ротокол</w:t>
      </w:r>
      <w:r>
        <w:rPr>
          <w:rFonts w:ascii="Times New Roman" w:hAnsi="Times New Roman"/>
          <w:b/>
          <w:color w:val="000000"/>
          <w:sz w:val="24"/>
        </w:rPr>
        <w:t>а</w:t>
      </w:r>
      <w:r w:rsidR="00594A8D">
        <w:rPr>
          <w:rFonts w:ascii="Times New Roman" w:hAnsi="Times New Roman"/>
          <w:b/>
          <w:color w:val="000000"/>
          <w:sz w:val="24"/>
        </w:rPr>
        <w:t xml:space="preserve"> № </w:t>
      </w:r>
      <w:r w:rsidR="00077D46">
        <w:rPr>
          <w:rFonts w:ascii="Times New Roman" w:hAnsi="Times New Roman"/>
          <w:b/>
          <w:color w:val="000000"/>
          <w:sz w:val="24"/>
        </w:rPr>
        <w:t>4</w:t>
      </w:r>
      <w:r w:rsidR="00972E00">
        <w:rPr>
          <w:rFonts w:ascii="Times New Roman" w:hAnsi="Times New Roman"/>
          <w:b/>
          <w:color w:val="000000"/>
          <w:sz w:val="24"/>
        </w:rPr>
        <w:t>2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«Союз дорожников и строителей </w:t>
      </w:r>
      <w:proofErr w:type="gramStart"/>
      <w:r>
        <w:rPr>
          <w:rFonts w:ascii="Times New Roman" w:hAnsi="Times New Roman"/>
          <w:b/>
          <w:color w:val="000000"/>
          <w:sz w:val="24"/>
        </w:rPr>
        <w:t>Курской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области»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FF0000"/>
          <w:sz w:val="24"/>
        </w:rPr>
      </w:pPr>
    </w:p>
    <w:p w:rsidR="00594A8D" w:rsidRDefault="00972E00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28</w:t>
      </w:r>
      <w:r w:rsidR="00594A8D">
        <w:rPr>
          <w:rFonts w:ascii="Times New Roman" w:hAnsi="Times New Roman"/>
          <w:color w:val="000000"/>
          <w:sz w:val="24"/>
        </w:rPr>
        <w:t xml:space="preserve"> </w:t>
      </w:r>
      <w:r w:rsidR="001357CD">
        <w:rPr>
          <w:rFonts w:ascii="Times New Roman" w:hAnsi="Times New Roman"/>
          <w:color w:val="000000"/>
          <w:sz w:val="24"/>
        </w:rPr>
        <w:t>декабря</w:t>
      </w:r>
      <w:r w:rsidR="00594A8D">
        <w:rPr>
          <w:rFonts w:ascii="Times New Roman" w:hAnsi="Times New Roman"/>
          <w:color w:val="000000"/>
          <w:sz w:val="24"/>
        </w:rPr>
        <w:t xml:space="preserve"> 2011г.</w:t>
      </w:r>
      <w:r w:rsidR="00594A8D">
        <w:rPr>
          <w:rFonts w:ascii="Times New Roman" w:hAnsi="Times New Roman"/>
          <w:color w:val="00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  <w:t xml:space="preserve">      </w:t>
      </w:r>
      <w:r w:rsidR="00594A8D">
        <w:rPr>
          <w:rFonts w:ascii="Times New Roman" w:hAnsi="Times New Roman"/>
          <w:color w:val="000000"/>
          <w:sz w:val="24"/>
        </w:rPr>
        <w:t xml:space="preserve"> </w:t>
      </w:r>
      <w:r w:rsidR="00594A8D">
        <w:rPr>
          <w:rFonts w:ascii="Times New Roman" w:hAnsi="Times New Roman"/>
          <w:color w:val="000000"/>
          <w:sz w:val="24"/>
        </w:rPr>
        <w:tab/>
      </w:r>
      <w:r w:rsidR="0001362A">
        <w:rPr>
          <w:rFonts w:ascii="Times New Roman" w:hAnsi="Times New Roman"/>
          <w:color w:val="000000"/>
          <w:sz w:val="24"/>
        </w:rPr>
        <w:t xml:space="preserve">      </w:t>
      </w:r>
      <w:r w:rsidR="00594A8D">
        <w:rPr>
          <w:rFonts w:ascii="Times New Roman" w:hAnsi="Times New Roman"/>
          <w:color w:val="000000"/>
          <w:sz w:val="24"/>
        </w:rPr>
        <w:t xml:space="preserve">  </w:t>
      </w:r>
      <w:r w:rsidR="00077D46">
        <w:rPr>
          <w:rFonts w:ascii="Times New Roman" w:hAnsi="Times New Roman"/>
          <w:color w:val="000000"/>
          <w:sz w:val="24"/>
        </w:rPr>
        <w:t xml:space="preserve">           </w:t>
      </w:r>
      <w:r w:rsidR="00594A8D">
        <w:rPr>
          <w:rFonts w:ascii="Times New Roman" w:hAnsi="Times New Roman"/>
          <w:color w:val="000000"/>
          <w:sz w:val="24"/>
        </w:rPr>
        <w:t xml:space="preserve"> г. Курск</w:t>
      </w:r>
    </w:p>
    <w:p w:rsidR="00594A8D" w:rsidRDefault="00594A8D">
      <w:pPr>
        <w:ind w:firstLine="5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01362A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ул. Радищева, д. 62</w:t>
      </w:r>
    </w:p>
    <w:p w:rsidR="00594A8D" w:rsidRDefault="00594A8D">
      <w:pPr>
        <w:ind w:firstLine="532"/>
        <w:jc w:val="right"/>
        <w:rPr>
          <w:rFonts w:ascii="Times New Roman" w:hAnsi="Times New Roman"/>
          <w:sz w:val="24"/>
        </w:rPr>
      </w:pP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заседания: 1</w:t>
      </w:r>
      <w:r w:rsidR="00153E9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</w:t>
      </w:r>
      <w:r w:rsidR="00292CF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 час.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Конец заседания:  1</w:t>
      </w:r>
      <w:r w:rsidR="005424A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</w:t>
      </w:r>
      <w:r w:rsidR="00972E00">
        <w:rPr>
          <w:rFonts w:ascii="Times New Roman" w:hAnsi="Times New Roman"/>
          <w:sz w:val="24"/>
        </w:rPr>
        <w:t>3</w:t>
      </w:r>
      <w:r w:rsidR="0001362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час.</w:t>
      </w:r>
    </w:p>
    <w:p w:rsidR="00594A8D" w:rsidRDefault="00594A8D">
      <w:pPr>
        <w:jc w:val="both"/>
        <w:rPr>
          <w:rFonts w:ascii="Times New Roman" w:hAnsi="Times New Roman"/>
          <w:sz w:val="24"/>
        </w:rPr>
      </w:pP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присутствовали члены Совета Некоммерческого партнерства «Саморегулируемая организация «Союз дорожников и строителей </w:t>
      </w:r>
      <w:proofErr w:type="gramStart"/>
      <w:r>
        <w:rPr>
          <w:rFonts w:ascii="Times New Roman" w:hAnsi="Times New Roman"/>
          <w:sz w:val="24"/>
        </w:rPr>
        <w:t>Курской</w:t>
      </w:r>
      <w:proofErr w:type="gramEnd"/>
      <w:r>
        <w:rPr>
          <w:rFonts w:ascii="Times New Roman" w:hAnsi="Times New Roman"/>
          <w:sz w:val="24"/>
        </w:rPr>
        <w:t xml:space="preserve"> области» (далее по тексту - Партнерство):</w:t>
      </w:r>
    </w:p>
    <w:p w:rsidR="00A92CE2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CE2" w:rsidRDefault="00A92CE2" w:rsidP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 Партнерства</w:t>
      </w:r>
    </w:p>
    <w:p w:rsidR="00A92CE2" w:rsidRDefault="00A92CE2" w:rsidP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 (ген.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№2») </w:t>
      </w:r>
    </w:p>
    <w:p w:rsidR="00A92CE2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594A8D" w:rsidRDefault="00594A8D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Дурнев Владимир Михайлович  (ген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07693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="00907693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="00907693">
        <w:rPr>
          <w:rFonts w:ascii="Times New Roman" w:hAnsi="Times New Roman" w:cs="Times New Roman"/>
          <w:sz w:val="24"/>
          <w:szCs w:val="24"/>
        </w:rPr>
        <w:t>).</w:t>
      </w:r>
    </w:p>
    <w:p w:rsidR="00594A8D" w:rsidRDefault="00972E00" w:rsidP="00627821">
      <w:pPr>
        <w:ind w:left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Березникова Анастасия Васильевна (</w:t>
      </w:r>
      <w:r w:rsidR="00627821">
        <w:rPr>
          <w:rFonts w:ascii="Times New Roman" w:hAnsi="Times New Roman"/>
          <w:sz w:val="24"/>
        </w:rPr>
        <w:t>ген</w:t>
      </w:r>
      <w:proofErr w:type="gramStart"/>
      <w:r w:rsidR="00627821">
        <w:rPr>
          <w:rFonts w:ascii="Times New Roman" w:hAnsi="Times New Roman"/>
          <w:sz w:val="24"/>
        </w:rPr>
        <w:t>.д</w:t>
      </w:r>
      <w:proofErr w:type="gramEnd"/>
      <w:r w:rsidR="00627821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 xml:space="preserve"> ООО «СК «</w:t>
      </w:r>
      <w:proofErr w:type="spellStart"/>
      <w:r>
        <w:rPr>
          <w:rFonts w:ascii="Times New Roman" w:hAnsi="Times New Roman"/>
          <w:sz w:val="24"/>
        </w:rPr>
        <w:t>АгроСтройКурск</w:t>
      </w:r>
      <w:proofErr w:type="spellEnd"/>
      <w:r>
        <w:rPr>
          <w:rFonts w:ascii="Times New Roman" w:hAnsi="Times New Roman"/>
          <w:sz w:val="24"/>
        </w:rPr>
        <w:t>»</w:t>
      </w:r>
      <w:r w:rsidR="00627821">
        <w:rPr>
          <w:rFonts w:ascii="Times New Roman" w:hAnsi="Times New Roman"/>
          <w:sz w:val="24"/>
        </w:rPr>
        <w:t xml:space="preserve"> (по      доверенности</w:t>
      </w:r>
      <w:r>
        <w:rPr>
          <w:rFonts w:ascii="Times New Roman" w:hAnsi="Times New Roman"/>
          <w:sz w:val="24"/>
        </w:rPr>
        <w:t>)</w:t>
      </w:r>
      <w:r w:rsidR="00907693">
        <w:rPr>
          <w:rFonts w:ascii="Times New Roman" w:hAnsi="Times New Roman"/>
          <w:sz w:val="24"/>
        </w:rPr>
        <w:t>.</w:t>
      </w:r>
    </w:p>
    <w:p w:rsidR="00F82E18" w:rsidRDefault="00F82E18" w:rsidP="00F82E18">
      <w:pPr>
        <w:ind w:firstLine="532"/>
        <w:jc w:val="both"/>
        <w:rPr>
          <w:rFonts w:ascii="Times New Roman" w:hAnsi="Times New Roman"/>
          <w:sz w:val="24"/>
        </w:rPr>
      </w:pPr>
      <w:r w:rsidRPr="00292CF2">
        <w:rPr>
          <w:rFonts w:ascii="Times New Roman" w:hAnsi="Times New Roman"/>
          <w:sz w:val="24"/>
        </w:rPr>
        <w:t>Плотников Александр Павлович (ген</w:t>
      </w:r>
      <w:proofErr w:type="gramStart"/>
      <w:r w:rsidRPr="00292CF2">
        <w:rPr>
          <w:rFonts w:ascii="Times New Roman" w:hAnsi="Times New Roman"/>
          <w:sz w:val="24"/>
        </w:rPr>
        <w:t>.д</w:t>
      </w:r>
      <w:proofErr w:type="gramEnd"/>
      <w:r w:rsidRPr="00292CF2">
        <w:rPr>
          <w:rFonts w:ascii="Times New Roman" w:hAnsi="Times New Roman"/>
          <w:sz w:val="24"/>
        </w:rPr>
        <w:t>иректор ООО «СМУ - 17»).</w:t>
      </w:r>
    </w:p>
    <w:p w:rsidR="00F82E18" w:rsidRDefault="00F82E18" w:rsidP="00F82E18">
      <w:pPr>
        <w:ind w:firstLine="532"/>
        <w:jc w:val="both"/>
        <w:rPr>
          <w:rFonts w:ascii="Times New Roman" w:hAnsi="Times New Roman"/>
          <w:sz w:val="24"/>
        </w:rPr>
      </w:pPr>
      <w:r w:rsidRPr="00292CF2">
        <w:rPr>
          <w:rFonts w:ascii="Times New Roman" w:hAnsi="Times New Roman"/>
          <w:sz w:val="24"/>
        </w:rPr>
        <w:t>Глущенко Владимир Александрович (директор ООО НПК «Титан»).</w:t>
      </w:r>
    </w:p>
    <w:p w:rsidR="00F82E18" w:rsidRDefault="00F82E18">
      <w:pPr>
        <w:ind w:firstLine="532"/>
        <w:jc w:val="both"/>
        <w:rPr>
          <w:rFonts w:ascii="Times New Roman" w:hAnsi="Times New Roman"/>
          <w:sz w:val="24"/>
        </w:rPr>
      </w:pP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Кворум имеется.</w:t>
      </w:r>
    </w:p>
    <w:p w:rsidR="00FF52BF" w:rsidRPr="00CA2BA6" w:rsidRDefault="00FF52BF">
      <w:pPr>
        <w:ind w:firstLine="532"/>
        <w:jc w:val="both"/>
        <w:rPr>
          <w:rFonts w:ascii="Times New Roman" w:hAnsi="Times New Roman"/>
          <w:sz w:val="16"/>
        </w:rPr>
      </w:pPr>
    </w:p>
    <w:p w:rsidR="00FF52BF" w:rsidRDefault="00752CCC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</w:t>
      </w:r>
      <w:r w:rsidR="00FF52BF">
        <w:rPr>
          <w:rFonts w:ascii="Times New Roman" w:hAnsi="Times New Roman"/>
          <w:sz w:val="24"/>
        </w:rPr>
        <w:t xml:space="preserve">: </w:t>
      </w:r>
    </w:p>
    <w:p w:rsidR="00972E00" w:rsidRDefault="005424A1" w:rsidP="00972E00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907693">
        <w:rPr>
          <w:rFonts w:ascii="Times New Roman" w:hAnsi="Times New Roman"/>
          <w:sz w:val="24"/>
        </w:rPr>
        <w:t xml:space="preserve">Генеральный директор Партнерства – </w:t>
      </w:r>
      <w:proofErr w:type="spellStart"/>
      <w:r w:rsidR="00907693">
        <w:rPr>
          <w:rFonts w:ascii="Times New Roman" w:hAnsi="Times New Roman"/>
          <w:sz w:val="24"/>
        </w:rPr>
        <w:t>Умеренкова</w:t>
      </w:r>
      <w:proofErr w:type="spellEnd"/>
      <w:r w:rsidR="00907693">
        <w:rPr>
          <w:rFonts w:ascii="Times New Roman" w:hAnsi="Times New Roman"/>
          <w:sz w:val="24"/>
        </w:rPr>
        <w:t xml:space="preserve"> Ирина Николаевна.</w:t>
      </w:r>
    </w:p>
    <w:p w:rsidR="00972E00" w:rsidRDefault="00972E00" w:rsidP="00972E00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Генеральный директор ООО «Строительство Эксплуатация Реклама» - Извеков</w:t>
      </w:r>
    </w:p>
    <w:p w:rsidR="00972E00" w:rsidRDefault="00972E00" w:rsidP="00972E00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Владимир Иванович.</w:t>
      </w:r>
    </w:p>
    <w:p w:rsidR="00594A8D" w:rsidRDefault="00594A8D" w:rsidP="00292C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594A8D" w:rsidRDefault="00594A8D">
      <w:pPr>
        <w:ind w:firstLine="5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 ДНЯ:</w:t>
      </w:r>
    </w:p>
    <w:p w:rsidR="00594A8D" w:rsidRPr="00CA2BA6" w:rsidRDefault="00594A8D">
      <w:pPr>
        <w:ind w:firstLine="532"/>
        <w:jc w:val="both"/>
        <w:rPr>
          <w:rFonts w:ascii="Times New Roman" w:hAnsi="Times New Roman"/>
          <w:sz w:val="16"/>
        </w:rPr>
      </w:pPr>
    </w:p>
    <w:p w:rsidR="00594A8D" w:rsidRDefault="00907693">
      <w:pPr>
        <w:numPr>
          <w:ilvl w:val="0"/>
          <w:numId w:val="1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избрании председателя  и с</w:t>
      </w:r>
      <w:r w:rsidR="00594A8D">
        <w:rPr>
          <w:rFonts w:ascii="Times New Roman" w:hAnsi="Times New Roman"/>
          <w:sz w:val="24"/>
        </w:rPr>
        <w:t>екретаря заседания Совета Партнерства.</w:t>
      </w:r>
    </w:p>
    <w:p w:rsidR="00594A8D" w:rsidRDefault="00594A8D">
      <w:pPr>
        <w:numPr>
          <w:ilvl w:val="0"/>
          <w:numId w:val="1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принятии новых организаций в число членов Партнерства.</w:t>
      </w:r>
    </w:p>
    <w:p w:rsidR="00F82E18" w:rsidRDefault="00F82E18" w:rsidP="00F82E18">
      <w:pPr>
        <w:numPr>
          <w:ilvl w:val="0"/>
          <w:numId w:val="1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eastAsia="Times New Roman" w:hAnsi="Times New Roman"/>
          <w:sz w:val="24"/>
        </w:rPr>
        <w:t xml:space="preserve">замене свидетельства о допуске </w:t>
      </w:r>
      <w:r>
        <w:rPr>
          <w:rFonts w:ascii="Times New Roman" w:hAnsi="Times New Roman"/>
          <w:sz w:val="24"/>
        </w:rPr>
        <w:t>в связи со сменой юридического адреса.</w:t>
      </w:r>
    </w:p>
    <w:p w:rsidR="00F82E18" w:rsidRDefault="00F82E18" w:rsidP="00F82E18">
      <w:pPr>
        <w:numPr>
          <w:ilvl w:val="0"/>
          <w:numId w:val="1"/>
        </w:numPr>
        <w:ind w:left="851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eastAsia="Times New Roman" w:hAnsi="Times New Roman"/>
          <w:sz w:val="24"/>
        </w:rPr>
        <w:t>внесении изменений в свидетельства о допуске, в части работ по организации строительства</w:t>
      </w:r>
      <w:r>
        <w:rPr>
          <w:rFonts w:ascii="Times New Roman" w:hAnsi="Times New Roman"/>
          <w:sz w:val="24"/>
        </w:rPr>
        <w:t>, которые оказывают влияние на безопасность объектов капитального строительства.</w:t>
      </w:r>
      <w:proofErr w:type="gramEnd"/>
    </w:p>
    <w:p w:rsidR="00C6185D" w:rsidRDefault="00C6185D" w:rsidP="00C6185D">
      <w:pPr>
        <w:numPr>
          <w:ilvl w:val="0"/>
          <w:numId w:val="1"/>
        </w:numPr>
        <w:ind w:left="1418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расширении перечня видов работ в свидетельства</w:t>
      </w:r>
      <w:r w:rsidR="005B77D7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о допуске.</w:t>
      </w:r>
    </w:p>
    <w:p w:rsidR="005B77D7" w:rsidRDefault="005B77D7" w:rsidP="005B77D7">
      <w:pPr>
        <w:numPr>
          <w:ilvl w:val="0"/>
          <w:numId w:val="1"/>
        </w:numPr>
        <w:ind w:left="1418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расширении перечня видов работ в свидетельстве о допуске, включая работы, выполнение которых планируется на особо опасных и технически сложных объектах.</w:t>
      </w:r>
    </w:p>
    <w:p w:rsidR="00CD166F" w:rsidRDefault="00CD166F" w:rsidP="00CD166F">
      <w:pPr>
        <w:numPr>
          <w:ilvl w:val="0"/>
          <w:numId w:val="1"/>
        </w:numPr>
        <w:ind w:left="1418" w:hanging="567"/>
        <w:jc w:val="both"/>
        <w:rPr>
          <w:rFonts w:ascii="Times New Roman" w:hAnsi="Times New Roman"/>
          <w:sz w:val="24"/>
        </w:rPr>
      </w:pPr>
      <w:r w:rsidRPr="00CD166F">
        <w:rPr>
          <w:rFonts w:ascii="Times New Roman" w:hAnsi="Times New Roman"/>
          <w:sz w:val="24"/>
        </w:rPr>
        <w:t>Об аттестации работников членов Партнерства.</w:t>
      </w:r>
    </w:p>
    <w:p w:rsidR="00D14688" w:rsidRDefault="00D14688" w:rsidP="007B6E41">
      <w:pPr>
        <w:numPr>
          <w:ilvl w:val="0"/>
          <w:numId w:val="1"/>
        </w:numPr>
        <w:ind w:left="1418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размещении</w:t>
      </w:r>
      <w:r w:rsidR="00073BE3">
        <w:rPr>
          <w:rFonts w:ascii="Times New Roman" w:hAnsi="Times New Roman"/>
          <w:sz w:val="24"/>
        </w:rPr>
        <w:t xml:space="preserve"> денежных средств</w:t>
      </w:r>
      <w:r>
        <w:rPr>
          <w:rFonts w:ascii="Times New Roman" w:hAnsi="Times New Roman"/>
          <w:sz w:val="24"/>
        </w:rPr>
        <w:t xml:space="preserve"> </w:t>
      </w:r>
      <w:r w:rsidR="00073BE3">
        <w:rPr>
          <w:rFonts w:ascii="Times New Roman" w:hAnsi="Times New Roman"/>
          <w:sz w:val="24"/>
        </w:rPr>
        <w:t>компенсационного фонда.</w:t>
      </w:r>
    </w:p>
    <w:p w:rsidR="007B6E41" w:rsidRDefault="00CD166F" w:rsidP="007B6E41">
      <w:pPr>
        <w:numPr>
          <w:ilvl w:val="0"/>
          <w:numId w:val="1"/>
        </w:numPr>
        <w:ind w:left="1418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Разное</w:t>
      </w:r>
    </w:p>
    <w:p w:rsidR="007B6E41" w:rsidRDefault="007B6E41" w:rsidP="007B6E41">
      <w:pPr>
        <w:ind w:left="851"/>
        <w:jc w:val="both"/>
        <w:rPr>
          <w:rFonts w:ascii="Times New Roman" w:hAnsi="Times New Roman"/>
          <w:sz w:val="24"/>
        </w:rPr>
      </w:pP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</w:p>
    <w:p w:rsidR="00A11848" w:rsidRDefault="005B77D7" w:rsidP="00B572C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7</w:t>
      </w:r>
      <w:r w:rsidR="007B6E41">
        <w:rPr>
          <w:rFonts w:ascii="Times New Roman" w:hAnsi="Times New Roman"/>
          <w:sz w:val="24"/>
        </w:rPr>
        <w:t>.</w:t>
      </w:r>
      <w:r w:rsidR="007B6E41" w:rsidRPr="00410CAB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седьмому</w:t>
      </w:r>
      <w:r w:rsidR="007B6E41" w:rsidRPr="00410CAB">
        <w:rPr>
          <w:rFonts w:ascii="Times New Roman" w:hAnsi="Times New Roman"/>
          <w:b/>
          <w:sz w:val="24"/>
        </w:rPr>
        <w:t xml:space="preserve"> </w:t>
      </w:r>
      <w:r w:rsidR="007B6E41" w:rsidRPr="00410CAB">
        <w:rPr>
          <w:rFonts w:ascii="Times New Roman" w:hAnsi="Times New Roman" w:cs="Times New Roman"/>
          <w:b/>
          <w:sz w:val="24"/>
          <w:szCs w:val="24"/>
        </w:rPr>
        <w:t>вопросу</w:t>
      </w:r>
      <w:r w:rsidR="007B6E41">
        <w:rPr>
          <w:rFonts w:ascii="Times New Roman" w:hAnsi="Times New Roman" w:cs="Times New Roman"/>
          <w:sz w:val="24"/>
          <w:szCs w:val="24"/>
        </w:rPr>
        <w:t xml:space="preserve"> повестки дня слушали </w:t>
      </w:r>
      <w:proofErr w:type="spellStart"/>
      <w:r w:rsidR="007B6E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7B6E41">
        <w:rPr>
          <w:rFonts w:ascii="Times New Roman" w:hAnsi="Times New Roman" w:cs="Times New Roman"/>
          <w:sz w:val="24"/>
          <w:szCs w:val="24"/>
        </w:rPr>
        <w:t xml:space="preserve"> Николая Николаевича, который </w:t>
      </w:r>
      <w:r w:rsidR="00B314CD">
        <w:rPr>
          <w:rFonts w:ascii="Times New Roman" w:hAnsi="Times New Roman" w:cs="Times New Roman"/>
          <w:sz w:val="24"/>
          <w:szCs w:val="24"/>
        </w:rPr>
        <w:t xml:space="preserve">сообщил присутствующим о </w:t>
      </w:r>
      <w:r w:rsidR="00CD166F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CD166F" w:rsidRPr="00CD166F">
        <w:rPr>
          <w:rFonts w:ascii="Times New Roman" w:hAnsi="Times New Roman" w:cs="Times New Roman"/>
          <w:sz w:val="24"/>
          <w:szCs w:val="24"/>
        </w:rPr>
        <w:t>формирова</w:t>
      </w:r>
      <w:r w:rsidR="00CD166F">
        <w:rPr>
          <w:rFonts w:ascii="Times New Roman" w:hAnsi="Times New Roman" w:cs="Times New Roman"/>
          <w:sz w:val="24"/>
          <w:szCs w:val="24"/>
        </w:rPr>
        <w:t>ния</w:t>
      </w:r>
      <w:r w:rsidR="00CD166F" w:rsidRPr="00CD166F">
        <w:rPr>
          <w:rFonts w:ascii="Times New Roman" w:hAnsi="Times New Roman" w:cs="Times New Roman"/>
          <w:sz w:val="24"/>
          <w:szCs w:val="24"/>
        </w:rPr>
        <w:t xml:space="preserve"> и утвер</w:t>
      </w:r>
      <w:r w:rsidR="00CD166F">
        <w:rPr>
          <w:rFonts w:ascii="Times New Roman" w:hAnsi="Times New Roman" w:cs="Times New Roman"/>
          <w:sz w:val="24"/>
          <w:szCs w:val="24"/>
        </w:rPr>
        <w:t>ж</w:t>
      </w:r>
      <w:r w:rsidR="00CD166F" w:rsidRPr="00CD166F">
        <w:rPr>
          <w:rFonts w:ascii="Times New Roman" w:hAnsi="Times New Roman" w:cs="Times New Roman"/>
          <w:sz w:val="24"/>
          <w:szCs w:val="24"/>
        </w:rPr>
        <w:t>д</w:t>
      </w:r>
      <w:r w:rsidR="00CD166F">
        <w:rPr>
          <w:rFonts w:ascii="Times New Roman" w:hAnsi="Times New Roman" w:cs="Times New Roman"/>
          <w:sz w:val="24"/>
          <w:szCs w:val="24"/>
        </w:rPr>
        <w:t>ения</w:t>
      </w:r>
      <w:r w:rsidR="00CD166F" w:rsidRPr="00CD166F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CD166F">
        <w:rPr>
          <w:rFonts w:ascii="Times New Roman" w:hAnsi="Times New Roman" w:cs="Times New Roman"/>
          <w:sz w:val="24"/>
          <w:szCs w:val="24"/>
        </w:rPr>
        <w:t>ого</w:t>
      </w:r>
      <w:r w:rsidR="00CD166F" w:rsidRPr="00CD166F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CD166F">
        <w:rPr>
          <w:rFonts w:ascii="Times New Roman" w:hAnsi="Times New Roman" w:cs="Times New Roman"/>
          <w:sz w:val="24"/>
          <w:szCs w:val="24"/>
        </w:rPr>
        <w:t>а</w:t>
      </w:r>
      <w:r w:rsidR="00CD166F" w:rsidRPr="00CD166F">
        <w:rPr>
          <w:rFonts w:ascii="Times New Roman" w:hAnsi="Times New Roman" w:cs="Times New Roman"/>
          <w:sz w:val="24"/>
          <w:szCs w:val="24"/>
        </w:rPr>
        <w:t xml:space="preserve"> аттестационной комиссии </w:t>
      </w:r>
      <w:r w:rsidR="00CD166F">
        <w:rPr>
          <w:rFonts w:ascii="Times New Roman" w:hAnsi="Times New Roman" w:cs="Times New Roman"/>
          <w:sz w:val="24"/>
          <w:szCs w:val="24"/>
        </w:rPr>
        <w:t xml:space="preserve">Партнерства. </w:t>
      </w:r>
    </w:p>
    <w:p w:rsidR="004D2483" w:rsidRDefault="004D2483" w:rsidP="00B572C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4D2483" w:rsidRDefault="004D2483" w:rsidP="004D2483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proofErr w:type="gramStart"/>
      <w:r>
        <w:rPr>
          <w:rFonts w:ascii="Times New Roman" w:hAnsi="Times New Roman"/>
          <w:sz w:val="24"/>
        </w:rPr>
        <w:t>С</w:t>
      </w:r>
      <w:r w:rsidRPr="00CD166F">
        <w:rPr>
          <w:rFonts w:ascii="Times New Roman" w:hAnsi="Times New Roman"/>
          <w:sz w:val="24"/>
        </w:rPr>
        <w:t>формирова</w:t>
      </w:r>
      <w:r>
        <w:rPr>
          <w:rFonts w:ascii="Times New Roman" w:hAnsi="Times New Roman"/>
          <w:sz w:val="24"/>
        </w:rPr>
        <w:t>ть</w:t>
      </w:r>
      <w:r w:rsidRPr="00CD166F">
        <w:rPr>
          <w:rFonts w:ascii="Times New Roman" w:hAnsi="Times New Roman"/>
          <w:sz w:val="24"/>
        </w:rPr>
        <w:t xml:space="preserve"> и утверд</w:t>
      </w:r>
      <w:r>
        <w:rPr>
          <w:rFonts w:ascii="Times New Roman" w:hAnsi="Times New Roman"/>
          <w:sz w:val="24"/>
        </w:rPr>
        <w:t>ить</w:t>
      </w:r>
      <w:proofErr w:type="gramEnd"/>
      <w:r w:rsidRPr="00CD166F">
        <w:rPr>
          <w:rFonts w:ascii="Times New Roman" w:hAnsi="Times New Roman"/>
          <w:sz w:val="24"/>
        </w:rPr>
        <w:t xml:space="preserve"> персональн</w:t>
      </w:r>
      <w:r>
        <w:rPr>
          <w:rFonts w:ascii="Times New Roman" w:hAnsi="Times New Roman"/>
          <w:sz w:val="24"/>
        </w:rPr>
        <w:t>ый</w:t>
      </w:r>
      <w:r w:rsidRPr="00CD166F"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>а</w:t>
      </w:r>
      <w:r w:rsidRPr="00CD166F">
        <w:rPr>
          <w:rFonts w:ascii="Times New Roman" w:hAnsi="Times New Roman"/>
          <w:sz w:val="24"/>
        </w:rPr>
        <w:t xml:space="preserve"> аттестационной комиссии </w:t>
      </w:r>
      <w:r>
        <w:rPr>
          <w:rFonts w:ascii="Times New Roman" w:hAnsi="Times New Roman"/>
          <w:sz w:val="24"/>
        </w:rPr>
        <w:t>Партнерства в составе трех человек:</w:t>
      </w:r>
    </w:p>
    <w:p w:rsidR="004D2483" w:rsidRDefault="00D14688" w:rsidP="004D2483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1.Генеральный директор ЗАО «</w:t>
      </w:r>
      <w:proofErr w:type="spellStart"/>
      <w:r>
        <w:rPr>
          <w:rFonts w:ascii="Times New Roman" w:hAnsi="Times New Roman"/>
          <w:sz w:val="24"/>
        </w:rPr>
        <w:t>Фатежское</w:t>
      </w:r>
      <w:proofErr w:type="spellEnd"/>
      <w:r>
        <w:rPr>
          <w:rFonts w:ascii="Times New Roman" w:hAnsi="Times New Roman"/>
          <w:sz w:val="24"/>
        </w:rPr>
        <w:t xml:space="preserve"> ДРСУ №6» - </w:t>
      </w:r>
      <w:r w:rsidR="004D2483">
        <w:rPr>
          <w:rFonts w:ascii="Times New Roman" w:hAnsi="Times New Roman"/>
          <w:sz w:val="24"/>
        </w:rPr>
        <w:t>Рухадзе</w:t>
      </w:r>
      <w:r w:rsidRPr="00D1468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Григол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Тенгизович</w:t>
      </w:r>
      <w:proofErr w:type="spellEnd"/>
      <w:r>
        <w:rPr>
          <w:rFonts w:ascii="Times New Roman" w:hAnsi="Times New Roman"/>
          <w:sz w:val="24"/>
        </w:rPr>
        <w:t>.</w:t>
      </w:r>
    </w:p>
    <w:p w:rsidR="004D2483" w:rsidRDefault="00D14688" w:rsidP="004D2483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D146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Генеральный директор ООО «</w:t>
      </w:r>
      <w:r w:rsidR="004D2483">
        <w:rPr>
          <w:rFonts w:ascii="Times New Roman" w:hAnsi="Times New Roman"/>
          <w:sz w:val="24"/>
        </w:rPr>
        <w:t>КАДЭС</w:t>
      </w:r>
      <w:r>
        <w:rPr>
          <w:rFonts w:ascii="Times New Roman" w:hAnsi="Times New Roman"/>
          <w:sz w:val="24"/>
        </w:rPr>
        <w:t xml:space="preserve">» - </w:t>
      </w: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Денис Сергеевич</w:t>
      </w:r>
    </w:p>
    <w:p w:rsidR="004D2483" w:rsidRDefault="00D14688" w:rsidP="004D2483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D146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Генеральный директор ООО «Строительство Эксплуатация Реклама» - </w:t>
      </w:r>
      <w:r w:rsidR="004D2483">
        <w:rPr>
          <w:rFonts w:ascii="Times New Roman" w:hAnsi="Times New Roman"/>
          <w:sz w:val="24"/>
        </w:rPr>
        <w:t xml:space="preserve">Извеков </w:t>
      </w:r>
      <w:r>
        <w:rPr>
          <w:rFonts w:ascii="Times New Roman" w:hAnsi="Times New Roman"/>
          <w:sz w:val="24"/>
        </w:rPr>
        <w:t>Владимир Иванович».</w:t>
      </w:r>
      <w:r w:rsidR="004D2483">
        <w:rPr>
          <w:rFonts w:ascii="Times New Roman" w:hAnsi="Times New Roman"/>
          <w:sz w:val="24"/>
        </w:rPr>
        <w:t xml:space="preserve"> </w:t>
      </w:r>
    </w:p>
    <w:p w:rsidR="004D2483" w:rsidRDefault="004D2483" w:rsidP="004D2483">
      <w:pPr>
        <w:pStyle w:val="ConsPlusNonformat"/>
        <w:widowControl/>
        <w:jc w:val="both"/>
      </w:pPr>
    </w:p>
    <w:p w:rsidR="004D2483" w:rsidRDefault="004D2483" w:rsidP="004D2483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2483" w:rsidRDefault="004D2483" w:rsidP="004D2483">
      <w:pPr>
        <w:pStyle w:val="ConsPlusNonformat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 -  5(пять) голосов.</w:t>
      </w:r>
    </w:p>
    <w:p w:rsidR="004D2483" w:rsidRDefault="004D2483" w:rsidP="004D2483">
      <w:pPr>
        <w:pStyle w:val="ConsPlusNonformat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4D2483" w:rsidRDefault="004D2483" w:rsidP="004D2483">
      <w:pPr>
        <w:pStyle w:val="ConsPlusNonformat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D2483" w:rsidRDefault="004D2483" w:rsidP="004D2483">
      <w:pPr>
        <w:pStyle w:val="ConsPlusNonformat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4D2483" w:rsidRDefault="004D2483" w:rsidP="004D248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483" w:rsidRDefault="004D2483" w:rsidP="004D248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688" w:rsidRPr="00D14688" w:rsidRDefault="004D2483" w:rsidP="00D14688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proofErr w:type="gramStart"/>
      <w:r w:rsidR="00D14688" w:rsidRPr="00D14688">
        <w:rPr>
          <w:rFonts w:ascii="Times New Roman" w:eastAsia="Times New Roman" w:hAnsi="Times New Roman"/>
          <w:b/>
          <w:sz w:val="24"/>
        </w:rPr>
        <w:t>Сформировать и утвердить</w:t>
      </w:r>
      <w:proofErr w:type="gramEnd"/>
      <w:r w:rsidR="00D14688" w:rsidRPr="00D14688">
        <w:rPr>
          <w:rFonts w:ascii="Times New Roman" w:eastAsia="Times New Roman" w:hAnsi="Times New Roman"/>
          <w:b/>
          <w:sz w:val="24"/>
        </w:rPr>
        <w:t xml:space="preserve"> персональный состава аттестационной комиссии Партнерства в составе трех человек:</w:t>
      </w:r>
    </w:p>
    <w:p w:rsidR="00D14688" w:rsidRPr="00D14688" w:rsidRDefault="00D14688" w:rsidP="00D14688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14688">
        <w:rPr>
          <w:rFonts w:ascii="Times New Roman" w:eastAsia="Times New Roman" w:hAnsi="Times New Roman"/>
          <w:b/>
          <w:sz w:val="24"/>
        </w:rPr>
        <w:t>1.Генеральный директор ЗАО «</w:t>
      </w:r>
      <w:proofErr w:type="spellStart"/>
      <w:r w:rsidRPr="00D14688">
        <w:rPr>
          <w:rFonts w:ascii="Times New Roman" w:eastAsia="Times New Roman" w:hAnsi="Times New Roman"/>
          <w:b/>
          <w:sz w:val="24"/>
        </w:rPr>
        <w:t>Фатежское</w:t>
      </w:r>
      <w:proofErr w:type="spellEnd"/>
      <w:r w:rsidRPr="00D14688">
        <w:rPr>
          <w:rFonts w:ascii="Times New Roman" w:eastAsia="Times New Roman" w:hAnsi="Times New Roman"/>
          <w:b/>
          <w:sz w:val="24"/>
        </w:rPr>
        <w:t xml:space="preserve"> ДРСУ №6» - Рухадзе </w:t>
      </w:r>
      <w:proofErr w:type="spellStart"/>
      <w:r w:rsidRPr="00D14688">
        <w:rPr>
          <w:rFonts w:ascii="Times New Roman" w:eastAsia="Times New Roman" w:hAnsi="Times New Roman"/>
          <w:b/>
          <w:sz w:val="24"/>
        </w:rPr>
        <w:t>Григол</w:t>
      </w:r>
      <w:proofErr w:type="spellEnd"/>
      <w:r w:rsidRPr="00D146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14688">
        <w:rPr>
          <w:rFonts w:ascii="Times New Roman" w:eastAsia="Times New Roman" w:hAnsi="Times New Roman"/>
          <w:b/>
          <w:sz w:val="24"/>
        </w:rPr>
        <w:t>Тенгизович</w:t>
      </w:r>
      <w:proofErr w:type="spellEnd"/>
      <w:r w:rsidRPr="00D14688">
        <w:rPr>
          <w:rFonts w:ascii="Times New Roman" w:eastAsia="Times New Roman" w:hAnsi="Times New Roman"/>
          <w:b/>
          <w:sz w:val="24"/>
        </w:rPr>
        <w:t>.</w:t>
      </w:r>
    </w:p>
    <w:p w:rsidR="00D14688" w:rsidRPr="00D14688" w:rsidRDefault="00D14688" w:rsidP="00D14688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14688">
        <w:rPr>
          <w:rFonts w:ascii="Times New Roman" w:eastAsia="Times New Roman" w:hAnsi="Times New Roman"/>
          <w:b/>
          <w:sz w:val="24"/>
        </w:rPr>
        <w:t xml:space="preserve">2. Генеральный директор ООО «КАДЭС» - </w:t>
      </w:r>
      <w:proofErr w:type="spellStart"/>
      <w:r w:rsidRPr="00D14688">
        <w:rPr>
          <w:rFonts w:ascii="Times New Roman" w:eastAsia="Times New Roman" w:hAnsi="Times New Roman"/>
          <w:b/>
          <w:sz w:val="24"/>
        </w:rPr>
        <w:t>Каратеев</w:t>
      </w:r>
      <w:proofErr w:type="spellEnd"/>
      <w:r w:rsidRPr="00D14688">
        <w:rPr>
          <w:rFonts w:ascii="Times New Roman" w:eastAsia="Times New Roman" w:hAnsi="Times New Roman"/>
          <w:b/>
          <w:sz w:val="24"/>
        </w:rPr>
        <w:t xml:space="preserve"> Денис Сергеевич</w:t>
      </w:r>
    </w:p>
    <w:p w:rsidR="004D2483" w:rsidRDefault="00D14688" w:rsidP="00D14688">
      <w:pPr>
        <w:widowControl/>
        <w:ind w:firstLine="532"/>
        <w:jc w:val="both"/>
        <w:rPr>
          <w:rFonts w:ascii="Times New Roman" w:hAnsi="Times New Roman"/>
          <w:sz w:val="24"/>
        </w:rPr>
      </w:pPr>
      <w:r w:rsidRPr="00D14688">
        <w:rPr>
          <w:rFonts w:ascii="Times New Roman" w:eastAsia="Times New Roman" w:hAnsi="Times New Roman"/>
          <w:b/>
          <w:sz w:val="24"/>
        </w:rPr>
        <w:t>3. Генеральный директор ООО «Строительство Эксплуатация Реклама» - Извеков Владимир Иванович</w:t>
      </w:r>
      <w:r w:rsidR="004D2483" w:rsidRPr="005B77D7">
        <w:rPr>
          <w:rFonts w:ascii="Times New Roman" w:eastAsia="Times New Roman" w:hAnsi="Times New Roman"/>
          <w:b/>
          <w:sz w:val="24"/>
        </w:rPr>
        <w:t>».</w:t>
      </w:r>
    </w:p>
    <w:p w:rsidR="004D2483" w:rsidRDefault="004D2483" w:rsidP="00B572CB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4D2483" w:rsidRDefault="004D2483" w:rsidP="004D2483">
      <w:pPr>
        <w:pStyle w:val="ConsPlusNonformat"/>
        <w:widowControl/>
        <w:ind w:left="720"/>
        <w:jc w:val="both"/>
        <w:rPr>
          <w:rFonts w:ascii="Times New Roman" w:hAnsi="Times New Roman"/>
          <w:sz w:val="24"/>
        </w:rPr>
      </w:pPr>
    </w:p>
    <w:p w:rsidR="00594A8D" w:rsidRDefault="00594A8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Default="00594A8D">
      <w:pPr>
        <w:ind w:firstLine="532"/>
        <w:rPr>
          <w:rFonts w:ascii="Times New Roman" w:hAnsi="Times New Roman"/>
          <w:b/>
          <w:color w:val="000000"/>
          <w:sz w:val="24"/>
        </w:rPr>
      </w:pPr>
    </w:p>
    <w:p w:rsidR="00594A8D" w:rsidRDefault="00594A8D">
      <w:pPr>
        <w:ind w:firstLine="5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A92CE2">
        <w:rPr>
          <w:rFonts w:ascii="Times New Roman" w:hAnsi="Times New Roman"/>
          <w:sz w:val="24"/>
        </w:rPr>
        <w:t xml:space="preserve">Н.Н. </w:t>
      </w:r>
      <w:proofErr w:type="spellStart"/>
      <w:r w:rsidR="00A92CE2">
        <w:rPr>
          <w:rFonts w:ascii="Times New Roman" w:hAnsi="Times New Roman"/>
          <w:sz w:val="24"/>
        </w:rPr>
        <w:t>Ильинов</w:t>
      </w:r>
      <w:proofErr w:type="spellEnd"/>
    </w:p>
    <w:p w:rsidR="00594A8D" w:rsidRDefault="00C92669">
      <w:pPr>
        <w:ind w:firstLine="5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94A8D" w:rsidRDefault="00594A8D">
      <w:pPr>
        <w:ind w:firstLine="532"/>
        <w:rPr>
          <w:rFonts w:ascii="Times New Roman" w:hAnsi="Times New Roman"/>
          <w:sz w:val="24"/>
        </w:rPr>
      </w:pPr>
    </w:p>
    <w:p w:rsidR="00594A8D" w:rsidRDefault="00594A8D" w:rsidP="005B6E2D">
      <w:pPr>
        <w:ind w:firstLine="532"/>
        <w:jc w:val="both"/>
      </w:pPr>
      <w:r>
        <w:rPr>
          <w:rFonts w:ascii="Times New Roman" w:hAnsi="Times New Roman"/>
          <w:sz w:val="24"/>
        </w:rPr>
        <w:t>Секретарь с</w:t>
      </w:r>
      <w:r w:rsidR="00541F6D">
        <w:rPr>
          <w:rFonts w:ascii="Times New Roman" w:hAnsi="Times New Roman"/>
          <w:sz w:val="24"/>
        </w:rPr>
        <w:t>обрания</w:t>
      </w:r>
      <w:r w:rsidR="00541F6D">
        <w:rPr>
          <w:rFonts w:ascii="Times New Roman" w:hAnsi="Times New Roman"/>
          <w:sz w:val="24"/>
        </w:rPr>
        <w:tab/>
      </w:r>
      <w:r w:rsidR="00541F6D">
        <w:rPr>
          <w:rFonts w:ascii="Times New Roman" w:hAnsi="Times New Roman"/>
          <w:sz w:val="24"/>
        </w:rPr>
        <w:tab/>
      </w:r>
      <w:r w:rsidR="00541F6D">
        <w:rPr>
          <w:rFonts w:ascii="Times New Roman" w:hAnsi="Times New Roman"/>
          <w:sz w:val="24"/>
        </w:rPr>
        <w:tab/>
      </w:r>
      <w:r w:rsidR="00541F6D">
        <w:rPr>
          <w:rFonts w:ascii="Times New Roman" w:hAnsi="Times New Roman"/>
          <w:sz w:val="24"/>
        </w:rPr>
        <w:tab/>
      </w:r>
      <w:r w:rsidR="00541F6D">
        <w:rPr>
          <w:rFonts w:ascii="Times New Roman" w:hAnsi="Times New Roman"/>
          <w:sz w:val="24"/>
        </w:rPr>
        <w:tab/>
        <w:t xml:space="preserve">         </w:t>
      </w:r>
      <w:r w:rsidR="00541F6D">
        <w:rPr>
          <w:rFonts w:ascii="Times New Roman" w:hAnsi="Times New Roman"/>
          <w:sz w:val="24"/>
        </w:rPr>
        <w:tab/>
      </w:r>
      <w:r w:rsidR="00A92CE2">
        <w:rPr>
          <w:rFonts w:ascii="Times New Roman" w:hAnsi="Times New Roman"/>
          <w:sz w:val="24"/>
        </w:rPr>
        <w:t xml:space="preserve">          В.М. </w:t>
      </w:r>
      <w:proofErr w:type="gramStart"/>
      <w:r w:rsidR="00A92CE2">
        <w:rPr>
          <w:rFonts w:ascii="Times New Roman" w:hAnsi="Times New Roman"/>
          <w:sz w:val="24"/>
        </w:rPr>
        <w:t>Дурнев</w:t>
      </w:r>
      <w:proofErr w:type="gramEnd"/>
    </w:p>
    <w:sectPr w:rsidR="00594A8D" w:rsidSect="00CA2BA6">
      <w:pgSz w:w="11906" w:h="16838"/>
      <w:pgMar w:top="851" w:right="1134" w:bottom="1134" w:left="11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36976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AC85E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F0D246C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0F66027"/>
    <w:multiLevelType w:val="multilevel"/>
    <w:tmpl w:val="B7E4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84C5E7A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A1A1489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1E9F70CB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7E47D3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9B40818"/>
    <w:multiLevelType w:val="multilevel"/>
    <w:tmpl w:val="2A16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FAF0F8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19B5418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53E3FB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68E21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83504D9"/>
    <w:multiLevelType w:val="hybridMultilevel"/>
    <w:tmpl w:val="9126DF6C"/>
    <w:lvl w:ilvl="0" w:tplc="E4CE4780">
      <w:start w:val="6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E00D67"/>
    <w:multiLevelType w:val="multilevel"/>
    <w:tmpl w:val="B7E4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D6C7832"/>
    <w:multiLevelType w:val="hybridMultilevel"/>
    <w:tmpl w:val="F488C7DC"/>
    <w:lvl w:ilvl="0" w:tplc="F558D5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4BE31A1"/>
    <w:multiLevelType w:val="multilevel"/>
    <w:tmpl w:val="B7E4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DE55B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036447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5537AF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8751569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32B09EE"/>
    <w:multiLevelType w:val="hybridMultilevel"/>
    <w:tmpl w:val="B9880598"/>
    <w:lvl w:ilvl="0" w:tplc="48AEA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1">
    <w:nsid w:val="788427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ACC4346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BE96D25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D2D759B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E4D1D00"/>
    <w:multiLevelType w:val="multilevel"/>
    <w:tmpl w:val="F7B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EBA6C2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8"/>
  </w:num>
  <w:num w:numId="19">
    <w:abstractNumId w:val="37"/>
  </w:num>
  <w:num w:numId="20">
    <w:abstractNumId w:val="20"/>
  </w:num>
  <w:num w:numId="21">
    <w:abstractNumId w:val="35"/>
  </w:num>
  <w:num w:numId="22">
    <w:abstractNumId w:val="33"/>
  </w:num>
  <w:num w:numId="23">
    <w:abstractNumId w:val="32"/>
  </w:num>
  <w:num w:numId="24">
    <w:abstractNumId w:val="21"/>
  </w:num>
  <w:num w:numId="25">
    <w:abstractNumId w:val="17"/>
  </w:num>
  <w:num w:numId="26">
    <w:abstractNumId w:val="31"/>
  </w:num>
  <w:num w:numId="27">
    <w:abstractNumId w:val="36"/>
  </w:num>
  <w:num w:numId="28">
    <w:abstractNumId w:val="25"/>
  </w:num>
  <w:num w:numId="29">
    <w:abstractNumId w:val="41"/>
  </w:num>
  <w:num w:numId="30">
    <w:abstractNumId w:val="26"/>
  </w:num>
  <w:num w:numId="31">
    <w:abstractNumId w:val="44"/>
  </w:num>
  <w:num w:numId="32">
    <w:abstractNumId w:val="42"/>
  </w:num>
  <w:num w:numId="33">
    <w:abstractNumId w:val="24"/>
  </w:num>
  <w:num w:numId="34">
    <w:abstractNumId w:val="45"/>
  </w:num>
  <w:num w:numId="35">
    <w:abstractNumId w:val="40"/>
  </w:num>
  <w:num w:numId="36">
    <w:abstractNumId w:val="46"/>
  </w:num>
  <w:num w:numId="37">
    <w:abstractNumId w:val="19"/>
  </w:num>
  <w:num w:numId="38">
    <w:abstractNumId w:val="43"/>
  </w:num>
  <w:num w:numId="39">
    <w:abstractNumId w:val="39"/>
  </w:num>
  <w:num w:numId="40">
    <w:abstractNumId w:val="22"/>
  </w:num>
  <w:num w:numId="41">
    <w:abstractNumId w:val="29"/>
  </w:num>
  <w:num w:numId="42">
    <w:abstractNumId w:val="18"/>
  </w:num>
  <w:num w:numId="43">
    <w:abstractNumId w:val="27"/>
  </w:num>
  <w:num w:numId="44">
    <w:abstractNumId w:val="30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1362A"/>
    <w:rsid w:val="00022B5E"/>
    <w:rsid w:val="0003767D"/>
    <w:rsid w:val="00040FF1"/>
    <w:rsid w:val="00073BE3"/>
    <w:rsid w:val="000746CA"/>
    <w:rsid w:val="00077D46"/>
    <w:rsid w:val="000874CB"/>
    <w:rsid w:val="000A550A"/>
    <w:rsid w:val="000A6C73"/>
    <w:rsid w:val="000C2729"/>
    <w:rsid w:val="000C4716"/>
    <w:rsid w:val="000C4FD8"/>
    <w:rsid w:val="00120970"/>
    <w:rsid w:val="001357CD"/>
    <w:rsid w:val="00153E9E"/>
    <w:rsid w:val="00186B7E"/>
    <w:rsid w:val="0019227B"/>
    <w:rsid w:val="001D7963"/>
    <w:rsid w:val="001E1EF7"/>
    <w:rsid w:val="00254144"/>
    <w:rsid w:val="002543F5"/>
    <w:rsid w:val="002607A7"/>
    <w:rsid w:val="00262327"/>
    <w:rsid w:val="002652F4"/>
    <w:rsid w:val="00292CF2"/>
    <w:rsid w:val="00295002"/>
    <w:rsid w:val="002A5FBC"/>
    <w:rsid w:val="002D4E7A"/>
    <w:rsid w:val="00327B1C"/>
    <w:rsid w:val="00351F94"/>
    <w:rsid w:val="003567F4"/>
    <w:rsid w:val="00376A6B"/>
    <w:rsid w:val="00382758"/>
    <w:rsid w:val="00393426"/>
    <w:rsid w:val="00395BA0"/>
    <w:rsid w:val="003A5B18"/>
    <w:rsid w:val="003A67B0"/>
    <w:rsid w:val="00410CAB"/>
    <w:rsid w:val="00426029"/>
    <w:rsid w:val="004271DC"/>
    <w:rsid w:val="00436776"/>
    <w:rsid w:val="0047030D"/>
    <w:rsid w:val="0049207A"/>
    <w:rsid w:val="004B1BC2"/>
    <w:rsid w:val="004B5DF4"/>
    <w:rsid w:val="004D2483"/>
    <w:rsid w:val="004D4FA2"/>
    <w:rsid w:val="004E2969"/>
    <w:rsid w:val="004F27C4"/>
    <w:rsid w:val="005013AF"/>
    <w:rsid w:val="0053061A"/>
    <w:rsid w:val="005336EB"/>
    <w:rsid w:val="00541F6D"/>
    <w:rsid w:val="005424A1"/>
    <w:rsid w:val="00555349"/>
    <w:rsid w:val="005730DF"/>
    <w:rsid w:val="00594A8D"/>
    <w:rsid w:val="005B6E2D"/>
    <w:rsid w:val="005B77D7"/>
    <w:rsid w:val="00606344"/>
    <w:rsid w:val="00627821"/>
    <w:rsid w:val="006311C3"/>
    <w:rsid w:val="00662A8D"/>
    <w:rsid w:val="006B031C"/>
    <w:rsid w:val="006B268C"/>
    <w:rsid w:val="007025E4"/>
    <w:rsid w:val="00752CCC"/>
    <w:rsid w:val="007B6E41"/>
    <w:rsid w:val="007D409B"/>
    <w:rsid w:val="007E15D0"/>
    <w:rsid w:val="007F0DFC"/>
    <w:rsid w:val="00861CC5"/>
    <w:rsid w:val="00892C94"/>
    <w:rsid w:val="008A2934"/>
    <w:rsid w:val="008B4CD6"/>
    <w:rsid w:val="008C1E74"/>
    <w:rsid w:val="008F3DB7"/>
    <w:rsid w:val="00907693"/>
    <w:rsid w:val="00913F12"/>
    <w:rsid w:val="0092423D"/>
    <w:rsid w:val="0092752F"/>
    <w:rsid w:val="00951EFB"/>
    <w:rsid w:val="0096443A"/>
    <w:rsid w:val="00971733"/>
    <w:rsid w:val="00972E00"/>
    <w:rsid w:val="00985C1D"/>
    <w:rsid w:val="0099078F"/>
    <w:rsid w:val="009C2652"/>
    <w:rsid w:val="009C4474"/>
    <w:rsid w:val="009C6CAD"/>
    <w:rsid w:val="00A02796"/>
    <w:rsid w:val="00A11848"/>
    <w:rsid w:val="00A503B5"/>
    <w:rsid w:val="00A635EB"/>
    <w:rsid w:val="00A813E7"/>
    <w:rsid w:val="00A92227"/>
    <w:rsid w:val="00A92A30"/>
    <w:rsid w:val="00A92CE2"/>
    <w:rsid w:val="00A9597A"/>
    <w:rsid w:val="00AA6899"/>
    <w:rsid w:val="00AC426C"/>
    <w:rsid w:val="00B27A11"/>
    <w:rsid w:val="00B314CD"/>
    <w:rsid w:val="00B37D05"/>
    <w:rsid w:val="00B43A4E"/>
    <w:rsid w:val="00B572CB"/>
    <w:rsid w:val="00B61E62"/>
    <w:rsid w:val="00B63215"/>
    <w:rsid w:val="00B6369C"/>
    <w:rsid w:val="00B74444"/>
    <w:rsid w:val="00B76340"/>
    <w:rsid w:val="00B872BF"/>
    <w:rsid w:val="00B9540E"/>
    <w:rsid w:val="00BA3720"/>
    <w:rsid w:val="00BA5612"/>
    <w:rsid w:val="00BD154A"/>
    <w:rsid w:val="00BF1C28"/>
    <w:rsid w:val="00C01353"/>
    <w:rsid w:val="00C05A82"/>
    <w:rsid w:val="00C35044"/>
    <w:rsid w:val="00C501C3"/>
    <w:rsid w:val="00C50860"/>
    <w:rsid w:val="00C5757A"/>
    <w:rsid w:val="00C6185D"/>
    <w:rsid w:val="00C92669"/>
    <w:rsid w:val="00CA2BA6"/>
    <w:rsid w:val="00CD166F"/>
    <w:rsid w:val="00CF380D"/>
    <w:rsid w:val="00CF75A1"/>
    <w:rsid w:val="00D14688"/>
    <w:rsid w:val="00D53682"/>
    <w:rsid w:val="00D75C37"/>
    <w:rsid w:val="00D9735E"/>
    <w:rsid w:val="00DB27D5"/>
    <w:rsid w:val="00DC04FA"/>
    <w:rsid w:val="00DD2697"/>
    <w:rsid w:val="00E07FF4"/>
    <w:rsid w:val="00E43719"/>
    <w:rsid w:val="00E5195D"/>
    <w:rsid w:val="00E5475A"/>
    <w:rsid w:val="00E54C15"/>
    <w:rsid w:val="00E655B5"/>
    <w:rsid w:val="00E71F90"/>
    <w:rsid w:val="00E7415A"/>
    <w:rsid w:val="00E808CA"/>
    <w:rsid w:val="00EA578D"/>
    <w:rsid w:val="00EB094F"/>
    <w:rsid w:val="00EB63E6"/>
    <w:rsid w:val="00ED4E66"/>
    <w:rsid w:val="00ED51FB"/>
    <w:rsid w:val="00F47DED"/>
    <w:rsid w:val="00F60B7D"/>
    <w:rsid w:val="00F82E18"/>
    <w:rsid w:val="00FD37DE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i w:val="0"/>
    </w:rPr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  <w:rPr>
      <w:i w:val="0"/>
    </w:rPr>
  </w:style>
  <w:style w:type="character" w:customStyle="1" w:styleId="WW8Num8z0">
    <w:name w:val="WW8Num8z0"/>
    <w:rPr>
      <w:i w:val="0"/>
    </w:rPr>
  </w:style>
  <w:style w:type="character" w:customStyle="1" w:styleId="WW8Num10z0">
    <w:name w:val="WW8Num10z0"/>
    <w:rPr>
      <w:i w:val="0"/>
    </w:rPr>
  </w:style>
  <w:style w:type="character" w:customStyle="1" w:styleId="WW8Num13z0">
    <w:name w:val="WW8Num13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WW8Num15z0">
    <w:name w:val="WW8Num15z0"/>
    <w:rPr>
      <w:i w:val="0"/>
    </w:rPr>
  </w:style>
  <w:style w:type="character" w:customStyle="1" w:styleId="WW8Num16z0">
    <w:name w:val="WW8Num16z0"/>
    <w:rPr>
      <w:i w:val="0"/>
    </w:rPr>
  </w:style>
  <w:style w:type="character" w:customStyle="1" w:styleId="WW8Num17z0">
    <w:name w:val="WW8Num17z0"/>
    <w:rPr>
      <w:i w:val="0"/>
    </w:rPr>
  </w:style>
  <w:style w:type="character" w:customStyle="1" w:styleId="WW8Num18z0">
    <w:name w:val="WW8Num18z0"/>
    <w:rPr>
      <w:i w:val="0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i w:val="0"/>
    </w:rPr>
  </w:style>
  <w:style w:type="character" w:customStyle="1" w:styleId="4">
    <w:name w:val="Основной шрифт абзаца4"/>
  </w:style>
  <w:style w:type="character" w:customStyle="1" w:styleId="WW8Num7z0">
    <w:name w:val="WW8Num7z0"/>
    <w:rPr>
      <w:i w:val="0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i w:val="0"/>
    </w:rPr>
  </w:style>
  <w:style w:type="character" w:customStyle="1" w:styleId="WW8Num11z0">
    <w:name w:val="WW8Num11z0"/>
    <w:rPr>
      <w:i w:val="0"/>
    </w:rPr>
  </w:style>
  <w:style w:type="character" w:customStyle="1" w:styleId="WW8Num20z0">
    <w:name w:val="WW8Num20z0"/>
    <w:rPr>
      <w:i w:val="0"/>
    </w:rPr>
  </w:style>
  <w:style w:type="character" w:customStyle="1" w:styleId="WW8Num22z0">
    <w:name w:val="WW8Num22z0"/>
    <w:rPr>
      <w:i w:val="0"/>
    </w:rPr>
  </w:style>
  <w:style w:type="character" w:customStyle="1" w:styleId="WW8Num23z0">
    <w:name w:val="WW8Num23z0"/>
    <w:rPr>
      <w:i w:val="0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i w:val="0"/>
    </w:rPr>
  </w:style>
  <w:style w:type="character" w:customStyle="1" w:styleId="WW8Num26z0">
    <w:name w:val="WW8Num26z0"/>
    <w:rPr>
      <w:i w:val="0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basedOn w:val="1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5">
    <w:name w:val="Название5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30EF-4E44-4E65-8149-8BE0FC90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3</cp:revision>
  <cp:lastPrinted>2011-12-30T07:30:00Z</cp:lastPrinted>
  <dcterms:created xsi:type="dcterms:W3CDTF">2017-03-24T05:31:00Z</dcterms:created>
  <dcterms:modified xsi:type="dcterms:W3CDTF">2017-03-24T05:31:00Z</dcterms:modified>
</cp:coreProperties>
</file>