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A448E3">
        <w:rPr>
          <w:rFonts w:ascii="Times New Roman" w:hAnsi="Times New Roman"/>
          <w:b/>
          <w:color w:val="000000"/>
          <w:sz w:val="24"/>
        </w:rPr>
        <w:t>7</w:t>
      </w:r>
      <w:r w:rsidR="00683115">
        <w:rPr>
          <w:rFonts w:ascii="Times New Roman" w:hAnsi="Times New Roman"/>
          <w:b/>
          <w:color w:val="000000"/>
          <w:sz w:val="24"/>
        </w:rPr>
        <w:t>5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p w:rsidR="00594A8D" w:rsidRDefault="00DE2EFA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683115">
        <w:rPr>
          <w:rFonts w:ascii="Times New Roman" w:hAnsi="Times New Roman"/>
          <w:color w:val="000000"/>
          <w:sz w:val="24"/>
        </w:rPr>
        <w:t>4</w:t>
      </w:r>
      <w:r w:rsidR="00594A8D">
        <w:rPr>
          <w:rFonts w:ascii="Times New Roman" w:hAnsi="Times New Roman"/>
          <w:color w:val="000000"/>
          <w:sz w:val="24"/>
        </w:rPr>
        <w:t xml:space="preserve"> </w:t>
      </w:r>
      <w:r w:rsidR="0001114A">
        <w:rPr>
          <w:rFonts w:ascii="Times New Roman" w:hAnsi="Times New Roman"/>
          <w:color w:val="000000"/>
          <w:sz w:val="24"/>
        </w:rPr>
        <w:t>декабря</w:t>
      </w:r>
      <w:r w:rsidR="00594A8D">
        <w:rPr>
          <w:rFonts w:ascii="Times New Roman" w:hAnsi="Times New Roman"/>
          <w:color w:val="000000"/>
          <w:sz w:val="24"/>
        </w:rPr>
        <w:t xml:space="preserve"> 201</w:t>
      </w:r>
      <w:r w:rsidR="001005F2">
        <w:rPr>
          <w:rFonts w:ascii="Times New Roman" w:hAnsi="Times New Roman"/>
          <w:color w:val="000000"/>
          <w:sz w:val="24"/>
        </w:rPr>
        <w:t>3</w:t>
      </w:r>
      <w:r w:rsidR="00594A8D">
        <w:rPr>
          <w:rFonts w:ascii="Times New Roman" w:hAnsi="Times New Roman"/>
          <w:color w:val="000000"/>
          <w:sz w:val="24"/>
        </w:rPr>
        <w:t>г.</w:t>
      </w:r>
      <w:r w:rsidR="00594A8D">
        <w:rPr>
          <w:rFonts w:ascii="Times New Roman" w:hAnsi="Times New Roman"/>
          <w:color w:val="00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CF027C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000000"/>
          <w:sz w:val="24"/>
        </w:rPr>
        <w:t>г. Курск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95D1B">
        <w:rPr>
          <w:rFonts w:ascii="Times New Roman" w:hAnsi="Times New Roman"/>
          <w:sz w:val="24"/>
        </w:rPr>
        <w:t xml:space="preserve">            </w:t>
      </w:r>
      <w:r w:rsidR="002A7105">
        <w:rPr>
          <w:rFonts w:ascii="Times New Roman" w:hAnsi="Times New Roman"/>
          <w:sz w:val="24"/>
        </w:rPr>
        <w:t>ул. Бойцов 9-й дивизии, д. 179а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Начало заседания: 14</w:t>
      </w:r>
      <w:r w:rsidR="005E4DEF">
        <w:rPr>
          <w:rFonts w:ascii="Times New Roman" w:hAnsi="Times New Roman"/>
          <w:sz w:val="24"/>
        </w:rPr>
        <w:t>:</w:t>
      </w:r>
      <w:r w:rsidRPr="00514B4B">
        <w:rPr>
          <w:rFonts w:ascii="Times New Roman" w:hAnsi="Times New Roman"/>
          <w:sz w:val="24"/>
        </w:rPr>
        <w:t>30 час.</w:t>
      </w:r>
    </w:p>
    <w:p w:rsidR="00594A8D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Конец заседания: 1</w:t>
      </w:r>
      <w:r w:rsidR="00631A56">
        <w:rPr>
          <w:rFonts w:ascii="Times New Roman" w:hAnsi="Times New Roman"/>
          <w:sz w:val="24"/>
        </w:rPr>
        <w:t>5</w:t>
      </w:r>
      <w:r w:rsidR="005E4DEF">
        <w:rPr>
          <w:rFonts w:ascii="Times New Roman" w:hAnsi="Times New Roman"/>
          <w:sz w:val="24"/>
        </w:rPr>
        <w:t>:</w:t>
      </w:r>
      <w:r w:rsidR="00A05680">
        <w:rPr>
          <w:rFonts w:ascii="Times New Roman" w:hAnsi="Times New Roman"/>
          <w:sz w:val="24"/>
        </w:rPr>
        <w:t>0</w:t>
      </w:r>
      <w:r w:rsidRPr="00514B4B">
        <w:rPr>
          <w:rFonts w:ascii="Times New Roman" w:hAnsi="Times New Roman"/>
          <w:sz w:val="24"/>
        </w:rPr>
        <w:t>0 час.</w:t>
      </w:r>
    </w:p>
    <w:p w:rsidR="00514B4B" w:rsidRPr="00D62985" w:rsidRDefault="00514B4B" w:rsidP="00514B4B">
      <w:pPr>
        <w:ind w:firstLine="532"/>
        <w:rPr>
          <w:rFonts w:ascii="Times New Roman" w:hAnsi="Times New Roman"/>
          <w:sz w:val="14"/>
        </w:rPr>
      </w:pP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D62985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94A8D" w:rsidRPr="001C3282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69174E" w:rsidRPr="00C37713" w:rsidRDefault="0069174E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71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C37713">
        <w:rPr>
          <w:rFonts w:ascii="Times New Roman" w:hAnsi="Times New Roman" w:cs="Times New Roman"/>
          <w:sz w:val="24"/>
          <w:szCs w:val="24"/>
        </w:rPr>
        <w:t xml:space="preserve"> Н.Н. (</w:t>
      </w:r>
      <w:r w:rsidR="00631A56">
        <w:rPr>
          <w:rFonts w:ascii="Times New Roman" w:hAnsi="Times New Roman" w:cs="Times New Roman"/>
          <w:sz w:val="24"/>
          <w:szCs w:val="24"/>
        </w:rPr>
        <w:t>г</w:t>
      </w:r>
      <w:r w:rsidRPr="00C37713">
        <w:rPr>
          <w:rFonts w:ascii="Times New Roman" w:hAnsi="Times New Roman" w:cs="Times New Roman"/>
          <w:sz w:val="24"/>
          <w:szCs w:val="24"/>
        </w:rPr>
        <w:t>ен.</w:t>
      </w:r>
      <w:r w:rsidR="00631A56">
        <w:rPr>
          <w:rFonts w:ascii="Times New Roman" w:hAnsi="Times New Roman" w:cs="Times New Roman"/>
          <w:sz w:val="24"/>
          <w:szCs w:val="24"/>
        </w:rPr>
        <w:t xml:space="preserve"> </w:t>
      </w:r>
      <w:r w:rsidRPr="00C37713">
        <w:rPr>
          <w:rFonts w:ascii="Times New Roman" w:hAnsi="Times New Roman" w:cs="Times New Roman"/>
          <w:sz w:val="24"/>
          <w:szCs w:val="24"/>
        </w:rPr>
        <w:t>директор ЗАО «Суджанское ДРСУ №2»).</w:t>
      </w:r>
    </w:p>
    <w:p w:rsidR="0069174E" w:rsidRPr="00C37713" w:rsidRDefault="0069174E" w:rsidP="0069174E">
      <w:pPr>
        <w:ind w:firstLine="532"/>
        <w:jc w:val="both"/>
        <w:rPr>
          <w:rFonts w:ascii="Times New Roman" w:hAnsi="Times New Roman"/>
          <w:sz w:val="24"/>
        </w:rPr>
      </w:pPr>
      <w:r w:rsidRPr="00C37713">
        <w:rPr>
          <w:rFonts w:ascii="Times New Roman" w:hAnsi="Times New Roman"/>
          <w:sz w:val="24"/>
        </w:rPr>
        <w:t>Глущенко В.А. (</w:t>
      </w:r>
      <w:r w:rsidR="00631A56">
        <w:rPr>
          <w:rFonts w:ascii="Times New Roman" w:hAnsi="Times New Roman"/>
          <w:sz w:val="24"/>
        </w:rPr>
        <w:t>д</w:t>
      </w:r>
      <w:r w:rsidRPr="00C37713">
        <w:rPr>
          <w:rFonts w:ascii="Times New Roman" w:hAnsi="Times New Roman"/>
          <w:sz w:val="24"/>
        </w:rPr>
        <w:t>иректор ООО НПК «Титан»).</w:t>
      </w:r>
    </w:p>
    <w:p w:rsidR="0069174E" w:rsidRDefault="0069174E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 Н.С. (</w:t>
      </w:r>
      <w:r w:rsidR="00631A5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69174E" w:rsidRDefault="0069174E" w:rsidP="0069174E">
      <w:pPr>
        <w:ind w:firstLine="532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69174E" w:rsidRDefault="0069174E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В.М.  (</w:t>
      </w:r>
      <w:r w:rsidR="00631A56">
        <w:rPr>
          <w:rFonts w:ascii="Times New Roman" w:hAnsi="Times New Roman" w:cs="Times New Roman"/>
          <w:sz w:val="24"/>
          <w:szCs w:val="24"/>
        </w:rPr>
        <w:t>г</w:t>
      </w:r>
      <w:r w:rsidRPr="00D43B6A">
        <w:rPr>
          <w:rFonts w:ascii="Times New Roman" w:hAnsi="Times New Roman" w:cs="Times New Roman"/>
          <w:sz w:val="24"/>
          <w:szCs w:val="24"/>
        </w:rPr>
        <w:t>ен.</w:t>
      </w:r>
      <w:r w:rsidR="00631A56">
        <w:rPr>
          <w:rFonts w:ascii="Times New Roman" w:hAnsi="Times New Roman" w:cs="Times New Roman"/>
          <w:sz w:val="24"/>
          <w:szCs w:val="24"/>
        </w:rPr>
        <w:t xml:space="preserve"> </w:t>
      </w:r>
      <w:r w:rsidRPr="00D43B6A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D43B6A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D43B6A">
        <w:rPr>
          <w:rFonts w:ascii="Times New Roman" w:hAnsi="Times New Roman" w:cs="Times New Roman"/>
          <w:sz w:val="24"/>
          <w:szCs w:val="24"/>
        </w:rPr>
        <w:t>).</w:t>
      </w:r>
    </w:p>
    <w:p w:rsidR="0069174E" w:rsidRPr="00B423A1" w:rsidRDefault="0069174E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</w:t>
      </w:r>
      <w:r w:rsidR="00631A56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ен. директор ООО «КАДЭС»).</w:t>
      </w:r>
    </w:p>
    <w:p w:rsidR="00BB00A9" w:rsidRPr="00CB781E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4"/>
          <w:szCs w:val="24"/>
        </w:rPr>
      </w:pPr>
    </w:p>
    <w:p w:rsidR="00594A8D" w:rsidRPr="00CB781E" w:rsidRDefault="00594A8D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Кворум имеется.</w:t>
      </w:r>
    </w:p>
    <w:p w:rsidR="00FF52BF" w:rsidRPr="00CB781E" w:rsidRDefault="00FF52BF" w:rsidP="003C170B">
      <w:pPr>
        <w:ind w:firstLine="532"/>
        <w:jc w:val="both"/>
        <w:rPr>
          <w:rFonts w:ascii="Times New Roman" w:hAnsi="Times New Roman"/>
          <w:sz w:val="8"/>
        </w:rPr>
      </w:pPr>
    </w:p>
    <w:p w:rsidR="00FF52BF" w:rsidRPr="00CB781E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Присутствовали</w:t>
      </w:r>
      <w:r w:rsidR="00FF52BF" w:rsidRPr="00CB781E">
        <w:rPr>
          <w:rFonts w:ascii="Times New Roman" w:hAnsi="Times New Roman"/>
          <w:sz w:val="24"/>
        </w:rPr>
        <w:t xml:space="preserve">: </w:t>
      </w:r>
    </w:p>
    <w:p w:rsidR="008B3554" w:rsidRPr="00CB781E" w:rsidRDefault="004A78AF" w:rsidP="00B423A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25816" w:rsidRPr="00CB781E">
        <w:rPr>
          <w:rFonts w:ascii="Times New Roman" w:hAnsi="Times New Roman"/>
          <w:sz w:val="24"/>
        </w:rPr>
        <w:t>ен.</w:t>
      </w:r>
      <w:r w:rsidR="005A7C13" w:rsidRPr="00CB781E">
        <w:rPr>
          <w:rFonts w:ascii="Times New Roman" w:hAnsi="Times New Roman"/>
          <w:sz w:val="24"/>
        </w:rPr>
        <w:t xml:space="preserve"> </w:t>
      </w:r>
      <w:r w:rsidR="00425816" w:rsidRPr="00CB781E">
        <w:rPr>
          <w:rFonts w:ascii="Times New Roman" w:hAnsi="Times New Roman"/>
          <w:sz w:val="24"/>
        </w:rPr>
        <w:t>директор Партнерства – Умеренкова И.Н.</w:t>
      </w:r>
    </w:p>
    <w:p w:rsidR="00CB781E" w:rsidRDefault="004A78AF" w:rsidP="00B423A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CB781E" w:rsidRPr="00CB781E">
        <w:rPr>
          <w:rFonts w:ascii="Times New Roman" w:hAnsi="Times New Roman"/>
          <w:sz w:val="24"/>
        </w:rPr>
        <w:t>ам.</w:t>
      </w:r>
      <w:r w:rsidR="007C4EF6">
        <w:rPr>
          <w:rFonts w:ascii="Times New Roman" w:hAnsi="Times New Roman"/>
          <w:sz w:val="24"/>
        </w:rPr>
        <w:t xml:space="preserve"> </w:t>
      </w:r>
      <w:r w:rsidR="00CB781E" w:rsidRPr="00CB781E">
        <w:rPr>
          <w:rFonts w:ascii="Times New Roman" w:hAnsi="Times New Roman"/>
          <w:sz w:val="24"/>
        </w:rPr>
        <w:t>ген</w:t>
      </w:r>
      <w:r w:rsidR="00A06553">
        <w:rPr>
          <w:rFonts w:ascii="Times New Roman" w:hAnsi="Times New Roman"/>
          <w:sz w:val="24"/>
        </w:rPr>
        <w:t>.</w:t>
      </w:r>
      <w:r w:rsidR="00CB781E" w:rsidRPr="00CB781E">
        <w:rPr>
          <w:rFonts w:ascii="Times New Roman" w:hAnsi="Times New Roman"/>
          <w:sz w:val="24"/>
        </w:rPr>
        <w:t xml:space="preserve"> директора Партнерства – </w:t>
      </w:r>
      <w:proofErr w:type="spellStart"/>
      <w:r w:rsidR="00CB781E" w:rsidRPr="00CB781E">
        <w:rPr>
          <w:rFonts w:ascii="Times New Roman" w:hAnsi="Times New Roman"/>
          <w:sz w:val="24"/>
        </w:rPr>
        <w:t>Ашихмин</w:t>
      </w:r>
      <w:proofErr w:type="spellEnd"/>
      <w:r w:rsidR="00CB781E" w:rsidRPr="00CB781E">
        <w:rPr>
          <w:rFonts w:ascii="Times New Roman" w:hAnsi="Times New Roman"/>
          <w:sz w:val="24"/>
        </w:rPr>
        <w:t xml:space="preserve"> В.И.</w:t>
      </w:r>
    </w:p>
    <w:p w:rsidR="00DE2EFA" w:rsidRPr="001C3282" w:rsidRDefault="00DE2EFA" w:rsidP="00DE2EFA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1C3282" w:rsidRDefault="00594A8D" w:rsidP="005E4DEF">
      <w:pPr>
        <w:ind w:left="426"/>
        <w:jc w:val="center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ПОВЕСТКА ДНЯ:</w:t>
      </w:r>
    </w:p>
    <w:p w:rsidR="00594A8D" w:rsidRPr="001C3282" w:rsidRDefault="00594A8D" w:rsidP="00F43EE3">
      <w:pPr>
        <w:ind w:firstLine="532"/>
        <w:jc w:val="both"/>
        <w:rPr>
          <w:rFonts w:ascii="Times New Roman" w:hAnsi="Times New Roman"/>
          <w:sz w:val="14"/>
        </w:rPr>
      </w:pPr>
    </w:p>
    <w:p w:rsidR="00594A8D" w:rsidRDefault="00907693" w:rsidP="00752E63">
      <w:pPr>
        <w:numPr>
          <w:ilvl w:val="0"/>
          <w:numId w:val="11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752E63">
        <w:rPr>
          <w:rFonts w:ascii="Times New Roman" w:hAnsi="Times New Roman"/>
          <w:sz w:val="24"/>
          <w:szCs w:val="20"/>
        </w:rPr>
        <w:t>Об избрании председателя  и с</w:t>
      </w:r>
      <w:r w:rsidR="00594A8D" w:rsidRPr="00752E63">
        <w:rPr>
          <w:rFonts w:ascii="Times New Roman" w:hAnsi="Times New Roman"/>
          <w:sz w:val="24"/>
          <w:szCs w:val="20"/>
        </w:rPr>
        <w:t>екретаря заседания Совета Партнерства.</w:t>
      </w:r>
    </w:p>
    <w:p w:rsidR="00B43B46" w:rsidRPr="00C80179" w:rsidRDefault="00B43B46" w:rsidP="00B43B46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  <w:rPr>
          <w:rStyle w:val="FontStyle12"/>
          <w:sz w:val="24"/>
          <w:szCs w:val="24"/>
        </w:rPr>
      </w:pPr>
      <w:r w:rsidRPr="00C80179">
        <w:rPr>
          <w:rStyle w:val="FontStyle12"/>
          <w:sz w:val="24"/>
          <w:szCs w:val="24"/>
        </w:rPr>
        <w:t>О расширении перечня видов работ в свидетельстве о допуске к работам.</w:t>
      </w:r>
    </w:p>
    <w:p w:rsidR="00127C0D" w:rsidRPr="00A05680" w:rsidRDefault="00127C0D" w:rsidP="00A05680">
      <w:pPr>
        <w:ind w:left="567"/>
        <w:jc w:val="both"/>
        <w:rPr>
          <w:rFonts w:ascii="Times New Roman" w:hAnsi="Times New Roman"/>
          <w:sz w:val="24"/>
          <w:szCs w:val="20"/>
        </w:rPr>
      </w:pPr>
    </w:p>
    <w:p w:rsidR="00F13253" w:rsidRPr="00A05680" w:rsidRDefault="0002501F" w:rsidP="00A05680">
      <w:pPr>
        <w:ind w:firstLine="567"/>
        <w:jc w:val="both"/>
        <w:rPr>
          <w:rFonts w:ascii="Times New Roman" w:hAnsi="Times New Roman"/>
          <w:sz w:val="24"/>
          <w:szCs w:val="20"/>
        </w:rPr>
      </w:pPr>
      <w:r w:rsidRPr="005B18E5">
        <w:rPr>
          <w:rFonts w:ascii="Times New Roman" w:hAnsi="Times New Roman"/>
          <w:b/>
          <w:sz w:val="24"/>
          <w:szCs w:val="20"/>
        </w:rPr>
        <w:t xml:space="preserve">1.По первому вопросу </w:t>
      </w:r>
      <w:r w:rsidR="005B18E5" w:rsidRPr="005B18E5">
        <w:rPr>
          <w:rFonts w:ascii="Times New Roman" w:hAnsi="Times New Roman"/>
          <w:b/>
          <w:sz w:val="24"/>
          <w:szCs w:val="20"/>
        </w:rPr>
        <w:t>повестки дня</w:t>
      </w:r>
      <w:r w:rsidR="005B18E5">
        <w:rPr>
          <w:rFonts w:ascii="Times New Roman" w:hAnsi="Times New Roman"/>
          <w:sz w:val="24"/>
          <w:szCs w:val="20"/>
        </w:rPr>
        <w:t xml:space="preserve"> </w:t>
      </w:r>
      <w:r w:rsidRPr="00A05680">
        <w:rPr>
          <w:rFonts w:ascii="Times New Roman" w:hAnsi="Times New Roman"/>
          <w:sz w:val="24"/>
          <w:szCs w:val="20"/>
        </w:rPr>
        <w:t xml:space="preserve">с предложением избрания Председателя и Секретаря заседания Совета Партнерства </w:t>
      </w:r>
      <w:r w:rsidR="00F13253" w:rsidRPr="00A05680">
        <w:rPr>
          <w:rFonts w:ascii="Times New Roman" w:hAnsi="Times New Roman"/>
          <w:sz w:val="24"/>
          <w:szCs w:val="20"/>
        </w:rPr>
        <w:t xml:space="preserve">слушали </w:t>
      </w:r>
      <w:r w:rsidR="00A2465C">
        <w:rPr>
          <w:rFonts w:ascii="Times New Roman" w:hAnsi="Times New Roman"/>
          <w:sz w:val="24"/>
          <w:szCs w:val="20"/>
        </w:rPr>
        <w:t>Глущенко В.А</w:t>
      </w:r>
      <w:r w:rsidR="00823901" w:rsidRPr="00A05680">
        <w:rPr>
          <w:rFonts w:ascii="Times New Roman" w:hAnsi="Times New Roman"/>
          <w:sz w:val="24"/>
          <w:szCs w:val="20"/>
        </w:rPr>
        <w:t xml:space="preserve">., </w:t>
      </w:r>
      <w:r w:rsidR="00F13253" w:rsidRPr="00A05680">
        <w:rPr>
          <w:rFonts w:ascii="Times New Roman" w:hAnsi="Times New Roman"/>
          <w:sz w:val="24"/>
          <w:szCs w:val="20"/>
        </w:rPr>
        <w:t>который пр</w:t>
      </w:r>
      <w:r w:rsidR="00B025A4" w:rsidRPr="00A05680">
        <w:rPr>
          <w:rFonts w:ascii="Times New Roman" w:hAnsi="Times New Roman"/>
          <w:sz w:val="24"/>
          <w:szCs w:val="20"/>
        </w:rPr>
        <w:t>едложил следующие кандидатуры: и</w:t>
      </w:r>
      <w:r w:rsidR="00F13253" w:rsidRPr="00A05680">
        <w:rPr>
          <w:rFonts w:ascii="Times New Roman" w:hAnsi="Times New Roman"/>
          <w:sz w:val="24"/>
          <w:szCs w:val="20"/>
        </w:rPr>
        <w:t xml:space="preserve">збрать Председателем заседания Совета Партнерства – </w:t>
      </w:r>
      <w:proofErr w:type="spellStart"/>
      <w:r w:rsidR="00A05680" w:rsidRPr="00A05680">
        <w:rPr>
          <w:rFonts w:ascii="Times New Roman" w:hAnsi="Times New Roman"/>
          <w:sz w:val="24"/>
          <w:szCs w:val="20"/>
        </w:rPr>
        <w:t>Ильинова</w:t>
      </w:r>
      <w:proofErr w:type="spellEnd"/>
      <w:r w:rsidR="00A05680" w:rsidRPr="00A05680">
        <w:rPr>
          <w:rFonts w:ascii="Times New Roman" w:hAnsi="Times New Roman"/>
          <w:sz w:val="24"/>
          <w:szCs w:val="20"/>
        </w:rPr>
        <w:t xml:space="preserve"> Н.Н</w:t>
      </w:r>
      <w:r w:rsidR="00823901" w:rsidRPr="00A05680">
        <w:rPr>
          <w:rFonts w:ascii="Times New Roman" w:hAnsi="Times New Roman"/>
          <w:sz w:val="24"/>
          <w:szCs w:val="20"/>
        </w:rPr>
        <w:t>.</w:t>
      </w:r>
      <w:r w:rsidR="00B025A4" w:rsidRPr="00A05680">
        <w:rPr>
          <w:rFonts w:ascii="Times New Roman" w:hAnsi="Times New Roman"/>
          <w:sz w:val="24"/>
          <w:szCs w:val="20"/>
        </w:rPr>
        <w:t>,</w:t>
      </w:r>
      <w:r w:rsidR="00823901" w:rsidRPr="00A05680">
        <w:rPr>
          <w:rFonts w:ascii="Times New Roman" w:hAnsi="Times New Roman"/>
          <w:sz w:val="24"/>
          <w:szCs w:val="20"/>
        </w:rPr>
        <w:t xml:space="preserve"> </w:t>
      </w:r>
      <w:r w:rsidR="00B025A4" w:rsidRPr="00A05680">
        <w:rPr>
          <w:rFonts w:ascii="Times New Roman" w:hAnsi="Times New Roman"/>
          <w:sz w:val="24"/>
          <w:szCs w:val="20"/>
        </w:rPr>
        <w:t>и</w:t>
      </w:r>
      <w:r w:rsidR="00F13253" w:rsidRPr="00A05680">
        <w:rPr>
          <w:rFonts w:ascii="Times New Roman" w:hAnsi="Times New Roman"/>
          <w:sz w:val="24"/>
          <w:szCs w:val="20"/>
        </w:rPr>
        <w:t xml:space="preserve">збрать Секретарём заседания Совета Партнерства – </w:t>
      </w:r>
      <w:proofErr w:type="spellStart"/>
      <w:r w:rsidR="00425816" w:rsidRPr="00A05680">
        <w:rPr>
          <w:rFonts w:ascii="Times New Roman" w:hAnsi="Times New Roman"/>
          <w:sz w:val="24"/>
          <w:szCs w:val="20"/>
        </w:rPr>
        <w:t>Каратеева</w:t>
      </w:r>
      <w:proofErr w:type="spellEnd"/>
      <w:r w:rsidR="00425816" w:rsidRPr="00A05680">
        <w:rPr>
          <w:rFonts w:ascii="Times New Roman" w:hAnsi="Times New Roman"/>
          <w:sz w:val="24"/>
          <w:szCs w:val="20"/>
        </w:rPr>
        <w:t xml:space="preserve"> Д.С</w:t>
      </w:r>
      <w:r w:rsidR="001B57BB" w:rsidRPr="00A05680">
        <w:rPr>
          <w:rFonts w:ascii="Times New Roman" w:hAnsi="Times New Roman"/>
          <w:sz w:val="24"/>
          <w:szCs w:val="20"/>
        </w:rPr>
        <w:t>.</w:t>
      </w:r>
    </w:p>
    <w:p w:rsidR="004E29AE" w:rsidRPr="00CB781E" w:rsidRDefault="004E29AE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16"/>
        </w:rPr>
      </w:pPr>
    </w:p>
    <w:p w:rsidR="0002501F" w:rsidRPr="00CB781E" w:rsidRDefault="00F13253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CB781E">
        <w:rPr>
          <w:rFonts w:ascii="Times New Roman" w:hAnsi="Times New Roman"/>
          <w:sz w:val="24"/>
        </w:rPr>
        <w:t xml:space="preserve"> «</w:t>
      </w:r>
      <w:r w:rsidR="00823901" w:rsidRPr="00CB781E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A05680">
        <w:rPr>
          <w:rFonts w:ascii="Times New Roman" w:hAnsi="Times New Roman"/>
          <w:sz w:val="24"/>
        </w:rPr>
        <w:t>Ильинова</w:t>
      </w:r>
      <w:proofErr w:type="spellEnd"/>
      <w:r w:rsidR="00A05680">
        <w:rPr>
          <w:rFonts w:ascii="Times New Roman" w:hAnsi="Times New Roman"/>
          <w:sz w:val="24"/>
        </w:rPr>
        <w:t xml:space="preserve"> Н.Н</w:t>
      </w:r>
      <w:r w:rsidR="00507249" w:rsidRPr="00CB781E">
        <w:rPr>
          <w:rFonts w:ascii="Times New Roman" w:hAnsi="Times New Roman"/>
          <w:sz w:val="24"/>
        </w:rPr>
        <w:t>.</w:t>
      </w:r>
      <w:r w:rsidR="00507249">
        <w:rPr>
          <w:rFonts w:ascii="Times New Roman" w:hAnsi="Times New Roman"/>
          <w:sz w:val="24"/>
        </w:rPr>
        <w:t xml:space="preserve"> </w:t>
      </w:r>
      <w:r w:rsidR="00823901" w:rsidRPr="00CB781E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823901" w:rsidRPr="00507249">
        <w:rPr>
          <w:rFonts w:ascii="Times New Roman" w:hAnsi="Times New Roman"/>
          <w:sz w:val="24"/>
        </w:rPr>
        <w:t>Каратеева</w:t>
      </w:r>
      <w:proofErr w:type="spellEnd"/>
      <w:r w:rsidR="00823901" w:rsidRPr="00507249">
        <w:rPr>
          <w:rFonts w:ascii="Times New Roman" w:hAnsi="Times New Roman"/>
          <w:sz w:val="24"/>
        </w:rPr>
        <w:t xml:space="preserve"> Д.С.</w:t>
      </w:r>
      <w:r w:rsidR="0002501F" w:rsidRPr="00507249">
        <w:rPr>
          <w:rFonts w:ascii="Times New Roman" w:hAnsi="Times New Roman"/>
          <w:sz w:val="24"/>
        </w:rPr>
        <w:t>».</w:t>
      </w: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1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CD40A5">
        <w:rPr>
          <w:rFonts w:ascii="Times New Roman" w:hAnsi="Times New Roman" w:cs="Times New Roman"/>
          <w:bCs/>
          <w:sz w:val="24"/>
          <w:szCs w:val="24"/>
        </w:rPr>
        <w:t>6</w:t>
      </w:r>
      <w:r w:rsidR="00507249"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40A5">
        <w:rPr>
          <w:rFonts w:ascii="Times New Roman" w:hAnsi="Times New Roman" w:cs="Times New Roman"/>
          <w:bCs/>
          <w:sz w:val="24"/>
          <w:szCs w:val="24"/>
        </w:rPr>
        <w:t>шесть</w:t>
      </w:r>
      <w:r w:rsidR="00507249"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="00507249"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B781E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Партнерства – </w:t>
      </w:r>
      <w:proofErr w:type="spellStart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481365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5B18E5" w:rsidRPr="00AF69B1" w:rsidRDefault="00683115" w:rsidP="005B18E5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5B18E5" w:rsidRPr="0000533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5B18E5" w:rsidRPr="001F42D9">
        <w:rPr>
          <w:rFonts w:ascii="Times New Roman" w:hAnsi="Times New Roman"/>
          <w:b/>
          <w:sz w:val="24"/>
        </w:rPr>
        <w:t xml:space="preserve"> вопросу</w:t>
      </w:r>
      <w:r w:rsidR="005B18E5" w:rsidRPr="0000533A">
        <w:rPr>
          <w:rFonts w:ascii="Times New Roman" w:hAnsi="Times New Roman"/>
          <w:b/>
          <w:sz w:val="24"/>
        </w:rPr>
        <w:t xml:space="preserve"> повестки дня</w:t>
      </w:r>
      <w:r w:rsidR="005B18E5" w:rsidRPr="0000533A">
        <w:rPr>
          <w:rFonts w:ascii="Times New Roman" w:hAnsi="Times New Roman"/>
          <w:sz w:val="24"/>
        </w:rPr>
        <w:t xml:space="preserve"> </w:t>
      </w:r>
      <w:r w:rsidR="005B18E5" w:rsidRPr="00AF69B1">
        <w:rPr>
          <w:rFonts w:ascii="Times New Roman" w:hAnsi="Times New Roman"/>
          <w:sz w:val="24"/>
          <w:szCs w:val="24"/>
        </w:rPr>
        <w:t>выступил</w:t>
      </w:r>
      <w:r w:rsidR="005B18E5" w:rsidRPr="00AF6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8E5" w:rsidRPr="00AF69B1">
        <w:rPr>
          <w:rFonts w:ascii="Times New Roman" w:eastAsia="Batang" w:hAnsi="Times New Roman"/>
          <w:sz w:val="24"/>
        </w:rPr>
        <w:t>Ильинов</w:t>
      </w:r>
      <w:proofErr w:type="spellEnd"/>
      <w:r w:rsidR="005B18E5" w:rsidRPr="00AF69B1">
        <w:rPr>
          <w:rFonts w:ascii="Times New Roman" w:eastAsia="Batang" w:hAnsi="Times New Roman"/>
          <w:sz w:val="24"/>
        </w:rPr>
        <w:t xml:space="preserve"> Н.Н.</w:t>
      </w:r>
      <w:r w:rsidR="005B18E5" w:rsidRPr="00AF69B1">
        <w:rPr>
          <w:rFonts w:ascii="Times New Roman" w:hAnsi="Times New Roman"/>
          <w:sz w:val="24"/>
        </w:rPr>
        <w:t xml:space="preserve">, который сообщил присутствующим о поступивших заявлениях от членов Партнерства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5B18E5" w:rsidRDefault="005B18E5" w:rsidP="005B18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5B18E5" w:rsidRPr="00AF69B1" w:rsidRDefault="005B18E5" w:rsidP="005B18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5B18E5" w:rsidRPr="00A64761" w:rsidRDefault="005B18E5" w:rsidP="005B18E5">
      <w:pPr>
        <w:ind w:firstLine="567"/>
        <w:jc w:val="both"/>
        <w:rPr>
          <w:rFonts w:ascii="Times New Roman" w:hAnsi="Times New Roman"/>
          <w:sz w:val="24"/>
        </w:rPr>
      </w:pPr>
      <w:r w:rsidRPr="00A64761">
        <w:rPr>
          <w:rFonts w:ascii="Times New Roman" w:eastAsia="Times New Roman" w:hAnsi="Times New Roman"/>
          <w:sz w:val="24"/>
        </w:rPr>
        <w:t xml:space="preserve">1. ООО </w:t>
      </w:r>
      <w:r w:rsidR="00683115" w:rsidRPr="00683115">
        <w:rPr>
          <w:rFonts w:ascii="Times New Roman" w:eastAsia="Times New Roman" w:hAnsi="Times New Roman"/>
          <w:sz w:val="24"/>
        </w:rPr>
        <w:t xml:space="preserve">«Гранит» </w:t>
      </w:r>
      <w:r w:rsidRPr="00A64761">
        <w:rPr>
          <w:rFonts w:ascii="Times New Roman" w:eastAsia="Times New Roman" w:hAnsi="Times New Roman"/>
          <w:sz w:val="24"/>
        </w:rPr>
        <w:t xml:space="preserve">(ОГРН </w:t>
      </w:r>
      <w:r w:rsidR="00683115" w:rsidRPr="00683115">
        <w:rPr>
          <w:rFonts w:ascii="Times New Roman" w:hAnsi="Times New Roman"/>
          <w:sz w:val="24"/>
        </w:rPr>
        <w:t>1054603006270</w:t>
      </w:r>
      <w:r w:rsidRPr="00A64761">
        <w:rPr>
          <w:rFonts w:ascii="Times New Roman" w:eastAsia="Times New Roman" w:hAnsi="Times New Roman"/>
          <w:sz w:val="24"/>
        </w:rPr>
        <w:t xml:space="preserve">); </w:t>
      </w:r>
    </w:p>
    <w:p w:rsidR="005B18E5" w:rsidRPr="00A64761" w:rsidRDefault="005B18E5" w:rsidP="005B18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64761">
        <w:rPr>
          <w:rFonts w:ascii="Times New Roman" w:eastAsia="Times New Roman" w:hAnsi="Times New Roman"/>
          <w:sz w:val="24"/>
        </w:rPr>
        <w:t xml:space="preserve">2. </w:t>
      </w:r>
      <w:r w:rsidR="00683115">
        <w:rPr>
          <w:rFonts w:ascii="Times New Roman" w:eastAsia="Times New Roman" w:hAnsi="Times New Roman"/>
          <w:sz w:val="24"/>
        </w:rPr>
        <w:t xml:space="preserve">ООО </w:t>
      </w:r>
      <w:r w:rsidR="00683115" w:rsidRPr="00683115">
        <w:rPr>
          <w:rFonts w:ascii="Times New Roman" w:eastAsia="Times New Roman" w:hAnsi="Times New Roman"/>
          <w:sz w:val="24"/>
        </w:rPr>
        <w:t>«МАГИСТРАЛЬ»</w:t>
      </w:r>
      <w:r w:rsidRPr="00A64761">
        <w:rPr>
          <w:rFonts w:ascii="Times New Roman" w:eastAsia="Times New Roman" w:hAnsi="Times New Roman"/>
          <w:sz w:val="24"/>
        </w:rPr>
        <w:t xml:space="preserve"> (ОГРН </w:t>
      </w:r>
      <w:r w:rsidR="00683115" w:rsidRPr="00683115">
        <w:rPr>
          <w:rFonts w:ascii="Times New Roman" w:eastAsia="Times New Roman" w:hAnsi="Times New Roman"/>
          <w:sz w:val="24"/>
        </w:rPr>
        <w:t>1054603006281</w:t>
      </w:r>
      <w:r w:rsidRPr="00A64761">
        <w:rPr>
          <w:rFonts w:ascii="Times New Roman" w:eastAsia="Times New Roman" w:hAnsi="Times New Roman"/>
          <w:sz w:val="24"/>
        </w:rPr>
        <w:t xml:space="preserve">). </w:t>
      </w:r>
    </w:p>
    <w:p w:rsidR="005B18E5" w:rsidRPr="00AF69B1" w:rsidRDefault="005B18E5" w:rsidP="005B18E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5B18E5" w:rsidRPr="00AF69B1" w:rsidRDefault="005B18E5" w:rsidP="005B18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hAnsi="Times New Roman"/>
          <w:b/>
          <w:sz w:val="24"/>
        </w:rPr>
        <w:t>На голосование ставится вопрос:</w:t>
      </w:r>
      <w:r w:rsidRPr="00AF69B1">
        <w:rPr>
          <w:rFonts w:ascii="Times New Roman" w:hAnsi="Times New Roman"/>
          <w:sz w:val="24"/>
        </w:rPr>
        <w:t xml:space="preserve"> «Р</w:t>
      </w:r>
      <w:r w:rsidRPr="00AF69B1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свидетельствах о допуске к работам, </w:t>
      </w:r>
      <w:r w:rsidRPr="00AF69B1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в соответствии с поданными заявлениями </w:t>
      </w:r>
      <w:r w:rsidRPr="00AF69B1">
        <w:rPr>
          <w:rFonts w:ascii="Times New Roman" w:eastAsia="Times New Roman" w:hAnsi="Times New Roman"/>
          <w:sz w:val="24"/>
        </w:rPr>
        <w:t xml:space="preserve">следующим организациям: </w:t>
      </w:r>
    </w:p>
    <w:p w:rsidR="005B18E5" w:rsidRPr="007A23CC" w:rsidRDefault="005B18E5" w:rsidP="005B18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12"/>
        </w:rPr>
      </w:pPr>
    </w:p>
    <w:p w:rsidR="00683115" w:rsidRPr="00A64761" w:rsidRDefault="00683115" w:rsidP="006831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Pr="00A64761">
        <w:rPr>
          <w:rFonts w:ascii="Times New Roman" w:eastAsia="Times New Roman" w:hAnsi="Times New Roman"/>
          <w:sz w:val="24"/>
        </w:rPr>
        <w:t xml:space="preserve"> ООО </w:t>
      </w:r>
      <w:r w:rsidRPr="00683115">
        <w:rPr>
          <w:rFonts w:ascii="Times New Roman" w:eastAsia="Times New Roman" w:hAnsi="Times New Roman"/>
          <w:sz w:val="24"/>
        </w:rPr>
        <w:t xml:space="preserve">«Гранит» </w:t>
      </w:r>
      <w:r w:rsidRPr="00A64761">
        <w:rPr>
          <w:rFonts w:ascii="Times New Roman" w:eastAsia="Times New Roman" w:hAnsi="Times New Roman"/>
          <w:sz w:val="24"/>
        </w:rPr>
        <w:t xml:space="preserve">(ОГРН </w:t>
      </w:r>
      <w:r w:rsidRPr="00683115">
        <w:rPr>
          <w:rFonts w:ascii="Times New Roman" w:hAnsi="Times New Roman"/>
          <w:sz w:val="24"/>
        </w:rPr>
        <w:t>1054603006270</w:t>
      </w:r>
      <w:r w:rsidRPr="00A64761">
        <w:rPr>
          <w:rFonts w:ascii="Times New Roman" w:eastAsia="Times New Roman" w:hAnsi="Times New Roman"/>
          <w:sz w:val="24"/>
        </w:rPr>
        <w:t xml:space="preserve">); </w:t>
      </w:r>
    </w:p>
    <w:p w:rsidR="00A64761" w:rsidRPr="00A64761" w:rsidRDefault="00683115" w:rsidP="00683115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A64761">
        <w:rPr>
          <w:rFonts w:ascii="Times New Roman" w:eastAsia="Times New Roman" w:hAnsi="Times New Roman"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 xml:space="preserve">ООО </w:t>
      </w:r>
      <w:r w:rsidRPr="00683115">
        <w:rPr>
          <w:rFonts w:ascii="Times New Roman" w:eastAsia="Times New Roman" w:hAnsi="Times New Roman"/>
          <w:sz w:val="24"/>
        </w:rPr>
        <w:t>«МАГИСТРАЛЬ»</w:t>
      </w:r>
      <w:r w:rsidRPr="00A64761">
        <w:rPr>
          <w:rFonts w:ascii="Times New Roman" w:eastAsia="Times New Roman" w:hAnsi="Times New Roman"/>
          <w:sz w:val="24"/>
        </w:rPr>
        <w:t xml:space="preserve"> (ОГРН </w:t>
      </w:r>
      <w:r w:rsidRPr="00683115">
        <w:rPr>
          <w:rFonts w:ascii="Times New Roman" w:eastAsia="Times New Roman" w:hAnsi="Times New Roman"/>
          <w:sz w:val="24"/>
        </w:rPr>
        <w:t>1054603006281</w:t>
      </w:r>
      <w:r w:rsidRPr="00A64761">
        <w:rPr>
          <w:rFonts w:ascii="Times New Roman" w:eastAsia="Times New Roman" w:hAnsi="Times New Roman"/>
          <w:sz w:val="24"/>
        </w:rPr>
        <w:t>)</w:t>
      </w:r>
      <w:r w:rsidR="00A64761">
        <w:rPr>
          <w:rFonts w:ascii="Times New Roman" w:eastAsia="Times New Roman" w:hAnsi="Times New Roman"/>
          <w:sz w:val="24"/>
        </w:rPr>
        <w:t>».</w:t>
      </w:r>
    </w:p>
    <w:p w:rsidR="005B18E5" w:rsidRPr="007A23CC" w:rsidRDefault="005B18E5" w:rsidP="005B18E5">
      <w:pPr>
        <w:ind w:firstLine="567"/>
        <w:jc w:val="both"/>
        <w:rPr>
          <w:rFonts w:ascii="Times New Roman" w:hAnsi="Times New Roman"/>
          <w:b/>
          <w:sz w:val="14"/>
          <w:u w:val="single"/>
        </w:rPr>
      </w:pPr>
    </w:p>
    <w:p w:rsidR="005B18E5" w:rsidRPr="00AF69B1" w:rsidRDefault="005B18E5" w:rsidP="005B18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B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CD40A5">
        <w:rPr>
          <w:rFonts w:ascii="Times New Roman" w:hAnsi="Times New Roman" w:cs="Times New Roman"/>
          <w:bCs/>
          <w:sz w:val="24"/>
          <w:szCs w:val="24"/>
        </w:rPr>
        <w:t>6</w:t>
      </w:r>
      <w:r w:rsidR="00CD40A5"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40A5">
        <w:rPr>
          <w:rFonts w:ascii="Times New Roman" w:hAnsi="Times New Roman" w:cs="Times New Roman"/>
          <w:bCs/>
          <w:sz w:val="24"/>
          <w:szCs w:val="24"/>
        </w:rPr>
        <w:t>шесть</w:t>
      </w:r>
      <w:r w:rsidR="00CD40A5"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="00CD40A5"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5B18E5" w:rsidRPr="007A23CC" w:rsidRDefault="005B18E5" w:rsidP="005B18E5">
      <w:pPr>
        <w:ind w:firstLine="567"/>
        <w:jc w:val="both"/>
        <w:rPr>
          <w:rFonts w:ascii="Times New Roman" w:hAnsi="Times New Roman"/>
          <w:b/>
          <w:sz w:val="14"/>
          <w:u w:val="single"/>
        </w:rPr>
      </w:pPr>
    </w:p>
    <w:p w:rsidR="00A64761" w:rsidRPr="00A64761" w:rsidRDefault="005B18E5" w:rsidP="00A6476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 w:rsidR="00A64761" w:rsidRPr="00A64761">
        <w:rPr>
          <w:rFonts w:ascii="Times New Roman" w:hAnsi="Times New Roman"/>
          <w:b/>
          <w:sz w:val="24"/>
        </w:rPr>
        <w:t xml:space="preserve">Расширить перечень видов работ в свидетельствах о допуске к работам, которые оказывают влияние на безопасность объектов капитального строительства в соответствии с поданными заявлениями следующим организациям: </w:t>
      </w:r>
    </w:p>
    <w:p w:rsidR="00A64761" w:rsidRPr="00C9621F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16"/>
        </w:rPr>
      </w:pPr>
    </w:p>
    <w:p w:rsidR="00683115" w:rsidRPr="00683115" w:rsidRDefault="00A64761" w:rsidP="00683115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64761">
        <w:rPr>
          <w:rFonts w:ascii="Times New Roman" w:hAnsi="Times New Roman"/>
          <w:b/>
          <w:sz w:val="24"/>
        </w:rPr>
        <w:t xml:space="preserve">1. </w:t>
      </w:r>
      <w:r w:rsidR="00683115" w:rsidRPr="00683115">
        <w:rPr>
          <w:rFonts w:ascii="Times New Roman" w:hAnsi="Times New Roman"/>
          <w:b/>
          <w:sz w:val="24"/>
        </w:rPr>
        <w:t xml:space="preserve">ООО «Гранит» (ОГРН 1054603006270); </w:t>
      </w:r>
    </w:p>
    <w:p w:rsidR="00D673F0" w:rsidRDefault="00683115" w:rsidP="00683115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683115">
        <w:rPr>
          <w:rFonts w:ascii="Times New Roman" w:hAnsi="Times New Roman"/>
          <w:b/>
          <w:sz w:val="24"/>
        </w:rPr>
        <w:t>2. ООО «МАГИСТРАЛЬ» (ОГРН 1054603006281)</w:t>
      </w:r>
      <w:r w:rsidR="00A64761">
        <w:rPr>
          <w:rFonts w:ascii="Times New Roman" w:hAnsi="Times New Roman"/>
          <w:b/>
          <w:sz w:val="24"/>
        </w:rPr>
        <w:t>».</w:t>
      </w:r>
    </w:p>
    <w:p w:rsidR="00C9621F" w:rsidRPr="00C9621F" w:rsidRDefault="00C9621F" w:rsidP="005E0D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2"/>
          <w:szCs w:val="28"/>
        </w:rPr>
      </w:pPr>
    </w:p>
    <w:p w:rsidR="00594A8D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C9621F" w:rsidRDefault="00514B4B">
      <w:pPr>
        <w:ind w:firstLine="532"/>
        <w:rPr>
          <w:rFonts w:ascii="Times New Roman" w:hAnsi="Times New Roman"/>
          <w:b/>
          <w:color w:val="000000"/>
          <w:sz w:val="16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594A8D" w:rsidRPr="004437AC" w:rsidRDefault="00594A8D">
      <w:pPr>
        <w:ind w:firstLine="532"/>
        <w:rPr>
          <w:rFonts w:ascii="Times New Roman" w:hAnsi="Times New Roman"/>
          <w:sz w:val="24"/>
        </w:rPr>
      </w:pPr>
      <w:r w:rsidRPr="004437AC">
        <w:rPr>
          <w:rFonts w:ascii="Times New Roman" w:hAnsi="Times New Roman"/>
          <w:sz w:val="24"/>
        </w:rPr>
        <w:t>Председатель собрания</w:t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="00823787" w:rsidRPr="004437AC">
        <w:rPr>
          <w:rFonts w:ascii="Times New Roman" w:hAnsi="Times New Roman"/>
          <w:sz w:val="24"/>
        </w:rPr>
        <w:t xml:space="preserve">         </w:t>
      </w:r>
      <w:r w:rsidR="00A05680">
        <w:rPr>
          <w:rFonts w:ascii="Times New Roman" w:hAnsi="Times New Roman"/>
          <w:sz w:val="24"/>
        </w:rPr>
        <w:t xml:space="preserve">Н.Н. </w:t>
      </w:r>
      <w:proofErr w:type="spellStart"/>
      <w:r w:rsidR="00A05680">
        <w:rPr>
          <w:rFonts w:ascii="Times New Roman" w:hAnsi="Times New Roman"/>
          <w:sz w:val="24"/>
        </w:rPr>
        <w:t>Ильинов</w:t>
      </w:r>
      <w:proofErr w:type="spellEnd"/>
      <w:r w:rsidR="00EB151C">
        <w:rPr>
          <w:rFonts w:ascii="Times New Roman" w:hAnsi="Times New Roman"/>
          <w:sz w:val="24"/>
        </w:rPr>
        <w:t xml:space="preserve"> </w:t>
      </w:r>
    </w:p>
    <w:p w:rsidR="006C3392" w:rsidRPr="00D673F0" w:rsidRDefault="00C92669">
      <w:pPr>
        <w:ind w:firstLine="532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4"/>
        </w:rPr>
        <w:t xml:space="preserve"> </w:t>
      </w:r>
    </w:p>
    <w:p w:rsidR="00594A8D" w:rsidRDefault="00594A8D" w:rsidP="005B6E2D">
      <w:pPr>
        <w:ind w:firstLine="532"/>
        <w:jc w:val="both"/>
      </w:pPr>
      <w:r w:rsidRPr="004437AC">
        <w:rPr>
          <w:rFonts w:ascii="Times New Roman" w:hAnsi="Times New Roman"/>
          <w:sz w:val="24"/>
        </w:rPr>
        <w:t>Секретарь с</w:t>
      </w:r>
      <w:r w:rsidR="00541F6D" w:rsidRPr="004437AC">
        <w:rPr>
          <w:rFonts w:ascii="Times New Roman" w:hAnsi="Times New Roman"/>
          <w:sz w:val="24"/>
        </w:rPr>
        <w:t>обрания</w:t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  <w:t xml:space="preserve">         </w:t>
      </w:r>
      <w:r w:rsidR="00541F6D" w:rsidRPr="004437AC">
        <w:rPr>
          <w:rFonts w:ascii="Times New Roman" w:hAnsi="Times New Roman"/>
          <w:sz w:val="24"/>
        </w:rPr>
        <w:tab/>
      </w:r>
      <w:r w:rsidR="00A92CE2" w:rsidRPr="004437AC">
        <w:rPr>
          <w:rFonts w:ascii="Times New Roman" w:hAnsi="Times New Roman"/>
          <w:sz w:val="24"/>
        </w:rPr>
        <w:t xml:space="preserve">         </w:t>
      </w:r>
      <w:r w:rsidR="00425816" w:rsidRPr="004437AC">
        <w:rPr>
          <w:rFonts w:ascii="Times New Roman" w:hAnsi="Times New Roman"/>
          <w:sz w:val="24"/>
        </w:rPr>
        <w:t xml:space="preserve">Д.С. </w:t>
      </w:r>
      <w:proofErr w:type="spellStart"/>
      <w:r w:rsidR="00425816" w:rsidRPr="004437AC">
        <w:rPr>
          <w:rFonts w:ascii="Times New Roman" w:hAnsi="Times New Roman"/>
          <w:sz w:val="24"/>
        </w:rPr>
        <w:t>Каратеев</w:t>
      </w:r>
      <w:proofErr w:type="spellEnd"/>
    </w:p>
    <w:sectPr w:rsidR="00594A8D" w:rsidSect="00CA2BA6">
      <w:pgSz w:w="11906" w:h="16838"/>
      <w:pgMar w:top="851" w:right="1134" w:bottom="1134" w:left="11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CC" w:rsidRDefault="007A23CC" w:rsidP="008312C4">
      <w:r>
        <w:separator/>
      </w:r>
    </w:p>
  </w:endnote>
  <w:endnote w:type="continuationSeparator" w:id="0">
    <w:p w:rsidR="007A23CC" w:rsidRDefault="007A23CC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CC" w:rsidRDefault="007A23CC" w:rsidP="008312C4">
      <w:r>
        <w:separator/>
      </w:r>
    </w:p>
  </w:footnote>
  <w:footnote w:type="continuationSeparator" w:id="0">
    <w:p w:rsidR="007A23CC" w:rsidRDefault="007A23CC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26"/>
  </w:num>
  <w:num w:numId="5">
    <w:abstractNumId w:val="30"/>
  </w:num>
  <w:num w:numId="6">
    <w:abstractNumId w:val="27"/>
  </w:num>
  <w:num w:numId="7">
    <w:abstractNumId w:val="19"/>
  </w:num>
  <w:num w:numId="8">
    <w:abstractNumId w:val="25"/>
  </w:num>
  <w:num w:numId="9">
    <w:abstractNumId w:val="31"/>
  </w:num>
  <w:num w:numId="10">
    <w:abstractNumId w:val="28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5"/>
  </w:num>
  <w:num w:numId="16">
    <w:abstractNumId w:val="17"/>
  </w:num>
  <w:num w:numId="17">
    <w:abstractNumId w:val="33"/>
  </w:num>
  <w:num w:numId="18">
    <w:abstractNumId w:val="29"/>
  </w:num>
  <w:num w:numId="19">
    <w:abstractNumId w:val="21"/>
  </w:num>
  <w:num w:numId="20">
    <w:abstractNumId w:val="24"/>
  </w:num>
  <w:num w:numId="21">
    <w:abstractNumId w:val="20"/>
  </w:num>
  <w:num w:numId="2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114A"/>
    <w:rsid w:val="0001362A"/>
    <w:rsid w:val="000167A4"/>
    <w:rsid w:val="00022B3F"/>
    <w:rsid w:val="00022B5E"/>
    <w:rsid w:val="0002501F"/>
    <w:rsid w:val="00030B8F"/>
    <w:rsid w:val="0003696F"/>
    <w:rsid w:val="0003767D"/>
    <w:rsid w:val="00040FF1"/>
    <w:rsid w:val="00043C05"/>
    <w:rsid w:val="000527EA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6C73"/>
    <w:rsid w:val="000B14F6"/>
    <w:rsid w:val="000B3A85"/>
    <w:rsid w:val="000B416F"/>
    <w:rsid w:val="000B4E23"/>
    <w:rsid w:val="000B5D25"/>
    <w:rsid w:val="000C1A4E"/>
    <w:rsid w:val="000C2729"/>
    <w:rsid w:val="000C37E4"/>
    <w:rsid w:val="000C4716"/>
    <w:rsid w:val="000C4FD8"/>
    <w:rsid w:val="000C78F5"/>
    <w:rsid w:val="000D01A8"/>
    <w:rsid w:val="000D038C"/>
    <w:rsid w:val="000D3427"/>
    <w:rsid w:val="000D478D"/>
    <w:rsid w:val="000D768F"/>
    <w:rsid w:val="000E2766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532C4"/>
    <w:rsid w:val="00153E9E"/>
    <w:rsid w:val="00156320"/>
    <w:rsid w:val="0015776F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B043E"/>
    <w:rsid w:val="001B0628"/>
    <w:rsid w:val="001B57BB"/>
    <w:rsid w:val="001B65E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30B20"/>
    <w:rsid w:val="002330B7"/>
    <w:rsid w:val="002379DA"/>
    <w:rsid w:val="00242418"/>
    <w:rsid w:val="00242FF4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92CF2"/>
    <w:rsid w:val="00295002"/>
    <w:rsid w:val="00296CE9"/>
    <w:rsid w:val="002A3EDF"/>
    <w:rsid w:val="002A5FBC"/>
    <w:rsid w:val="002A7105"/>
    <w:rsid w:val="002B088A"/>
    <w:rsid w:val="002B3504"/>
    <w:rsid w:val="002C2CE5"/>
    <w:rsid w:val="002D4E7A"/>
    <w:rsid w:val="002D7482"/>
    <w:rsid w:val="002E303A"/>
    <w:rsid w:val="002E4B59"/>
    <w:rsid w:val="002E6840"/>
    <w:rsid w:val="00302B98"/>
    <w:rsid w:val="00302E35"/>
    <w:rsid w:val="00315442"/>
    <w:rsid w:val="0032227B"/>
    <w:rsid w:val="003255C1"/>
    <w:rsid w:val="00327B1C"/>
    <w:rsid w:val="00332C7A"/>
    <w:rsid w:val="0034359F"/>
    <w:rsid w:val="00351F94"/>
    <w:rsid w:val="00355D27"/>
    <w:rsid w:val="003567F4"/>
    <w:rsid w:val="00357A03"/>
    <w:rsid w:val="00362180"/>
    <w:rsid w:val="00364C55"/>
    <w:rsid w:val="00366C7B"/>
    <w:rsid w:val="003746D0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469D"/>
    <w:rsid w:val="003B6A9B"/>
    <w:rsid w:val="003B6C12"/>
    <w:rsid w:val="003C170B"/>
    <w:rsid w:val="003D1CF2"/>
    <w:rsid w:val="003F56D7"/>
    <w:rsid w:val="00400C97"/>
    <w:rsid w:val="00401BA6"/>
    <w:rsid w:val="00410CAB"/>
    <w:rsid w:val="00425816"/>
    <w:rsid w:val="00426029"/>
    <w:rsid w:val="004271DC"/>
    <w:rsid w:val="00431E0D"/>
    <w:rsid w:val="00436776"/>
    <w:rsid w:val="004426C6"/>
    <w:rsid w:val="00442CBB"/>
    <w:rsid w:val="004437AC"/>
    <w:rsid w:val="004568A2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60BE"/>
    <w:rsid w:val="004A78AF"/>
    <w:rsid w:val="004B15E9"/>
    <w:rsid w:val="004B1BC2"/>
    <w:rsid w:val="004B5D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F054C"/>
    <w:rsid w:val="004F27C4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6C25"/>
    <w:rsid w:val="005E0D2E"/>
    <w:rsid w:val="005E13D7"/>
    <w:rsid w:val="005E4DEF"/>
    <w:rsid w:val="005F3164"/>
    <w:rsid w:val="00602CAF"/>
    <w:rsid w:val="00606265"/>
    <w:rsid w:val="00606344"/>
    <w:rsid w:val="006123D6"/>
    <w:rsid w:val="0061412A"/>
    <w:rsid w:val="00615F84"/>
    <w:rsid w:val="00621A2C"/>
    <w:rsid w:val="00621AC4"/>
    <w:rsid w:val="00627821"/>
    <w:rsid w:val="006311C3"/>
    <w:rsid w:val="00631A56"/>
    <w:rsid w:val="00633362"/>
    <w:rsid w:val="00640F85"/>
    <w:rsid w:val="00644529"/>
    <w:rsid w:val="00646FDC"/>
    <w:rsid w:val="0064747D"/>
    <w:rsid w:val="006476D5"/>
    <w:rsid w:val="006504DE"/>
    <w:rsid w:val="00662A8D"/>
    <w:rsid w:val="00683115"/>
    <w:rsid w:val="0068606C"/>
    <w:rsid w:val="00686076"/>
    <w:rsid w:val="0069174E"/>
    <w:rsid w:val="006930AD"/>
    <w:rsid w:val="00697BAB"/>
    <w:rsid w:val="00697C9D"/>
    <w:rsid w:val="006A30BF"/>
    <w:rsid w:val="006A33F2"/>
    <w:rsid w:val="006A6B39"/>
    <w:rsid w:val="006B031C"/>
    <w:rsid w:val="006B268C"/>
    <w:rsid w:val="006C3392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0641"/>
    <w:rsid w:val="00740504"/>
    <w:rsid w:val="00742215"/>
    <w:rsid w:val="00747BEA"/>
    <w:rsid w:val="00750073"/>
    <w:rsid w:val="00750800"/>
    <w:rsid w:val="00752CCC"/>
    <w:rsid w:val="00752E63"/>
    <w:rsid w:val="007542B5"/>
    <w:rsid w:val="007614B1"/>
    <w:rsid w:val="00763260"/>
    <w:rsid w:val="00767A84"/>
    <w:rsid w:val="00771BD9"/>
    <w:rsid w:val="00771CE3"/>
    <w:rsid w:val="00774395"/>
    <w:rsid w:val="00775244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F0DFC"/>
    <w:rsid w:val="007F1204"/>
    <w:rsid w:val="007F4412"/>
    <w:rsid w:val="007F48C5"/>
    <w:rsid w:val="007F4CC8"/>
    <w:rsid w:val="007F6B11"/>
    <w:rsid w:val="00804966"/>
    <w:rsid w:val="00810989"/>
    <w:rsid w:val="008114D4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142B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E49C3"/>
    <w:rsid w:val="008E6C47"/>
    <w:rsid w:val="008E6C62"/>
    <w:rsid w:val="008E6FEE"/>
    <w:rsid w:val="008F1803"/>
    <w:rsid w:val="008F3DB7"/>
    <w:rsid w:val="00904364"/>
    <w:rsid w:val="00907693"/>
    <w:rsid w:val="00913F12"/>
    <w:rsid w:val="00916053"/>
    <w:rsid w:val="009212F5"/>
    <w:rsid w:val="0092423D"/>
    <w:rsid w:val="0092614F"/>
    <w:rsid w:val="00927145"/>
    <w:rsid w:val="0092752F"/>
    <w:rsid w:val="00933F6D"/>
    <w:rsid w:val="00935116"/>
    <w:rsid w:val="00940DC9"/>
    <w:rsid w:val="00942358"/>
    <w:rsid w:val="00947E90"/>
    <w:rsid w:val="00950A2C"/>
    <w:rsid w:val="00951EFB"/>
    <w:rsid w:val="00955601"/>
    <w:rsid w:val="009561AC"/>
    <w:rsid w:val="00960102"/>
    <w:rsid w:val="0096443A"/>
    <w:rsid w:val="0096464E"/>
    <w:rsid w:val="00971733"/>
    <w:rsid w:val="00971DF4"/>
    <w:rsid w:val="009728E1"/>
    <w:rsid w:val="00972E00"/>
    <w:rsid w:val="00985C1D"/>
    <w:rsid w:val="00986E09"/>
    <w:rsid w:val="00987F4E"/>
    <w:rsid w:val="0099078F"/>
    <w:rsid w:val="009A0479"/>
    <w:rsid w:val="009A0781"/>
    <w:rsid w:val="009A7A25"/>
    <w:rsid w:val="009C19D2"/>
    <w:rsid w:val="009C2652"/>
    <w:rsid w:val="009C4474"/>
    <w:rsid w:val="009C6CAD"/>
    <w:rsid w:val="009D1898"/>
    <w:rsid w:val="009D2538"/>
    <w:rsid w:val="009D3C9D"/>
    <w:rsid w:val="009D566E"/>
    <w:rsid w:val="009D7D52"/>
    <w:rsid w:val="009E5E59"/>
    <w:rsid w:val="009F36E9"/>
    <w:rsid w:val="00A0250C"/>
    <w:rsid w:val="00A02796"/>
    <w:rsid w:val="00A05680"/>
    <w:rsid w:val="00A06553"/>
    <w:rsid w:val="00A1048F"/>
    <w:rsid w:val="00A115C4"/>
    <w:rsid w:val="00A11848"/>
    <w:rsid w:val="00A14065"/>
    <w:rsid w:val="00A16502"/>
    <w:rsid w:val="00A22634"/>
    <w:rsid w:val="00A23C04"/>
    <w:rsid w:val="00A2465C"/>
    <w:rsid w:val="00A31BC8"/>
    <w:rsid w:val="00A448E3"/>
    <w:rsid w:val="00A45B01"/>
    <w:rsid w:val="00A503B5"/>
    <w:rsid w:val="00A55E52"/>
    <w:rsid w:val="00A635EB"/>
    <w:rsid w:val="00A64761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5801"/>
    <w:rsid w:val="00AE663C"/>
    <w:rsid w:val="00B025A4"/>
    <w:rsid w:val="00B04179"/>
    <w:rsid w:val="00B11F7F"/>
    <w:rsid w:val="00B13ECF"/>
    <w:rsid w:val="00B14833"/>
    <w:rsid w:val="00B21F70"/>
    <w:rsid w:val="00B22B81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43B46"/>
    <w:rsid w:val="00B50EC9"/>
    <w:rsid w:val="00B572CB"/>
    <w:rsid w:val="00B61E62"/>
    <w:rsid w:val="00B620AC"/>
    <w:rsid w:val="00B6210B"/>
    <w:rsid w:val="00B6317E"/>
    <w:rsid w:val="00B63215"/>
    <w:rsid w:val="00B6369C"/>
    <w:rsid w:val="00B74444"/>
    <w:rsid w:val="00B75F8B"/>
    <w:rsid w:val="00B76340"/>
    <w:rsid w:val="00B872BF"/>
    <w:rsid w:val="00B920A1"/>
    <w:rsid w:val="00B9540E"/>
    <w:rsid w:val="00B956A0"/>
    <w:rsid w:val="00B97A70"/>
    <w:rsid w:val="00BA3720"/>
    <w:rsid w:val="00BA5612"/>
    <w:rsid w:val="00BB00A9"/>
    <w:rsid w:val="00BC3EF4"/>
    <w:rsid w:val="00BC3EFE"/>
    <w:rsid w:val="00BD154A"/>
    <w:rsid w:val="00BD4226"/>
    <w:rsid w:val="00BE28E9"/>
    <w:rsid w:val="00BE6D59"/>
    <w:rsid w:val="00BF02F4"/>
    <w:rsid w:val="00BF1C28"/>
    <w:rsid w:val="00C01353"/>
    <w:rsid w:val="00C02B42"/>
    <w:rsid w:val="00C05A82"/>
    <w:rsid w:val="00C22E78"/>
    <w:rsid w:val="00C24FCF"/>
    <w:rsid w:val="00C252FB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621F"/>
    <w:rsid w:val="00C9711A"/>
    <w:rsid w:val="00CA2BA6"/>
    <w:rsid w:val="00CA730F"/>
    <w:rsid w:val="00CB781E"/>
    <w:rsid w:val="00CC003B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7DDF"/>
    <w:rsid w:val="00D61217"/>
    <w:rsid w:val="00D621BB"/>
    <w:rsid w:val="00D62985"/>
    <w:rsid w:val="00D673F0"/>
    <w:rsid w:val="00D67DD5"/>
    <w:rsid w:val="00D75C37"/>
    <w:rsid w:val="00D91485"/>
    <w:rsid w:val="00D9735E"/>
    <w:rsid w:val="00DA1F47"/>
    <w:rsid w:val="00DB27D5"/>
    <w:rsid w:val="00DC04FA"/>
    <w:rsid w:val="00DD2697"/>
    <w:rsid w:val="00DE0E5D"/>
    <w:rsid w:val="00DE2EFA"/>
    <w:rsid w:val="00DE76C0"/>
    <w:rsid w:val="00DE7CFC"/>
    <w:rsid w:val="00DF0C11"/>
    <w:rsid w:val="00DF3612"/>
    <w:rsid w:val="00DF3DA1"/>
    <w:rsid w:val="00E04372"/>
    <w:rsid w:val="00E07FF4"/>
    <w:rsid w:val="00E14405"/>
    <w:rsid w:val="00E24AA8"/>
    <w:rsid w:val="00E2517D"/>
    <w:rsid w:val="00E3372F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415A"/>
    <w:rsid w:val="00E7565C"/>
    <w:rsid w:val="00E808CA"/>
    <w:rsid w:val="00E81C0D"/>
    <w:rsid w:val="00E87DD5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F087F"/>
    <w:rsid w:val="00F02480"/>
    <w:rsid w:val="00F0353A"/>
    <w:rsid w:val="00F0359A"/>
    <w:rsid w:val="00F13253"/>
    <w:rsid w:val="00F2217F"/>
    <w:rsid w:val="00F2471D"/>
    <w:rsid w:val="00F36672"/>
    <w:rsid w:val="00F43EE3"/>
    <w:rsid w:val="00F4678F"/>
    <w:rsid w:val="00F47DED"/>
    <w:rsid w:val="00F60B7D"/>
    <w:rsid w:val="00F61BEF"/>
    <w:rsid w:val="00F67F59"/>
    <w:rsid w:val="00F70B59"/>
    <w:rsid w:val="00F740CB"/>
    <w:rsid w:val="00F75EEF"/>
    <w:rsid w:val="00F82E18"/>
    <w:rsid w:val="00F84F30"/>
    <w:rsid w:val="00F97038"/>
    <w:rsid w:val="00FA28F5"/>
    <w:rsid w:val="00FA6B86"/>
    <w:rsid w:val="00FA6D1A"/>
    <w:rsid w:val="00FB4D97"/>
    <w:rsid w:val="00FB57FF"/>
    <w:rsid w:val="00FD2EEB"/>
    <w:rsid w:val="00FD37DE"/>
    <w:rsid w:val="00FE172F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895E-D046-4CFE-A660-FF5A8498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9</cp:revision>
  <cp:lastPrinted>2013-12-24T11:19:00Z</cp:lastPrinted>
  <dcterms:created xsi:type="dcterms:W3CDTF">2013-12-24T04:33:00Z</dcterms:created>
  <dcterms:modified xsi:type="dcterms:W3CDTF">2013-12-24T11:29:00Z</dcterms:modified>
</cp:coreProperties>
</file>