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8D" w:rsidRPr="000A3468" w:rsidRDefault="00594A8D">
      <w:pPr>
        <w:ind w:firstLine="532"/>
        <w:jc w:val="center"/>
        <w:rPr>
          <w:rFonts w:ascii="Times New Roman" w:hAnsi="Times New Roman"/>
          <w:b/>
          <w:color w:val="000000"/>
          <w:sz w:val="24"/>
        </w:rPr>
      </w:pPr>
      <w:r w:rsidRPr="000A3468">
        <w:rPr>
          <w:rFonts w:ascii="Times New Roman" w:hAnsi="Times New Roman"/>
          <w:b/>
          <w:color w:val="000000"/>
          <w:sz w:val="24"/>
        </w:rPr>
        <w:t xml:space="preserve">Протокол № </w:t>
      </w:r>
      <w:r w:rsidR="00F41D6A">
        <w:rPr>
          <w:rFonts w:ascii="Times New Roman" w:hAnsi="Times New Roman"/>
          <w:b/>
          <w:color w:val="000000"/>
          <w:sz w:val="24"/>
        </w:rPr>
        <w:t>8</w:t>
      </w:r>
      <w:r w:rsidR="004A1EB0">
        <w:rPr>
          <w:rFonts w:ascii="Times New Roman" w:hAnsi="Times New Roman"/>
          <w:b/>
          <w:color w:val="000000"/>
          <w:sz w:val="24"/>
        </w:rPr>
        <w:t>3</w:t>
      </w:r>
    </w:p>
    <w:p w:rsidR="00594A8D" w:rsidRPr="000A3468" w:rsidRDefault="00594A8D">
      <w:pPr>
        <w:ind w:firstLine="532"/>
        <w:jc w:val="center"/>
        <w:rPr>
          <w:rFonts w:ascii="Times New Roman" w:hAnsi="Times New Roman"/>
          <w:b/>
          <w:color w:val="000000"/>
          <w:sz w:val="24"/>
        </w:rPr>
      </w:pPr>
      <w:r w:rsidRPr="000A3468">
        <w:rPr>
          <w:rFonts w:ascii="Times New Roman" w:hAnsi="Times New Roman"/>
          <w:b/>
          <w:color w:val="000000"/>
          <w:sz w:val="24"/>
        </w:rPr>
        <w:t xml:space="preserve">заседания Совета Некоммерческого партнерства </w:t>
      </w:r>
    </w:p>
    <w:p w:rsidR="00153E9E" w:rsidRPr="000A3468" w:rsidRDefault="00594A8D">
      <w:pPr>
        <w:ind w:firstLine="532"/>
        <w:jc w:val="center"/>
        <w:rPr>
          <w:rFonts w:ascii="Times New Roman" w:hAnsi="Times New Roman"/>
          <w:b/>
          <w:color w:val="000000"/>
          <w:sz w:val="24"/>
        </w:rPr>
      </w:pPr>
      <w:r w:rsidRPr="000A3468">
        <w:rPr>
          <w:rFonts w:ascii="Times New Roman" w:hAnsi="Times New Roman"/>
          <w:b/>
          <w:color w:val="000000"/>
          <w:sz w:val="24"/>
        </w:rPr>
        <w:t xml:space="preserve">«Саморегулируемая организация </w:t>
      </w:r>
    </w:p>
    <w:p w:rsidR="00594A8D" w:rsidRPr="000A3468" w:rsidRDefault="00594A8D">
      <w:pPr>
        <w:ind w:firstLine="532"/>
        <w:jc w:val="center"/>
        <w:rPr>
          <w:rFonts w:ascii="Times New Roman" w:hAnsi="Times New Roman"/>
          <w:b/>
          <w:color w:val="000000"/>
          <w:sz w:val="24"/>
        </w:rPr>
      </w:pPr>
      <w:r w:rsidRPr="000A3468">
        <w:rPr>
          <w:rFonts w:ascii="Times New Roman" w:hAnsi="Times New Roman"/>
          <w:b/>
          <w:color w:val="000000"/>
          <w:sz w:val="24"/>
        </w:rPr>
        <w:t>«Союз дорожников и строителей Курской области»</w:t>
      </w:r>
    </w:p>
    <w:p w:rsidR="00594A8D" w:rsidRPr="000A3468" w:rsidRDefault="00481365" w:rsidP="00481365">
      <w:pPr>
        <w:tabs>
          <w:tab w:val="left" w:pos="3150"/>
        </w:tabs>
        <w:ind w:firstLine="532"/>
        <w:rPr>
          <w:rFonts w:ascii="Times New Roman" w:hAnsi="Times New Roman"/>
          <w:b/>
          <w:color w:val="FF0000"/>
          <w:sz w:val="24"/>
        </w:rPr>
      </w:pPr>
      <w:r w:rsidRPr="000A3468">
        <w:rPr>
          <w:rFonts w:ascii="Times New Roman" w:hAnsi="Times New Roman"/>
          <w:b/>
          <w:color w:val="FF0000"/>
          <w:sz w:val="24"/>
        </w:rPr>
        <w:tab/>
      </w:r>
    </w:p>
    <w:tbl>
      <w:tblPr>
        <w:tblStyle w:val="af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5975"/>
      </w:tblGrid>
      <w:tr w:rsidR="00C06CC8" w:rsidRPr="00C06CC8" w:rsidTr="00C06CC8">
        <w:tc>
          <w:tcPr>
            <w:tcW w:w="1803" w:type="pct"/>
          </w:tcPr>
          <w:p w:rsidR="00C06CC8" w:rsidRPr="00C06CC8" w:rsidRDefault="00C06CC8" w:rsidP="00C06CC8">
            <w:pPr>
              <w:rPr>
                <w:rFonts w:ascii="Times New Roman" w:hAnsi="Times New Roman"/>
                <w:color w:val="000000"/>
                <w:sz w:val="24"/>
              </w:rPr>
            </w:pPr>
            <w:r w:rsidRPr="00C06CC8">
              <w:rPr>
                <w:rFonts w:ascii="Times New Roman" w:hAnsi="Times New Roman"/>
                <w:color w:val="000000"/>
                <w:sz w:val="24"/>
              </w:rPr>
              <w:t>29 мая 2014 г.</w:t>
            </w:r>
          </w:p>
        </w:tc>
        <w:tc>
          <w:tcPr>
            <w:tcW w:w="3197" w:type="pct"/>
          </w:tcPr>
          <w:p w:rsidR="00C06CC8" w:rsidRPr="00C06CC8" w:rsidRDefault="00C06CC8" w:rsidP="003C74AD">
            <w:pPr>
              <w:jc w:val="right"/>
              <w:rPr>
                <w:rFonts w:ascii="Times New Roman" w:hAnsi="Times New Roman"/>
                <w:sz w:val="24"/>
              </w:rPr>
            </w:pPr>
            <w:r w:rsidRPr="00C06CC8">
              <w:rPr>
                <w:rFonts w:ascii="Times New Roman" w:hAnsi="Times New Roman"/>
                <w:sz w:val="24"/>
              </w:rPr>
              <w:t xml:space="preserve">                     </w:t>
            </w:r>
            <w:r w:rsidRPr="00C06CC8">
              <w:rPr>
                <w:rFonts w:ascii="Times New Roman" w:hAnsi="Times New Roman"/>
                <w:color w:val="000000"/>
                <w:sz w:val="24"/>
              </w:rPr>
              <w:t>г. Курск</w:t>
            </w:r>
            <w:proofErr w:type="gramStart"/>
            <w:r w:rsidRPr="00C06CC8"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 w:rsidRPr="00C06CC8">
              <w:rPr>
                <w:rFonts w:ascii="Times New Roman" w:hAnsi="Times New Roman"/>
                <w:sz w:val="24"/>
              </w:rPr>
              <w:t xml:space="preserve"> ул. </w:t>
            </w:r>
            <w:r w:rsidR="003C74AD">
              <w:rPr>
                <w:rFonts w:ascii="Times New Roman" w:hAnsi="Times New Roman"/>
                <w:sz w:val="24"/>
              </w:rPr>
              <w:t xml:space="preserve">Ленина, </w:t>
            </w:r>
            <w:r w:rsidR="002C64A8">
              <w:rPr>
                <w:rFonts w:ascii="Times New Roman" w:hAnsi="Times New Roman"/>
                <w:sz w:val="24"/>
              </w:rPr>
              <w:t xml:space="preserve">д. </w:t>
            </w:r>
            <w:r w:rsidR="003C74AD">
              <w:rPr>
                <w:rFonts w:ascii="Times New Roman" w:hAnsi="Times New Roman"/>
                <w:sz w:val="24"/>
              </w:rPr>
              <w:t>1</w:t>
            </w:r>
          </w:p>
        </w:tc>
      </w:tr>
    </w:tbl>
    <w:p w:rsidR="00C06CC8" w:rsidRDefault="00C06CC8" w:rsidP="00514B4B">
      <w:pPr>
        <w:ind w:firstLine="532"/>
        <w:rPr>
          <w:rFonts w:ascii="Times New Roman" w:hAnsi="Times New Roman"/>
          <w:sz w:val="24"/>
        </w:rPr>
      </w:pPr>
    </w:p>
    <w:p w:rsidR="00514B4B" w:rsidRPr="000A3468" w:rsidRDefault="00514B4B" w:rsidP="00514B4B">
      <w:pPr>
        <w:ind w:firstLine="532"/>
        <w:rPr>
          <w:rFonts w:ascii="Times New Roman" w:hAnsi="Times New Roman"/>
          <w:sz w:val="24"/>
        </w:rPr>
      </w:pPr>
      <w:r w:rsidRPr="000A3468">
        <w:rPr>
          <w:rFonts w:ascii="Times New Roman" w:hAnsi="Times New Roman"/>
          <w:sz w:val="24"/>
        </w:rPr>
        <w:t>Начало заседания: 1</w:t>
      </w:r>
      <w:r w:rsidR="00A1667B">
        <w:rPr>
          <w:rFonts w:ascii="Times New Roman" w:hAnsi="Times New Roman"/>
          <w:sz w:val="24"/>
        </w:rPr>
        <w:t>2</w:t>
      </w:r>
      <w:r w:rsidR="005E4DEF" w:rsidRPr="000A3468">
        <w:rPr>
          <w:rFonts w:ascii="Times New Roman" w:hAnsi="Times New Roman"/>
          <w:sz w:val="24"/>
        </w:rPr>
        <w:t>:</w:t>
      </w:r>
      <w:r w:rsidR="00637E0A">
        <w:rPr>
          <w:rFonts w:ascii="Times New Roman" w:hAnsi="Times New Roman"/>
          <w:sz w:val="24"/>
        </w:rPr>
        <w:t>0</w:t>
      </w:r>
      <w:r w:rsidRPr="000A3468">
        <w:rPr>
          <w:rFonts w:ascii="Times New Roman" w:hAnsi="Times New Roman"/>
          <w:sz w:val="24"/>
        </w:rPr>
        <w:t>0 час.</w:t>
      </w:r>
    </w:p>
    <w:p w:rsidR="00594A8D" w:rsidRPr="000A3468" w:rsidRDefault="00514B4B" w:rsidP="00514B4B">
      <w:pPr>
        <w:ind w:firstLine="532"/>
        <w:rPr>
          <w:rFonts w:ascii="Times New Roman" w:hAnsi="Times New Roman"/>
          <w:sz w:val="24"/>
        </w:rPr>
      </w:pPr>
      <w:r w:rsidRPr="000A3468">
        <w:rPr>
          <w:rFonts w:ascii="Times New Roman" w:hAnsi="Times New Roman"/>
          <w:sz w:val="24"/>
        </w:rPr>
        <w:t>Конец заседания: 1</w:t>
      </w:r>
      <w:r w:rsidR="00A1667B">
        <w:rPr>
          <w:rFonts w:ascii="Times New Roman" w:hAnsi="Times New Roman"/>
          <w:sz w:val="24"/>
        </w:rPr>
        <w:t>2</w:t>
      </w:r>
      <w:r w:rsidR="005E4DEF" w:rsidRPr="000A3468">
        <w:rPr>
          <w:rFonts w:ascii="Times New Roman" w:hAnsi="Times New Roman"/>
          <w:sz w:val="24"/>
        </w:rPr>
        <w:t>:</w:t>
      </w:r>
      <w:r w:rsidR="00637E0A">
        <w:rPr>
          <w:rFonts w:ascii="Times New Roman" w:hAnsi="Times New Roman"/>
          <w:sz w:val="24"/>
        </w:rPr>
        <w:t>3</w:t>
      </w:r>
      <w:r w:rsidRPr="000A3468">
        <w:rPr>
          <w:rFonts w:ascii="Times New Roman" w:hAnsi="Times New Roman"/>
          <w:sz w:val="24"/>
        </w:rPr>
        <w:t>0 час.</w:t>
      </w:r>
    </w:p>
    <w:p w:rsidR="00514B4B" w:rsidRPr="00AE275F" w:rsidRDefault="00514B4B" w:rsidP="00514B4B">
      <w:pPr>
        <w:ind w:firstLine="532"/>
        <w:rPr>
          <w:rFonts w:ascii="Times New Roman" w:hAnsi="Times New Roman"/>
          <w:sz w:val="18"/>
        </w:rPr>
      </w:pPr>
    </w:p>
    <w:p w:rsidR="00594A8D" w:rsidRPr="000A3468" w:rsidRDefault="00594A8D">
      <w:pPr>
        <w:ind w:firstLine="532"/>
        <w:jc w:val="both"/>
        <w:rPr>
          <w:rFonts w:ascii="Times New Roman" w:hAnsi="Times New Roman"/>
          <w:sz w:val="24"/>
        </w:rPr>
      </w:pPr>
      <w:r w:rsidRPr="000A3468">
        <w:rPr>
          <w:rFonts w:ascii="Times New Roman" w:hAnsi="Times New Roman"/>
          <w:sz w:val="24"/>
        </w:rPr>
        <w:t>На заседании присутствовали члены Совета Некоммерческого партнерства «Саморегулируемая организация «Союз дорожников и строителей Курской области» (далее по тексту - Партнерство):</w:t>
      </w:r>
    </w:p>
    <w:p w:rsidR="00A92CE2" w:rsidRPr="000A3468" w:rsidRDefault="00A92CE2">
      <w:pPr>
        <w:pStyle w:val="ConsPlusNormal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A8D" w:rsidRDefault="00594A8D" w:rsidP="003C170B">
      <w:pPr>
        <w:pStyle w:val="ConsPlusNormal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468">
        <w:rPr>
          <w:rFonts w:ascii="Times New Roman" w:hAnsi="Times New Roman" w:cs="Times New Roman"/>
          <w:b/>
          <w:sz w:val="24"/>
          <w:szCs w:val="24"/>
        </w:rPr>
        <w:t>Члены Совета Партнерства</w:t>
      </w:r>
    </w:p>
    <w:p w:rsidR="00C06CC8" w:rsidRDefault="00C06CC8" w:rsidP="005D26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176E">
        <w:rPr>
          <w:rFonts w:ascii="Times New Roman" w:hAnsi="Times New Roman" w:cs="Times New Roman"/>
          <w:sz w:val="24"/>
          <w:szCs w:val="24"/>
        </w:rPr>
        <w:t>Ильинов</w:t>
      </w:r>
      <w:proofErr w:type="spellEnd"/>
      <w:r w:rsidRPr="00FE176E">
        <w:rPr>
          <w:rFonts w:ascii="Times New Roman" w:hAnsi="Times New Roman" w:cs="Times New Roman"/>
          <w:sz w:val="24"/>
          <w:szCs w:val="24"/>
        </w:rPr>
        <w:t xml:space="preserve"> Н.Н. (ген. директор ЗАО «Суджанское ДРСУ №2»)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D2637" w:rsidRPr="00BA620A" w:rsidRDefault="005D2637" w:rsidP="005D26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620A">
        <w:rPr>
          <w:rFonts w:ascii="Times New Roman" w:hAnsi="Times New Roman" w:cs="Times New Roman"/>
          <w:sz w:val="24"/>
          <w:szCs w:val="24"/>
        </w:rPr>
        <w:t>Каратеев</w:t>
      </w:r>
      <w:proofErr w:type="spellEnd"/>
      <w:r w:rsidRPr="00BA620A">
        <w:rPr>
          <w:rFonts w:ascii="Times New Roman" w:hAnsi="Times New Roman" w:cs="Times New Roman"/>
          <w:sz w:val="24"/>
          <w:szCs w:val="24"/>
        </w:rPr>
        <w:t xml:space="preserve"> Д.С. (ген. директор ОО</w:t>
      </w:r>
      <w:r w:rsidR="00C06CC8">
        <w:rPr>
          <w:rFonts w:ascii="Times New Roman" w:hAnsi="Times New Roman" w:cs="Times New Roman"/>
          <w:sz w:val="24"/>
          <w:szCs w:val="24"/>
        </w:rPr>
        <w:t>О «КАДЭС»);</w:t>
      </w:r>
    </w:p>
    <w:p w:rsidR="00FE176E" w:rsidRPr="00BA620A" w:rsidRDefault="00FE176E" w:rsidP="005D26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A620A">
        <w:rPr>
          <w:rFonts w:ascii="Times New Roman" w:hAnsi="Times New Roman"/>
          <w:sz w:val="24"/>
        </w:rPr>
        <w:t xml:space="preserve">Глущенко </w:t>
      </w:r>
      <w:r w:rsidR="00C06CC8">
        <w:rPr>
          <w:rFonts w:ascii="Times New Roman" w:hAnsi="Times New Roman"/>
          <w:sz w:val="24"/>
        </w:rPr>
        <w:t>В.А. (директор ООО НПК «Титан»);</w:t>
      </w:r>
    </w:p>
    <w:p w:rsidR="0069174E" w:rsidRPr="00BA620A" w:rsidRDefault="0069174E" w:rsidP="00AB6AD8">
      <w:pPr>
        <w:jc w:val="both"/>
        <w:rPr>
          <w:rFonts w:ascii="Times New Roman" w:hAnsi="Times New Roman"/>
          <w:sz w:val="24"/>
        </w:rPr>
      </w:pPr>
      <w:r w:rsidRPr="00BA620A">
        <w:rPr>
          <w:rFonts w:ascii="Times New Roman" w:hAnsi="Times New Roman"/>
          <w:sz w:val="24"/>
        </w:rPr>
        <w:t>Плотников</w:t>
      </w:r>
      <w:r w:rsidR="00C06CC8">
        <w:rPr>
          <w:rFonts w:ascii="Times New Roman" w:hAnsi="Times New Roman"/>
          <w:sz w:val="24"/>
        </w:rPr>
        <w:t xml:space="preserve"> А.П. (директор ООО «СМУ - 17»);</w:t>
      </w:r>
    </w:p>
    <w:p w:rsidR="00C06CC8" w:rsidRDefault="00243B15" w:rsidP="00243B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620A">
        <w:rPr>
          <w:rFonts w:ascii="Times New Roman" w:hAnsi="Times New Roman" w:cs="Times New Roman"/>
          <w:sz w:val="24"/>
          <w:szCs w:val="24"/>
        </w:rPr>
        <w:t>Дурнев</w:t>
      </w:r>
      <w:proofErr w:type="gramEnd"/>
      <w:r w:rsidRPr="00BA620A">
        <w:rPr>
          <w:rFonts w:ascii="Times New Roman" w:hAnsi="Times New Roman" w:cs="Times New Roman"/>
          <w:sz w:val="24"/>
          <w:szCs w:val="24"/>
        </w:rPr>
        <w:t xml:space="preserve"> В.М.  (ген.</w:t>
      </w:r>
      <w:r w:rsidR="00C06CC8">
        <w:rPr>
          <w:rFonts w:ascii="Times New Roman" w:hAnsi="Times New Roman" w:cs="Times New Roman"/>
          <w:sz w:val="24"/>
          <w:szCs w:val="24"/>
        </w:rPr>
        <w:t xml:space="preserve"> </w:t>
      </w:r>
      <w:r w:rsidRPr="00BA620A">
        <w:rPr>
          <w:rFonts w:ascii="Times New Roman" w:hAnsi="Times New Roman" w:cs="Times New Roman"/>
          <w:sz w:val="24"/>
          <w:szCs w:val="24"/>
        </w:rPr>
        <w:t>д</w:t>
      </w:r>
      <w:r w:rsidR="00C06CC8">
        <w:rPr>
          <w:rFonts w:ascii="Times New Roman" w:hAnsi="Times New Roman" w:cs="Times New Roman"/>
          <w:sz w:val="24"/>
          <w:szCs w:val="24"/>
        </w:rPr>
        <w:t>иректор ООО «</w:t>
      </w:r>
      <w:proofErr w:type="spellStart"/>
      <w:r w:rsidR="00C06CC8">
        <w:rPr>
          <w:rFonts w:ascii="Times New Roman" w:hAnsi="Times New Roman" w:cs="Times New Roman"/>
          <w:sz w:val="24"/>
          <w:szCs w:val="24"/>
        </w:rPr>
        <w:t>Курскспецдорстрой</w:t>
      </w:r>
      <w:proofErr w:type="spellEnd"/>
      <w:r w:rsidR="00C06CC8">
        <w:rPr>
          <w:rFonts w:ascii="Times New Roman" w:hAnsi="Times New Roman" w:cs="Times New Roman"/>
          <w:sz w:val="24"/>
          <w:szCs w:val="24"/>
        </w:rPr>
        <w:t>);</w:t>
      </w:r>
    </w:p>
    <w:p w:rsidR="00243B15" w:rsidRDefault="00C06CC8" w:rsidP="00243B15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 w:rsidRPr="00FE176E">
        <w:rPr>
          <w:rFonts w:ascii="Times New Roman" w:hAnsi="Times New Roman"/>
          <w:sz w:val="24"/>
        </w:rPr>
        <w:t>Куркин Н.С. (директор ЗАО «</w:t>
      </w:r>
      <w:proofErr w:type="spellStart"/>
      <w:r w:rsidRPr="00FE176E">
        <w:rPr>
          <w:rFonts w:ascii="Times New Roman" w:hAnsi="Times New Roman"/>
          <w:sz w:val="24"/>
        </w:rPr>
        <w:t>Автодор</w:t>
      </w:r>
      <w:proofErr w:type="spellEnd"/>
      <w:r w:rsidRPr="00FE176E">
        <w:rPr>
          <w:rFonts w:ascii="Times New Roman" w:hAnsi="Times New Roman"/>
          <w:sz w:val="24"/>
        </w:rPr>
        <w:t>»)</w:t>
      </w:r>
      <w:r>
        <w:rPr>
          <w:rFonts w:ascii="Times New Roman" w:hAnsi="Times New Roman"/>
          <w:sz w:val="24"/>
        </w:rPr>
        <w:t>;</w:t>
      </w:r>
    </w:p>
    <w:p w:rsidR="00BB00A9" w:rsidRPr="00BA620A" w:rsidRDefault="00BB00A9" w:rsidP="003C170B">
      <w:pPr>
        <w:pStyle w:val="ConsPlusNormal"/>
        <w:widowControl/>
        <w:ind w:firstLine="532"/>
        <w:jc w:val="both"/>
        <w:rPr>
          <w:rFonts w:ascii="Times New Roman" w:hAnsi="Times New Roman" w:cs="Times New Roman"/>
          <w:sz w:val="16"/>
          <w:szCs w:val="24"/>
        </w:rPr>
      </w:pPr>
    </w:p>
    <w:p w:rsidR="00594A8D" w:rsidRPr="00BA620A" w:rsidRDefault="00594A8D" w:rsidP="00AB6AD8">
      <w:pPr>
        <w:jc w:val="both"/>
        <w:rPr>
          <w:rFonts w:ascii="Times New Roman" w:hAnsi="Times New Roman"/>
          <w:sz w:val="24"/>
        </w:rPr>
      </w:pPr>
      <w:r w:rsidRPr="00BA620A">
        <w:rPr>
          <w:rFonts w:ascii="Times New Roman" w:hAnsi="Times New Roman"/>
          <w:sz w:val="24"/>
        </w:rPr>
        <w:t>Кворум имеется.</w:t>
      </w:r>
    </w:p>
    <w:p w:rsidR="00FF52BF" w:rsidRPr="00BA620A" w:rsidRDefault="00FF52BF" w:rsidP="003C170B">
      <w:pPr>
        <w:ind w:firstLine="532"/>
        <w:jc w:val="both"/>
        <w:rPr>
          <w:rFonts w:ascii="Times New Roman" w:hAnsi="Times New Roman"/>
          <w:sz w:val="18"/>
        </w:rPr>
      </w:pPr>
    </w:p>
    <w:p w:rsidR="00FF52BF" w:rsidRPr="00BA620A" w:rsidRDefault="00752CCC" w:rsidP="003C170B">
      <w:pPr>
        <w:ind w:firstLine="532"/>
        <w:jc w:val="both"/>
        <w:rPr>
          <w:rFonts w:ascii="Times New Roman" w:hAnsi="Times New Roman"/>
          <w:sz w:val="24"/>
        </w:rPr>
      </w:pPr>
      <w:r w:rsidRPr="00BA620A">
        <w:rPr>
          <w:rFonts w:ascii="Times New Roman" w:hAnsi="Times New Roman"/>
          <w:sz w:val="24"/>
        </w:rPr>
        <w:t>Присутствовали</w:t>
      </w:r>
      <w:r w:rsidR="00FF52BF" w:rsidRPr="00BA620A">
        <w:rPr>
          <w:rFonts w:ascii="Times New Roman" w:hAnsi="Times New Roman"/>
          <w:sz w:val="24"/>
        </w:rPr>
        <w:t xml:space="preserve">: </w:t>
      </w:r>
    </w:p>
    <w:p w:rsidR="00A522F8" w:rsidRPr="00BA620A" w:rsidRDefault="00A522F8" w:rsidP="00A522F8">
      <w:pPr>
        <w:jc w:val="both"/>
        <w:rPr>
          <w:rFonts w:ascii="Times New Roman" w:hAnsi="Times New Roman"/>
          <w:sz w:val="24"/>
        </w:rPr>
      </w:pPr>
      <w:r w:rsidRPr="00BA620A">
        <w:rPr>
          <w:rFonts w:ascii="Times New Roman" w:hAnsi="Times New Roman"/>
          <w:sz w:val="24"/>
        </w:rPr>
        <w:t>Ген. директор Партнерства – Умеренкова И.Н.</w:t>
      </w:r>
    </w:p>
    <w:p w:rsidR="0063135E" w:rsidRPr="00AE275F" w:rsidRDefault="0063135E" w:rsidP="0063135E">
      <w:pPr>
        <w:jc w:val="both"/>
        <w:rPr>
          <w:rFonts w:ascii="Times New Roman" w:hAnsi="Times New Roman"/>
          <w:sz w:val="18"/>
        </w:rPr>
      </w:pPr>
    </w:p>
    <w:p w:rsidR="00594A8D" w:rsidRPr="000A3468" w:rsidRDefault="00594A8D" w:rsidP="00243B15">
      <w:pPr>
        <w:ind w:firstLine="851"/>
        <w:jc w:val="center"/>
        <w:rPr>
          <w:rFonts w:ascii="Times New Roman" w:hAnsi="Times New Roman"/>
          <w:sz w:val="24"/>
        </w:rPr>
      </w:pPr>
      <w:r w:rsidRPr="000A3468">
        <w:rPr>
          <w:rFonts w:ascii="Times New Roman" w:hAnsi="Times New Roman"/>
          <w:sz w:val="24"/>
        </w:rPr>
        <w:t>ПОВЕСТКА ДНЯ:</w:t>
      </w:r>
    </w:p>
    <w:p w:rsidR="00594A8D" w:rsidRPr="00AE275F" w:rsidRDefault="00594A8D" w:rsidP="00243B15">
      <w:pPr>
        <w:ind w:firstLine="851"/>
        <w:jc w:val="both"/>
        <w:rPr>
          <w:rFonts w:ascii="Times New Roman" w:hAnsi="Times New Roman"/>
          <w:sz w:val="16"/>
        </w:rPr>
      </w:pPr>
    </w:p>
    <w:p w:rsidR="00594A8D" w:rsidRPr="000A3468" w:rsidRDefault="00907693" w:rsidP="00EF1504">
      <w:pPr>
        <w:numPr>
          <w:ilvl w:val="0"/>
          <w:numId w:val="11"/>
        </w:numPr>
        <w:tabs>
          <w:tab w:val="clear" w:pos="720"/>
        </w:tabs>
        <w:ind w:left="0" w:firstLine="851"/>
        <w:jc w:val="both"/>
        <w:rPr>
          <w:rFonts w:ascii="Times New Roman" w:hAnsi="Times New Roman"/>
          <w:sz w:val="24"/>
        </w:rPr>
      </w:pPr>
      <w:r w:rsidRPr="000A3468">
        <w:rPr>
          <w:rFonts w:ascii="Times New Roman" w:hAnsi="Times New Roman"/>
          <w:sz w:val="24"/>
        </w:rPr>
        <w:t>Об избрании председателя  и с</w:t>
      </w:r>
      <w:r w:rsidR="00594A8D" w:rsidRPr="000A3468">
        <w:rPr>
          <w:rFonts w:ascii="Times New Roman" w:hAnsi="Times New Roman"/>
          <w:sz w:val="24"/>
        </w:rPr>
        <w:t>екретаря заседания Совета Партнерства.</w:t>
      </w:r>
    </w:p>
    <w:p w:rsidR="00327B5B" w:rsidRPr="008A6DF0" w:rsidRDefault="00327B5B" w:rsidP="00EF1504">
      <w:pPr>
        <w:numPr>
          <w:ilvl w:val="0"/>
          <w:numId w:val="11"/>
        </w:numPr>
        <w:tabs>
          <w:tab w:val="clear" w:pos="720"/>
          <w:tab w:val="num" w:pos="851"/>
        </w:tabs>
        <w:ind w:left="0" w:firstLine="851"/>
        <w:jc w:val="both"/>
        <w:rPr>
          <w:sz w:val="24"/>
        </w:rPr>
      </w:pPr>
      <w:r w:rsidRPr="006A6B39">
        <w:rPr>
          <w:rStyle w:val="FontStyle12"/>
          <w:sz w:val="24"/>
          <w:szCs w:val="24"/>
        </w:rPr>
        <w:t>О расширении перечня видов работ в св</w:t>
      </w:r>
      <w:r w:rsidR="00C67EDE">
        <w:rPr>
          <w:rStyle w:val="FontStyle12"/>
          <w:sz w:val="24"/>
          <w:szCs w:val="24"/>
        </w:rPr>
        <w:t>идетельстве о допуске к работам.</w:t>
      </w:r>
    </w:p>
    <w:p w:rsidR="00243B15" w:rsidRDefault="00243B15" w:rsidP="00243B15">
      <w:pPr>
        <w:ind w:firstLine="851"/>
        <w:jc w:val="both"/>
        <w:rPr>
          <w:rFonts w:ascii="Times New Roman" w:hAnsi="Times New Roman"/>
          <w:b/>
          <w:sz w:val="24"/>
        </w:rPr>
      </w:pPr>
    </w:p>
    <w:p w:rsidR="00F13253" w:rsidRPr="00BA620A" w:rsidRDefault="0002501F" w:rsidP="00243B15">
      <w:pPr>
        <w:ind w:firstLine="851"/>
        <w:jc w:val="both"/>
        <w:rPr>
          <w:rFonts w:ascii="Times New Roman" w:hAnsi="Times New Roman"/>
          <w:sz w:val="24"/>
        </w:rPr>
      </w:pPr>
      <w:r w:rsidRPr="000A3468">
        <w:rPr>
          <w:rFonts w:ascii="Times New Roman" w:hAnsi="Times New Roman"/>
          <w:b/>
          <w:sz w:val="24"/>
        </w:rPr>
        <w:t>1</w:t>
      </w:r>
      <w:r w:rsidRPr="00BA620A">
        <w:rPr>
          <w:rFonts w:ascii="Times New Roman" w:hAnsi="Times New Roman"/>
          <w:b/>
          <w:sz w:val="24"/>
        </w:rPr>
        <w:t>.</w:t>
      </w:r>
      <w:r w:rsidR="003B30CA" w:rsidRPr="00BA620A">
        <w:rPr>
          <w:rFonts w:ascii="Times New Roman" w:hAnsi="Times New Roman"/>
          <w:b/>
          <w:sz w:val="24"/>
        </w:rPr>
        <w:t xml:space="preserve"> </w:t>
      </w:r>
      <w:r w:rsidRPr="00BA620A">
        <w:rPr>
          <w:rFonts w:ascii="Times New Roman" w:hAnsi="Times New Roman"/>
          <w:b/>
          <w:sz w:val="24"/>
        </w:rPr>
        <w:t xml:space="preserve">По первому вопросу </w:t>
      </w:r>
      <w:r w:rsidR="005B18E5" w:rsidRPr="00BA620A">
        <w:rPr>
          <w:rFonts w:ascii="Times New Roman" w:hAnsi="Times New Roman"/>
          <w:b/>
          <w:sz w:val="24"/>
        </w:rPr>
        <w:t>повестки дня</w:t>
      </w:r>
      <w:r w:rsidR="005B18E5" w:rsidRPr="00BA620A">
        <w:rPr>
          <w:rFonts w:ascii="Times New Roman" w:hAnsi="Times New Roman"/>
          <w:sz w:val="24"/>
        </w:rPr>
        <w:t xml:space="preserve"> </w:t>
      </w:r>
      <w:r w:rsidRPr="00BA620A">
        <w:rPr>
          <w:rFonts w:ascii="Times New Roman" w:hAnsi="Times New Roman"/>
          <w:sz w:val="24"/>
        </w:rPr>
        <w:t xml:space="preserve">с предложением избрания Председателя и Секретаря заседания Совета Партнерства </w:t>
      </w:r>
      <w:r w:rsidR="00F13253" w:rsidRPr="00BA620A">
        <w:rPr>
          <w:rFonts w:ascii="Times New Roman" w:hAnsi="Times New Roman"/>
          <w:sz w:val="24"/>
        </w:rPr>
        <w:t xml:space="preserve">слушали </w:t>
      </w:r>
      <w:r w:rsidR="00F76101" w:rsidRPr="00BA620A">
        <w:rPr>
          <w:rFonts w:ascii="Times New Roman" w:hAnsi="Times New Roman"/>
          <w:sz w:val="24"/>
        </w:rPr>
        <w:t xml:space="preserve">Плотникова </w:t>
      </w:r>
      <w:r w:rsidR="00A2465C" w:rsidRPr="00BA620A">
        <w:rPr>
          <w:rFonts w:ascii="Times New Roman" w:hAnsi="Times New Roman"/>
          <w:sz w:val="24"/>
        </w:rPr>
        <w:t>А</w:t>
      </w:r>
      <w:r w:rsidR="00823901" w:rsidRPr="00BA620A">
        <w:rPr>
          <w:rFonts w:ascii="Times New Roman" w:hAnsi="Times New Roman"/>
          <w:sz w:val="24"/>
        </w:rPr>
        <w:t>.</w:t>
      </w:r>
      <w:r w:rsidR="00F76101" w:rsidRPr="00BA620A">
        <w:rPr>
          <w:rFonts w:ascii="Times New Roman" w:hAnsi="Times New Roman"/>
          <w:sz w:val="24"/>
        </w:rPr>
        <w:t>П.</w:t>
      </w:r>
      <w:r w:rsidR="00823901" w:rsidRPr="00BA620A">
        <w:rPr>
          <w:rFonts w:ascii="Times New Roman" w:hAnsi="Times New Roman"/>
          <w:sz w:val="24"/>
        </w:rPr>
        <w:t xml:space="preserve">, </w:t>
      </w:r>
      <w:r w:rsidR="00F13253" w:rsidRPr="00BA620A">
        <w:rPr>
          <w:rFonts w:ascii="Times New Roman" w:hAnsi="Times New Roman"/>
          <w:sz w:val="24"/>
        </w:rPr>
        <w:t>который пр</w:t>
      </w:r>
      <w:r w:rsidR="00B025A4" w:rsidRPr="00BA620A">
        <w:rPr>
          <w:rFonts w:ascii="Times New Roman" w:hAnsi="Times New Roman"/>
          <w:sz w:val="24"/>
        </w:rPr>
        <w:t>едложил следующие кандидатуры: и</w:t>
      </w:r>
      <w:r w:rsidR="00F13253" w:rsidRPr="00BA620A">
        <w:rPr>
          <w:rFonts w:ascii="Times New Roman" w:hAnsi="Times New Roman"/>
          <w:sz w:val="24"/>
        </w:rPr>
        <w:t xml:space="preserve">збрать Председателем заседания Совета Партнерства – </w:t>
      </w:r>
      <w:proofErr w:type="spellStart"/>
      <w:r w:rsidR="00C06CC8">
        <w:rPr>
          <w:rFonts w:ascii="Times New Roman" w:hAnsi="Times New Roman"/>
          <w:sz w:val="24"/>
        </w:rPr>
        <w:t>Ильинова</w:t>
      </w:r>
      <w:proofErr w:type="spellEnd"/>
      <w:r w:rsidR="00C06CC8">
        <w:rPr>
          <w:rFonts w:ascii="Times New Roman" w:hAnsi="Times New Roman"/>
          <w:sz w:val="24"/>
        </w:rPr>
        <w:t xml:space="preserve"> Н.Н</w:t>
      </w:r>
      <w:r w:rsidR="00823901" w:rsidRPr="00BA620A">
        <w:rPr>
          <w:rFonts w:ascii="Times New Roman" w:hAnsi="Times New Roman"/>
          <w:sz w:val="24"/>
        </w:rPr>
        <w:t>.</w:t>
      </w:r>
      <w:r w:rsidR="00B025A4" w:rsidRPr="00BA620A">
        <w:rPr>
          <w:rFonts w:ascii="Times New Roman" w:hAnsi="Times New Roman"/>
          <w:sz w:val="24"/>
        </w:rPr>
        <w:t>,</w:t>
      </w:r>
      <w:r w:rsidR="00823901" w:rsidRPr="00BA620A">
        <w:rPr>
          <w:rFonts w:ascii="Times New Roman" w:hAnsi="Times New Roman"/>
          <w:sz w:val="24"/>
        </w:rPr>
        <w:t xml:space="preserve"> </w:t>
      </w:r>
      <w:r w:rsidR="00B025A4" w:rsidRPr="00BA620A">
        <w:rPr>
          <w:rFonts w:ascii="Times New Roman" w:hAnsi="Times New Roman"/>
          <w:sz w:val="24"/>
        </w:rPr>
        <w:t>и</w:t>
      </w:r>
      <w:r w:rsidR="00F13253" w:rsidRPr="00BA620A">
        <w:rPr>
          <w:rFonts w:ascii="Times New Roman" w:hAnsi="Times New Roman"/>
          <w:sz w:val="24"/>
        </w:rPr>
        <w:t xml:space="preserve">збрать Секретарём заседания Совета Партнерства – </w:t>
      </w:r>
      <w:r w:rsidR="00C06CC8">
        <w:rPr>
          <w:rFonts w:ascii="Times New Roman" w:hAnsi="Times New Roman"/>
          <w:sz w:val="24"/>
        </w:rPr>
        <w:t>Глущенко В.А.</w:t>
      </w:r>
    </w:p>
    <w:p w:rsidR="004E29AE" w:rsidRPr="00BA620A" w:rsidRDefault="004E29AE" w:rsidP="003B30CA">
      <w:pPr>
        <w:tabs>
          <w:tab w:val="left" w:pos="720"/>
        </w:tabs>
        <w:ind w:firstLine="567"/>
        <w:jc w:val="both"/>
        <w:rPr>
          <w:rFonts w:ascii="Times New Roman" w:hAnsi="Times New Roman"/>
          <w:sz w:val="18"/>
        </w:rPr>
      </w:pPr>
    </w:p>
    <w:p w:rsidR="0002501F" w:rsidRPr="00BA620A" w:rsidRDefault="00F13253" w:rsidP="00C06CC8">
      <w:pPr>
        <w:ind w:firstLine="851"/>
        <w:jc w:val="both"/>
        <w:rPr>
          <w:rFonts w:ascii="Times New Roman" w:hAnsi="Times New Roman"/>
          <w:sz w:val="24"/>
        </w:rPr>
      </w:pPr>
      <w:r w:rsidRPr="00BA620A">
        <w:rPr>
          <w:rFonts w:ascii="Times New Roman" w:hAnsi="Times New Roman"/>
          <w:b/>
          <w:sz w:val="24"/>
        </w:rPr>
        <w:tab/>
        <w:t>На голосование ставится вопрос:</w:t>
      </w:r>
      <w:r w:rsidRPr="00BA620A">
        <w:rPr>
          <w:rFonts w:ascii="Times New Roman" w:hAnsi="Times New Roman"/>
          <w:sz w:val="24"/>
        </w:rPr>
        <w:t xml:space="preserve"> «</w:t>
      </w:r>
      <w:r w:rsidR="00823901" w:rsidRPr="00BA620A">
        <w:rPr>
          <w:rFonts w:ascii="Times New Roman" w:hAnsi="Times New Roman"/>
          <w:sz w:val="24"/>
        </w:rPr>
        <w:t xml:space="preserve">Избрать Председателем заседания Совета Партнерства – </w:t>
      </w:r>
      <w:proofErr w:type="spellStart"/>
      <w:r w:rsidR="003C74AD">
        <w:rPr>
          <w:rFonts w:ascii="Times New Roman" w:hAnsi="Times New Roman"/>
          <w:sz w:val="24"/>
        </w:rPr>
        <w:t>Ильинова</w:t>
      </w:r>
      <w:proofErr w:type="spellEnd"/>
      <w:r w:rsidR="003C74AD">
        <w:rPr>
          <w:rFonts w:ascii="Times New Roman" w:hAnsi="Times New Roman"/>
          <w:sz w:val="24"/>
        </w:rPr>
        <w:t xml:space="preserve"> Н.Н</w:t>
      </w:r>
      <w:r w:rsidR="003C74AD" w:rsidRPr="00BA620A">
        <w:rPr>
          <w:rFonts w:ascii="Times New Roman" w:hAnsi="Times New Roman"/>
          <w:sz w:val="24"/>
        </w:rPr>
        <w:t>.</w:t>
      </w:r>
      <w:r w:rsidR="003C74AD">
        <w:rPr>
          <w:rFonts w:ascii="Times New Roman" w:hAnsi="Times New Roman"/>
          <w:sz w:val="24"/>
        </w:rPr>
        <w:t xml:space="preserve"> </w:t>
      </w:r>
      <w:r w:rsidR="00823901" w:rsidRPr="00BA620A">
        <w:rPr>
          <w:rFonts w:ascii="Times New Roman" w:hAnsi="Times New Roman"/>
          <w:sz w:val="24"/>
        </w:rPr>
        <w:t xml:space="preserve">Избрать Секретарём заседания Совета Партнерства – </w:t>
      </w:r>
      <w:r w:rsidR="00C06CC8">
        <w:rPr>
          <w:rFonts w:ascii="Times New Roman" w:hAnsi="Times New Roman"/>
          <w:sz w:val="24"/>
        </w:rPr>
        <w:t>Глущенко В.А.</w:t>
      </w:r>
      <w:r w:rsidR="0002501F" w:rsidRPr="00BA620A">
        <w:rPr>
          <w:rFonts w:ascii="Times New Roman" w:hAnsi="Times New Roman"/>
          <w:sz w:val="24"/>
        </w:rPr>
        <w:t>».</w:t>
      </w:r>
    </w:p>
    <w:p w:rsidR="0002501F" w:rsidRPr="00BA620A" w:rsidRDefault="0002501F" w:rsidP="003B30C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620A" w:rsidRPr="00BA620A" w:rsidRDefault="00BA620A" w:rsidP="00BA620A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20A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BA620A" w:rsidRPr="00BA620A" w:rsidRDefault="00BA620A" w:rsidP="00BA620A">
      <w:pPr>
        <w:ind w:firstLine="567"/>
        <w:jc w:val="both"/>
        <w:rPr>
          <w:rFonts w:ascii="Times New Roman" w:eastAsia="Times New Roman" w:hAnsi="Times New Roman"/>
          <w:bCs/>
          <w:sz w:val="24"/>
        </w:rPr>
      </w:pPr>
      <w:r w:rsidRPr="00BA620A">
        <w:rPr>
          <w:rFonts w:ascii="Times New Roman" w:eastAsia="Times New Roman" w:hAnsi="Times New Roman"/>
          <w:bCs/>
          <w:sz w:val="24"/>
        </w:rPr>
        <w:t xml:space="preserve">«За» -  </w:t>
      </w:r>
      <w:r w:rsidR="00C06CC8">
        <w:rPr>
          <w:rFonts w:ascii="Times New Roman" w:eastAsia="Times New Roman" w:hAnsi="Times New Roman"/>
          <w:bCs/>
          <w:sz w:val="24"/>
        </w:rPr>
        <w:t>6</w:t>
      </w:r>
      <w:r w:rsidRPr="00BA620A">
        <w:rPr>
          <w:rFonts w:ascii="Times New Roman" w:eastAsia="Times New Roman" w:hAnsi="Times New Roman"/>
          <w:bCs/>
          <w:sz w:val="24"/>
        </w:rPr>
        <w:t xml:space="preserve"> (</w:t>
      </w:r>
      <w:r w:rsidR="00C06CC8">
        <w:rPr>
          <w:rFonts w:ascii="Times New Roman" w:eastAsia="Times New Roman" w:hAnsi="Times New Roman"/>
          <w:bCs/>
          <w:sz w:val="24"/>
        </w:rPr>
        <w:t>шесть</w:t>
      </w:r>
      <w:r w:rsidRPr="00BA620A">
        <w:rPr>
          <w:rFonts w:ascii="Times New Roman" w:eastAsia="Times New Roman" w:hAnsi="Times New Roman"/>
          <w:bCs/>
          <w:sz w:val="24"/>
        </w:rPr>
        <w:t>).</w:t>
      </w:r>
    </w:p>
    <w:p w:rsidR="00BA620A" w:rsidRPr="00BA620A" w:rsidRDefault="00BA620A" w:rsidP="00BA620A">
      <w:pPr>
        <w:ind w:firstLine="567"/>
        <w:jc w:val="both"/>
        <w:rPr>
          <w:rFonts w:ascii="Times New Roman" w:eastAsia="Times New Roman" w:hAnsi="Times New Roman"/>
          <w:bCs/>
          <w:sz w:val="24"/>
        </w:rPr>
      </w:pPr>
      <w:r w:rsidRPr="00BA620A">
        <w:rPr>
          <w:rFonts w:ascii="Times New Roman" w:eastAsia="Times New Roman" w:hAnsi="Times New Roman"/>
          <w:bCs/>
          <w:sz w:val="24"/>
        </w:rPr>
        <w:t>«Воздержались»- нет голосов.</w:t>
      </w:r>
    </w:p>
    <w:p w:rsidR="00BA620A" w:rsidRPr="00BA620A" w:rsidRDefault="00BA620A" w:rsidP="00BA620A">
      <w:pPr>
        <w:ind w:firstLine="567"/>
        <w:jc w:val="both"/>
        <w:rPr>
          <w:rFonts w:ascii="Times New Roman" w:eastAsia="Times New Roman" w:hAnsi="Times New Roman"/>
          <w:bCs/>
          <w:sz w:val="24"/>
        </w:rPr>
      </w:pPr>
      <w:r w:rsidRPr="00BA620A">
        <w:rPr>
          <w:rFonts w:ascii="Times New Roman" w:eastAsia="Times New Roman" w:hAnsi="Times New Roman"/>
          <w:bCs/>
          <w:sz w:val="24"/>
        </w:rPr>
        <w:t>«Против» - нет голосов.</w:t>
      </w:r>
    </w:p>
    <w:p w:rsidR="00BA620A" w:rsidRPr="00BA620A" w:rsidRDefault="00BA620A" w:rsidP="00BA620A">
      <w:pPr>
        <w:ind w:firstLine="567"/>
        <w:jc w:val="both"/>
        <w:rPr>
          <w:rFonts w:ascii="Times New Roman" w:eastAsia="Times New Roman" w:hAnsi="Times New Roman"/>
          <w:bCs/>
          <w:sz w:val="24"/>
        </w:rPr>
      </w:pPr>
      <w:r w:rsidRPr="00BA620A">
        <w:rPr>
          <w:rFonts w:ascii="Times New Roman" w:eastAsia="Times New Roman" w:hAnsi="Times New Roman"/>
          <w:bCs/>
          <w:sz w:val="24"/>
        </w:rPr>
        <w:t>Принято единогласно.</w:t>
      </w:r>
    </w:p>
    <w:p w:rsidR="0002501F" w:rsidRPr="00AE275F" w:rsidRDefault="0002501F" w:rsidP="003B30C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18"/>
          <w:szCs w:val="24"/>
        </w:rPr>
      </w:pPr>
    </w:p>
    <w:p w:rsidR="0002501F" w:rsidRPr="000A3468" w:rsidRDefault="0002501F" w:rsidP="003B30CA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0A3468">
        <w:rPr>
          <w:rFonts w:ascii="Times New Roman" w:hAnsi="Times New Roman" w:cs="Times New Roman"/>
          <w:sz w:val="24"/>
          <w:szCs w:val="24"/>
        </w:rPr>
        <w:t xml:space="preserve">Принятое решение: </w:t>
      </w:r>
      <w:r w:rsidRPr="000A3468">
        <w:rPr>
          <w:rFonts w:ascii="Times New Roman" w:eastAsia="Lucida Sans Unicode" w:hAnsi="Times New Roman" w:cs="Times New Roman"/>
          <w:b/>
          <w:sz w:val="24"/>
          <w:szCs w:val="24"/>
        </w:rPr>
        <w:t>«</w:t>
      </w:r>
      <w:r w:rsidR="00BA620A" w:rsidRPr="00BA620A">
        <w:rPr>
          <w:rFonts w:ascii="Times New Roman" w:eastAsia="Lucida Sans Unicode" w:hAnsi="Times New Roman" w:cs="Times New Roman"/>
          <w:b/>
          <w:sz w:val="24"/>
          <w:szCs w:val="24"/>
        </w:rPr>
        <w:t xml:space="preserve">Избрать Председателем заседания Совета Партнерства – </w:t>
      </w:r>
      <w:proofErr w:type="spellStart"/>
      <w:r w:rsidR="003C74AD" w:rsidRPr="003C74AD">
        <w:rPr>
          <w:rFonts w:ascii="Times New Roman" w:eastAsia="Lucida Sans Unicode" w:hAnsi="Times New Roman" w:cs="Times New Roman"/>
          <w:b/>
          <w:sz w:val="24"/>
          <w:szCs w:val="24"/>
        </w:rPr>
        <w:t>Ильинова</w:t>
      </w:r>
      <w:proofErr w:type="spellEnd"/>
      <w:r w:rsidR="003C74AD" w:rsidRPr="003C74AD">
        <w:rPr>
          <w:rFonts w:ascii="Times New Roman" w:eastAsia="Lucida Sans Unicode" w:hAnsi="Times New Roman" w:cs="Times New Roman"/>
          <w:b/>
          <w:sz w:val="24"/>
          <w:szCs w:val="24"/>
        </w:rPr>
        <w:t xml:space="preserve"> Н.Н.</w:t>
      </w:r>
      <w:r w:rsidR="003C74AD">
        <w:rPr>
          <w:rFonts w:ascii="Times New Roman" w:eastAsia="Lucida Sans Unicode" w:hAnsi="Times New Roman" w:cs="Times New Roman"/>
          <w:b/>
          <w:sz w:val="24"/>
          <w:szCs w:val="24"/>
        </w:rPr>
        <w:t xml:space="preserve"> </w:t>
      </w:r>
      <w:r w:rsidR="00BA620A" w:rsidRPr="00BA620A">
        <w:rPr>
          <w:rFonts w:ascii="Times New Roman" w:eastAsia="Lucida Sans Unicode" w:hAnsi="Times New Roman" w:cs="Times New Roman"/>
          <w:b/>
          <w:sz w:val="24"/>
          <w:szCs w:val="24"/>
        </w:rPr>
        <w:t xml:space="preserve">Избрать Секретарём заседания Совета Партнерства – </w:t>
      </w:r>
      <w:r w:rsidR="00C06CC8" w:rsidRPr="00C06CC8">
        <w:rPr>
          <w:rFonts w:ascii="Times New Roman" w:eastAsia="Lucida Sans Unicode" w:hAnsi="Times New Roman" w:cs="Times New Roman"/>
          <w:b/>
          <w:sz w:val="24"/>
          <w:szCs w:val="24"/>
        </w:rPr>
        <w:t>Глущенко В.А.</w:t>
      </w:r>
      <w:r w:rsidRPr="000A3468">
        <w:rPr>
          <w:rFonts w:ascii="Times New Roman" w:eastAsia="Lucida Sans Unicode" w:hAnsi="Times New Roman" w:cs="Times New Roman"/>
          <w:b/>
          <w:sz w:val="24"/>
          <w:szCs w:val="24"/>
        </w:rPr>
        <w:t>».</w:t>
      </w:r>
    </w:p>
    <w:p w:rsidR="00A0250C" w:rsidRPr="00AE275F" w:rsidRDefault="00A0250C" w:rsidP="0002501F">
      <w:pPr>
        <w:pStyle w:val="ConsPlusNonformat"/>
        <w:widowControl/>
        <w:ind w:firstLine="532"/>
        <w:jc w:val="both"/>
        <w:rPr>
          <w:rFonts w:ascii="Times New Roman" w:eastAsia="Lucida Sans Unicode" w:hAnsi="Times New Roman" w:cs="Times New Roman"/>
          <w:b/>
          <w:sz w:val="18"/>
          <w:szCs w:val="24"/>
        </w:rPr>
      </w:pPr>
    </w:p>
    <w:p w:rsidR="003C74AD" w:rsidRPr="00AF69B1" w:rsidRDefault="00327B5B" w:rsidP="003C74AD">
      <w:pPr>
        <w:pStyle w:val="ConsPlusNonformat"/>
        <w:widowControl/>
        <w:ind w:firstLine="5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</w:t>
      </w:r>
      <w:r w:rsidR="00F76101" w:rsidRPr="0087008A">
        <w:rPr>
          <w:rFonts w:ascii="Times New Roman" w:hAnsi="Times New Roman"/>
          <w:b/>
          <w:sz w:val="24"/>
        </w:rPr>
        <w:t xml:space="preserve">. </w:t>
      </w:r>
      <w:r w:rsidR="00243B15" w:rsidRPr="0087008A">
        <w:rPr>
          <w:rFonts w:ascii="Times New Roman" w:hAnsi="Times New Roman"/>
          <w:b/>
          <w:sz w:val="24"/>
        </w:rPr>
        <w:t xml:space="preserve">По </w:t>
      </w:r>
      <w:r>
        <w:rPr>
          <w:rFonts w:ascii="Times New Roman" w:hAnsi="Times New Roman"/>
          <w:b/>
          <w:sz w:val="24"/>
        </w:rPr>
        <w:t>второму</w:t>
      </w:r>
      <w:r w:rsidR="00243B15" w:rsidRPr="0087008A">
        <w:rPr>
          <w:rFonts w:ascii="Times New Roman" w:hAnsi="Times New Roman"/>
          <w:b/>
          <w:sz w:val="24"/>
        </w:rPr>
        <w:t xml:space="preserve"> вопросу повестки </w:t>
      </w:r>
      <w:r w:rsidR="00243B15" w:rsidRPr="00D11A08">
        <w:rPr>
          <w:rFonts w:ascii="Times New Roman" w:hAnsi="Times New Roman"/>
          <w:b/>
          <w:sz w:val="24"/>
        </w:rPr>
        <w:t xml:space="preserve">дня </w:t>
      </w:r>
      <w:r w:rsidR="00243B15" w:rsidRPr="00D11A08">
        <w:rPr>
          <w:rFonts w:ascii="Times New Roman" w:hAnsi="Times New Roman"/>
          <w:sz w:val="24"/>
        </w:rPr>
        <w:t xml:space="preserve"> </w:t>
      </w:r>
      <w:r w:rsidR="003C74AD" w:rsidRPr="00AF69B1">
        <w:rPr>
          <w:rFonts w:ascii="Times New Roman" w:hAnsi="Times New Roman"/>
          <w:sz w:val="24"/>
          <w:szCs w:val="24"/>
        </w:rPr>
        <w:t>выступил</w:t>
      </w:r>
      <w:r w:rsidR="003C74AD" w:rsidRPr="00AF69B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C74AD" w:rsidRPr="00AF69B1">
        <w:rPr>
          <w:rFonts w:ascii="Times New Roman" w:eastAsia="Batang" w:hAnsi="Times New Roman"/>
          <w:sz w:val="24"/>
        </w:rPr>
        <w:t>Ильинов</w:t>
      </w:r>
      <w:proofErr w:type="spellEnd"/>
      <w:r w:rsidR="003C74AD" w:rsidRPr="00AF69B1">
        <w:rPr>
          <w:rFonts w:ascii="Times New Roman" w:eastAsia="Batang" w:hAnsi="Times New Roman"/>
          <w:sz w:val="24"/>
        </w:rPr>
        <w:t xml:space="preserve"> Н.Н.</w:t>
      </w:r>
      <w:r w:rsidR="003C74AD" w:rsidRPr="00AF69B1">
        <w:rPr>
          <w:rFonts w:ascii="Times New Roman" w:hAnsi="Times New Roman"/>
          <w:sz w:val="24"/>
        </w:rPr>
        <w:t xml:space="preserve">, который сообщил присутствующим о поступивших заявлениях от членов Партнерства о расширении </w:t>
      </w:r>
      <w:r w:rsidR="003C74AD" w:rsidRPr="00AF69B1">
        <w:rPr>
          <w:rFonts w:ascii="Times New Roman" w:hAnsi="Times New Roman"/>
          <w:sz w:val="24"/>
        </w:rPr>
        <w:lastRenderedPageBreak/>
        <w:t xml:space="preserve">перечня видов работ в свидетельстве о допуске к работам, которые оказывают влияние на безопасность объектов капитального строительства. </w:t>
      </w:r>
    </w:p>
    <w:p w:rsidR="003C74AD" w:rsidRDefault="003C74AD" w:rsidP="003C74AD">
      <w:pPr>
        <w:pStyle w:val="ConsPlusNonformat"/>
        <w:widowControl/>
        <w:ind w:firstLine="532"/>
        <w:jc w:val="both"/>
        <w:rPr>
          <w:rFonts w:ascii="Times New Roman" w:eastAsia="Times New Roman" w:hAnsi="Times New Roman"/>
          <w:sz w:val="24"/>
        </w:rPr>
      </w:pPr>
      <w:r w:rsidRPr="00AF69B1">
        <w:rPr>
          <w:rFonts w:ascii="Times New Roman" w:eastAsia="Times New Roman" w:hAnsi="Times New Roman"/>
          <w:sz w:val="24"/>
        </w:rPr>
        <w:t>Заявления были поданы от следующих организаций:</w:t>
      </w:r>
    </w:p>
    <w:p w:rsidR="003C74AD" w:rsidRDefault="003C74AD" w:rsidP="003C74AD">
      <w:pPr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1. </w:t>
      </w:r>
      <w:r w:rsidRPr="003C74AD">
        <w:rPr>
          <w:rFonts w:ascii="Times New Roman" w:eastAsia="Times New Roman" w:hAnsi="Times New Roman"/>
          <w:sz w:val="24"/>
        </w:rPr>
        <w:t>О</w:t>
      </w:r>
      <w:r>
        <w:rPr>
          <w:rFonts w:ascii="Times New Roman" w:eastAsia="Times New Roman" w:hAnsi="Times New Roman"/>
          <w:sz w:val="24"/>
        </w:rPr>
        <w:t>ОО «</w:t>
      </w:r>
      <w:proofErr w:type="spellStart"/>
      <w:r>
        <w:rPr>
          <w:rFonts w:ascii="Times New Roman" w:eastAsia="Times New Roman" w:hAnsi="Times New Roman"/>
          <w:sz w:val="24"/>
        </w:rPr>
        <w:t>ПромМонтаж</w:t>
      </w:r>
      <w:proofErr w:type="spellEnd"/>
      <w:r>
        <w:rPr>
          <w:rFonts w:ascii="Times New Roman" w:eastAsia="Times New Roman" w:hAnsi="Times New Roman"/>
          <w:sz w:val="24"/>
        </w:rPr>
        <w:t xml:space="preserve">» </w:t>
      </w:r>
      <w:r w:rsidRPr="00A64761">
        <w:rPr>
          <w:rFonts w:ascii="Times New Roman" w:eastAsia="Times New Roman" w:hAnsi="Times New Roman"/>
          <w:sz w:val="24"/>
        </w:rPr>
        <w:t xml:space="preserve">(ОГРН </w:t>
      </w:r>
      <w:r w:rsidRPr="003C74AD">
        <w:rPr>
          <w:rFonts w:ascii="Times New Roman" w:hAnsi="Times New Roman"/>
          <w:sz w:val="24"/>
        </w:rPr>
        <w:t>1093123018020</w:t>
      </w:r>
      <w:r>
        <w:rPr>
          <w:rFonts w:ascii="Times New Roman" w:eastAsia="Times New Roman" w:hAnsi="Times New Roman"/>
          <w:sz w:val="24"/>
        </w:rPr>
        <w:t>),</w:t>
      </w:r>
    </w:p>
    <w:p w:rsidR="003C74AD" w:rsidRPr="00A64761" w:rsidRDefault="003C74AD" w:rsidP="003C74AD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2. </w:t>
      </w:r>
      <w:r w:rsidRPr="003C74AD">
        <w:rPr>
          <w:rFonts w:ascii="Times New Roman" w:eastAsia="Times New Roman" w:hAnsi="Times New Roman"/>
          <w:sz w:val="24"/>
        </w:rPr>
        <w:t>ООО «</w:t>
      </w:r>
      <w:proofErr w:type="spellStart"/>
      <w:r w:rsidRPr="003C74AD">
        <w:rPr>
          <w:rFonts w:ascii="Times New Roman" w:eastAsia="Times New Roman" w:hAnsi="Times New Roman"/>
          <w:sz w:val="24"/>
        </w:rPr>
        <w:t>ЭКАС-Оргпищепром+</w:t>
      </w:r>
      <w:proofErr w:type="spellEnd"/>
      <w:r w:rsidRPr="003C74AD">
        <w:rPr>
          <w:rFonts w:ascii="Times New Roman" w:eastAsia="Times New Roman" w:hAnsi="Times New Roman"/>
          <w:sz w:val="24"/>
        </w:rPr>
        <w:t>»</w:t>
      </w:r>
      <w:r w:rsidRPr="00A64761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(ОГРН </w:t>
      </w:r>
      <w:r w:rsidRPr="003C74AD">
        <w:rPr>
          <w:rFonts w:ascii="Times New Roman" w:eastAsia="Times New Roman" w:hAnsi="Times New Roman"/>
          <w:sz w:val="24"/>
        </w:rPr>
        <w:t>1064632050867</w:t>
      </w:r>
      <w:r>
        <w:rPr>
          <w:rFonts w:ascii="Times New Roman" w:eastAsia="Times New Roman" w:hAnsi="Times New Roman"/>
          <w:sz w:val="24"/>
        </w:rPr>
        <w:t>).</w:t>
      </w:r>
    </w:p>
    <w:p w:rsidR="003C74AD" w:rsidRPr="00AE1D14" w:rsidRDefault="003C74AD" w:rsidP="003C74AD">
      <w:pPr>
        <w:pStyle w:val="ConsPlusNonformat"/>
        <w:widowControl/>
        <w:ind w:firstLine="567"/>
        <w:jc w:val="both"/>
        <w:rPr>
          <w:rFonts w:ascii="Times New Roman" w:hAnsi="Times New Roman"/>
          <w:sz w:val="16"/>
        </w:rPr>
      </w:pPr>
    </w:p>
    <w:p w:rsidR="003C74AD" w:rsidRPr="00AF69B1" w:rsidRDefault="003C74AD" w:rsidP="003C74AD">
      <w:pPr>
        <w:pStyle w:val="ConsPlusNonformat"/>
        <w:widowControl/>
        <w:ind w:firstLine="567"/>
        <w:jc w:val="both"/>
        <w:rPr>
          <w:rFonts w:ascii="Times New Roman" w:eastAsia="Times New Roman" w:hAnsi="Times New Roman"/>
          <w:sz w:val="24"/>
        </w:rPr>
      </w:pPr>
      <w:r w:rsidRPr="00AF69B1">
        <w:rPr>
          <w:rFonts w:ascii="Times New Roman" w:hAnsi="Times New Roman"/>
          <w:b/>
          <w:sz w:val="24"/>
        </w:rPr>
        <w:t>На голосование ставится вопрос:</w:t>
      </w:r>
      <w:r w:rsidRPr="00AF69B1">
        <w:rPr>
          <w:rFonts w:ascii="Times New Roman" w:hAnsi="Times New Roman"/>
          <w:sz w:val="24"/>
        </w:rPr>
        <w:t xml:space="preserve"> «Р</w:t>
      </w:r>
      <w:r w:rsidRPr="00AF69B1">
        <w:rPr>
          <w:rFonts w:ascii="Times New Roman" w:eastAsia="Times New Roman" w:hAnsi="Times New Roman"/>
          <w:sz w:val="24"/>
        </w:rPr>
        <w:t xml:space="preserve">асширить перечень видов работ в свидетельствах о допуске к работам, </w:t>
      </w:r>
      <w:r w:rsidRPr="00AF69B1">
        <w:rPr>
          <w:rFonts w:ascii="Times New Roman" w:hAnsi="Times New Roman"/>
          <w:sz w:val="24"/>
        </w:rPr>
        <w:t xml:space="preserve">которые оказывают влияние на безопасность объектов капитального строительства в соответствии с поданными заявлениями </w:t>
      </w:r>
      <w:r w:rsidRPr="00AF69B1">
        <w:rPr>
          <w:rFonts w:ascii="Times New Roman" w:eastAsia="Times New Roman" w:hAnsi="Times New Roman"/>
          <w:sz w:val="24"/>
        </w:rPr>
        <w:t xml:space="preserve">следующим организациям: </w:t>
      </w:r>
    </w:p>
    <w:p w:rsidR="003C74AD" w:rsidRDefault="003C74AD" w:rsidP="003C74AD">
      <w:pPr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1. </w:t>
      </w:r>
      <w:r w:rsidRPr="003C74AD">
        <w:rPr>
          <w:rFonts w:ascii="Times New Roman" w:eastAsia="Times New Roman" w:hAnsi="Times New Roman"/>
          <w:sz w:val="24"/>
        </w:rPr>
        <w:t>О</w:t>
      </w:r>
      <w:r>
        <w:rPr>
          <w:rFonts w:ascii="Times New Roman" w:eastAsia="Times New Roman" w:hAnsi="Times New Roman"/>
          <w:sz w:val="24"/>
        </w:rPr>
        <w:t>ОО «</w:t>
      </w:r>
      <w:proofErr w:type="spellStart"/>
      <w:r>
        <w:rPr>
          <w:rFonts w:ascii="Times New Roman" w:eastAsia="Times New Roman" w:hAnsi="Times New Roman"/>
          <w:sz w:val="24"/>
        </w:rPr>
        <w:t>ПромМонтаж</w:t>
      </w:r>
      <w:proofErr w:type="spellEnd"/>
      <w:r>
        <w:rPr>
          <w:rFonts w:ascii="Times New Roman" w:eastAsia="Times New Roman" w:hAnsi="Times New Roman"/>
          <w:sz w:val="24"/>
        </w:rPr>
        <w:t xml:space="preserve">» </w:t>
      </w:r>
      <w:r w:rsidRPr="00A64761">
        <w:rPr>
          <w:rFonts w:ascii="Times New Roman" w:eastAsia="Times New Roman" w:hAnsi="Times New Roman"/>
          <w:sz w:val="24"/>
        </w:rPr>
        <w:t xml:space="preserve">(ОГРН </w:t>
      </w:r>
      <w:r w:rsidRPr="003C74AD">
        <w:rPr>
          <w:rFonts w:ascii="Times New Roman" w:hAnsi="Times New Roman"/>
          <w:sz w:val="24"/>
        </w:rPr>
        <w:t>1093123018020</w:t>
      </w:r>
      <w:r>
        <w:rPr>
          <w:rFonts w:ascii="Times New Roman" w:eastAsia="Times New Roman" w:hAnsi="Times New Roman"/>
          <w:sz w:val="24"/>
        </w:rPr>
        <w:t>),</w:t>
      </w:r>
    </w:p>
    <w:p w:rsidR="003C74AD" w:rsidRPr="00A64761" w:rsidRDefault="003C74AD" w:rsidP="003C74AD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2. </w:t>
      </w:r>
      <w:r w:rsidRPr="003C74AD">
        <w:rPr>
          <w:rFonts w:ascii="Times New Roman" w:eastAsia="Times New Roman" w:hAnsi="Times New Roman"/>
          <w:sz w:val="24"/>
        </w:rPr>
        <w:t>ООО «</w:t>
      </w:r>
      <w:proofErr w:type="spellStart"/>
      <w:r w:rsidRPr="003C74AD">
        <w:rPr>
          <w:rFonts w:ascii="Times New Roman" w:eastAsia="Times New Roman" w:hAnsi="Times New Roman"/>
          <w:sz w:val="24"/>
        </w:rPr>
        <w:t>ЭКАС-Оргпищепром+</w:t>
      </w:r>
      <w:proofErr w:type="spellEnd"/>
      <w:r w:rsidRPr="003C74AD">
        <w:rPr>
          <w:rFonts w:ascii="Times New Roman" w:eastAsia="Times New Roman" w:hAnsi="Times New Roman"/>
          <w:sz w:val="24"/>
        </w:rPr>
        <w:t>»</w:t>
      </w:r>
      <w:r w:rsidRPr="00A64761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(ОГРН </w:t>
      </w:r>
      <w:r w:rsidRPr="003C74AD">
        <w:rPr>
          <w:rFonts w:ascii="Times New Roman" w:eastAsia="Times New Roman" w:hAnsi="Times New Roman"/>
          <w:sz w:val="24"/>
        </w:rPr>
        <w:t>1064632050867</w:t>
      </w:r>
      <w:r>
        <w:rPr>
          <w:rFonts w:ascii="Times New Roman" w:eastAsia="Times New Roman" w:hAnsi="Times New Roman"/>
          <w:sz w:val="24"/>
        </w:rPr>
        <w:t>).</w:t>
      </w:r>
    </w:p>
    <w:p w:rsidR="003C74AD" w:rsidRPr="007A23CC" w:rsidRDefault="003C74AD" w:rsidP="003C74AD">
      <w:pPr>
        <w:ind w:firstLine="567"/>
        <w:jc w:val="both"/>
        <w:rPr>
          <w:rFonts w:ascii="Times New Roman" w:hAnsi="Times New Roman"/>
          <w:b/>
          <w:sz w:val="14"/>
          <w:u w:val="single"/>
        </w:rPr>
      </w:pPr>
    </w:p>
    <w:p w:rsidR="003C74AD" w:rsidRPr="00AF69B1" w:rsidRDefault="003C74AD" w:rsidP="003C74AD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9B1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3C74AD" w:rsidRPr="00C9711A" w:rsidRDefault="003C74AD" w:rsidP="003C74A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711A">
        <w:rPr>
          <w:rFonts w:ascii="Times New Roman" w:hAnsi="Times New Roman" w:cs="Times New Roman"/>
          <w:bCs/>
          <w:sz w:val="24"/>
          <w:szCs w:val="24"/>
        </w:rPr>
        <w:t xml:space="preserve">«За» -  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507249"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>шесть</w:t>
      </w:r>
      <w:r w:rsidRPr="00507249">
        <w:rPr>
          <w:rFonts w:ascii="Times New Roman" w:hAnsi="Times New Roman" w:cs="Times New Roman"/>
          <w:bCs/>
          <w:sz w:val="24"/>
          <w:szCs w:val="24"/>
        </w:rPr>
        <w:t>)</w:t>
      </w:r>
      <w:r w:rsidRPr="00630C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711A">
        <w:rPr>
          <w:rFonts w:ascii="Times New Roman" w:hAnsi="Times New Roman" w:cs="Times New Roman"/>
          <w:bCs/>
          <w:sz w:val="24"/>
          <w:szCs w:val="24"/>
        </w:rPr>
        <w:t>голосов.</w:t>
      </w:r>
    </w:p>
    <w:p w:rsidR="003C74AD" w:rsidRPr="00C9711A" w:rsidRDefault="003C74AD" w:rsidP="003C74A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711A">
        <w:rPr>
          <w:rFonts w:ascii="Times New Roman" w:hAnsi="Times New Roman" w:cs="Times New Roman"/>
          <w:bCs/>
          <w:sz w:val="24"/>
          <w:szCs w:val="24"/>
        </w:rPr>
        <w:t>«Воздержались»- нет голосов.</w:t>
      </w:r>
    </w:p>
    <w:p w:rsidR="003C74AD" w:rsidRPr="00C9711A" w:rsidRDefault="003C74AD" w:rsidP="003C74A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711A">
        <w:rPr>
          <w:rFonts w:ascii="Times New Roman" w:hAnsi="Times New Roman" w:cs="Times New Roman"/>
          <w:bCs/>
          <w:sz w:val="24"/>
          <w:szCs w:val="24"/>
        </w:rPr>
        <w:t>«Против» - нет голосов.</w:t>
      </w:r>
    </w:p>
    <w:p w:rsidR="003C74AD" w:rsidRPr="00C9711A" w:rsidRDefault="003C74AD" w:rsidP="003C74A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711A">
        <w:rPr>
          <w:rFonts w:ascii="Times New Roman" w:hAnsi="Times New Roman" w:cs="Times New Roman"/>
          <w:bCs/>
          <w:sz w:val="24"/>
          <w:szCs w:val="24"/>
        </w:rPr>
        <w:t>Принято единогласно.</w:t>
      </w:r>
    </w:p>
    <w:p w:rsidR="003C74AD" w:rsidRPr="007A23CC" w:rsidRDefault="003C74AD" w:rsidP="003C74AD">
      <w:pPr>
        <w:ind w:firstLine="567"/>
        <w:jc w:val="both"/>
        <w:rPr>
          <w:rFonts w:ascii="Times New Roman" w:hAnsi="Times New Roman"/>
          <w:b/>
          <w:sz w:val="14"/>
          <w:u w:val="single"/>
        </w:rPr>
      </w:pPr>
    </w:p>
    <w:p w:rsidR="003C74AD" w:rsidRPr="00A64761" w:rsidRDefault="003C74AD" w:rsidP="003C74AD">
      <w:pPr>
        <w:pStyle w:val="ConsPlusNonformat"/>
        <w:widowControl/>
        <w:ind w:firstLine="567"/>
        <w:jc w:val="both"/>
        <w:rPr>
          <w:rFonts w:ascii="Times New Roman" w:hAnsi="Times New Roman"/>
          <w:b/>
          <w:sz w:val="24"/>
        </w:rPr>
      </w:pPr>
      <w:r w:rsidRPr="00AF69B1">
        <w:rPr>
          <w:rFonts w:ascii="Times New Roman" w:hAnsi="Times New Roman"/>
          <w:sz w:val="24"/>
        </w:rPr>
        <w:tab/>
        <w:t xml:space="preserve">Принятое решение: </w:t>
      </w:r>
      <w:r w:rsidRPr="00AF69B1">
        <w:rPr>
          <w:rFonts w:ascii="Times New Roman" w:hAnsi="Times New Roman"/>
          <w:b/>
          <w:sz w:val="24"/>
        </w:rPr>
        <w:t>«</w:t>
      </w:r>
      <w:r w:rsidRPr="00A64761">
        <w:rPr>
          <w:rFonts w:ascii="Times New Roman" w:hAnsi="Times New Roman"/>
          <w:b/>
          <w:sz w:val="24"/>
        </w:rPr>
        <w:t xml:space="preserve">Расширить перечень видов работ в свидетельствах о допуске к работам, которые оказывают влияние на безопасность объектов капитального строительства в соответствии с поданными заявлениями следующим организациям: </w:t>
      </w:r>
    </w:p>
    <w:p w:rsidR="003C74AD" w:rsidRPr="003C74AD" w:rsidRDefault="003C74AD" w:rsidP="003C74AD">
      <w:pPr>
        <w:snapToGrid w:val="0"/>
        <w:ind w:firstLine="567"/>
        <w:jc w:val="both"/>
        <w:rPr>
          <w:rFonts w:ascii="Times New Roman" w:eastAsia="Arial" w:hAnsi="Times New Roman" w:cs="Courier New"/>
          <w:b/>
          <w:sz w:val="24"/>
          <w:szCs w:val="20"/>
        </w:rPr>
      </w:pPr>
      <w:r w:rsidRPr="003C74AD">
        <w:rPr>
          <w:rFonts w:ascii="Times New Roman" w:eastAsia="Arial" w:hAnsi="Times New Roman" w:cs="Courier New"/>
          <w:b/>
          <w:sz w:val="24"/>
          <w:szCs w:val="20"/>
        </w:rPr>
        <w:t>1. ООО «</w:t>
      </w:r>
      <w:proofErr w:type="spellStart"/>
      <w:r w:rsidRPr="003C74AD">
        <w:rPr>
          <w:rFonts w:ascii="Times New Roman" w:eastAsia="Arial" w:hAnsi="Times New Roman" w:cs="Courier New"/>
          <w:b/>
          <w:sz w:val="24"/>
          <w:szCs w:val="20"/>
        </w:rPr>
        <w:t>ПромМонтаж</w:t>
      </w:r>
      <w:proofErr w:type="spellEnd"/>
      <w:r w:rsidRPr="003C74AD">
        <w:rPr>
          <w:rFonts w:ascii="Times New Roman" w:eastAsia="Arial" w:hAnsi="Times New Roman" w:cs="Courier New"/>
          <w:b/>
          <w:sz w:val="24"/>
          <w:szCs w:val="20"/>
        </w:rPr>
        <w:t>» (ОГРН 1093123018020),</w:t>
      </w:r>
    </w:p>
    <w:p w:rsidR="00E95EDA" w:rsidRDefault="003C74AD" w:rsidP="003C74AD">
      <w:pPr>
        <w:snapToGrid w:val="0"/>
        <w:ind w:firstLine="567"/>
        <w:jc w:val="both"/>
        <w:rPr>
          <w:rFonts w:ascii="Times New Roman" w:hAnsi="Times New Roman"/>
          <w:sz w:val="24"/>
        </w:rPr>
      </w:pPr>
      <w:r w:rsidRPr="003C74AD">
        <w:rPr>
          <w:rFonts w:ascii="Times New Roman" w:eastAsia="Arial" w:hAnsi="Times New Roman" w:cs="Courier New"/>
          <w:b/>
          <w:sz w:val="24"/>
          <w:szCs w:val="20"/>
        </w:rPr>
        <w:t>2. ООО «</w:t>
      </w:r>
      <w:proofErr w:type="spellStart"/>
      <w:r w:rsidRPr="003C74AD">
        <w:rPr>
          <w:rFonts w:ascii="Times New Roman" w:eastAsia="Arial" w:hAnsi="Times New Roman" w:cs="Courier New"/>
          <w:b/>
          <w:sz w:val="24"/>
          <w:szCs w:val="20"/>
        </w:rPr>
        <w:t>ЭКАС-Оргпищепром+</w:t>
      </w:r>
      <w:proofErr w:type="spellEnd"/>
      <w:r w:rsidRPr="003C74AD">
        <w:rPr>
          <w:rFonts w:ascii="Times New Roman" w:eastAsia="Arial" w:hAnsi="Times New Roman" w:cs="Courier New"/>
          <w:b/>
          <w:sz w:val="24"/>
          <w:szCs w:val="20"/>
        </w:rPr>
        <w:t>» (ОГРН 1064632050867).</w:t>
      </w:r>
    </w:p>
    <w:p w:rsidR="009361A2" w:rsidRDefault="009361A2" w:rsidP="009361A2">
      <w:pPr>
        <w:snapToGrid w:val="0"/>
        <w:ind w:firstLine="567"/>
        <w:jc w:val="both"/>
        <w:rPr>
          <w:rFonts w:ascii="Times New Roman" w:hAnsi="Times New Roman"/>
          <w:sz w:val="24"/>
        </w:rPr>
      </w:pPr>
    </w:p>
    <w:p w:rsidR="00E95EDA" w:rsidRPr="000A3468" w:rsidRDefault="00E95EDA" w:rsidP="00E95ED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5EDA" w:rsidRPr="000A3468" w:rsidRDefault="00E95EDA" w:rsidP="00E95EDA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color w:val="000000"/>
          <w:sz w:val="24"/>
        </w:rPr>
      </w:pPr>
      <w:r w:rsidRPr="000A3468">
        <w:rPr>
          <w:rFonts w:ascii="Times New Roman" w:hAnsi="Times New Roman"/>
          <w:color w:val="000000"/>
          <w:sz w:val="24"/>
        </w:rPr>
        <w:t>Повестка дня исчерпана.</w:t>
      </w:r>
    </w:p>
    <w:p w:rsidR="00594A8D" w:rsidRPr="00BD658E" w:rsidRDefault="00514B4B" w:rsidP="00E95EDA">
      <w:pPr>
        <w:ind w:firstLine="567"/>
        <w:jc w:val="both"/>
        <w:rPr>
          <w:rFonts w:ascii="Times New Roman" w:hAnsi="Times New Roman"/>
          <w:b/>
          <w:sz w:val="18"/>
        </w:rPr>
      </w:pPr>
      <w:r w:rsidRPr="00BD658E">
        <w:rPr>
          <w:rFonts w:ascii="Times New Roman" w:hAnsi="Times New Roman"/>
          <w:b/>
          <w:sz w:val="24"/>
        </w:rPr>
        <w:t xml:space="preserve"> </w:t>
      </w:r>
    </w:p>
    <w:p w:rsidR="00594A8D" w:rsidRPr="00FE176E" w:rsidRDefault="00594A8D">
      <w:pPr>
        <w:ind w:firstLine="532"/>
        <w:rPr>
          <w:rFonts w:ascii="Times New Roman" w:hAnsi="Times New Roman"/>
          <w:sz w:val="24"/>
        </w:rPr>
      </w:pPr>
      <w:r w:rsidRPr="00FE176E">
        <w:rPr>
          <w:rFonts w:ascii="Times New Roman" w:hAnsi="Times New Roman"/>
          <w:sz w:val="24"/>
        </w:rPr>
        <w:t>Председатель собрания</w:t>
      </w:r>
      <w:r w:rsidRPr="00FE176E">
        <w:rPr>
          <w:rFonts w:ascii="Times New Roman" w:hAnsi="Times New Roman"/>
          <w:sz w:val="24"/>
        </w:rPr>
        <w:tab/>
      </w:r>
      <w:r w:rsidRPr="00FE176E">
        <w:rPr>
          <w:rFonts w:ascii="Times New Roman" w:hAnsi="Times New Roman"/>
          <w:sz w:val="24"/>
        </w:rPr>
        <w:tab/>
      </w:r>
      <w:r w:rsidRPr="00FE176E">
        <w:rPr>
          <w:rFonts w:ascii="Times New Roman" w:hAnsi="Times New Roman"/>
          <w:sz w:val="24"/>
        </w:rPr>
        <w:tab/>
      </w:r>
      <w:r w:rsidRPr="00FE176E">
        <w:rPr>
          <w:rFonts w:ascii="Times New Roman" w:hAnsi="Times New Roman"/>
          <w:sz w:val="24"/>
        </w:rPr>
        <w:tab/>
      </w:r>
      <w:r w:rsidRPr="00FE176E">
        <w:rPr>
          <w:rFonts w:ascii="Times New Roman" w:hAnsi="Times New Roman"/>
          <w:sz w:val="24"/>
        </w:rPr>
        <w:tab/>
      </w:r>
      <w:r w:rsidR="00823787" w:rsidRPr="00FE176E">
        <w:rPr>
          <w:rFonts w:ascii="Times New Roman" w:hAnsi="Times New Roman"/>
          <w:sz w:val="24"/>
        </w:rPr>
        <w:t xml:space="preserve">        </w:t>
      </w:r>
      <w:r w:rsidR="003C74AD">
        <w:rPr>
          <w:rFonts w:ascii="Times New Roman" w:hAnsi="Times New Roman"/>
          <w:sz w:val="24"/>
        </w:rPr>
        <w:t xml:space="preserve">Н.Н. </w:t>
      </w:r>
      <w:proofErr w:type="spellStart"/>
      <w:r w:rsidR="003C74AD">
        <w:rPr>
          <w:rFonts w:ascii="Times New Roman" w:hAnsi="Times New Roman"/>
          <w:sz w:val="24"/>
        </w:rPr>
        <w:t>Ильинов</w:t>
      </w:r>
      <w:proofErr w:type="spellEnd"/>
      <w:r w:rsidR="00FE176E" w:rsidRPr="00FE176E">
        <w:rPr>
          <w:rFonts w:ascii="Times New Roman" w:hAnsi="Times New Roman"/>
          <w:sz w:val="24"/>
        </w:rPr>
        <w:t xml:space="preserve"> </w:t>
      </w:r>
    </w:p>
    <w:p w:rsidR="006C3392" w:rsidRPr="00FE176E" w:rsidRDefault="00C92669">
      <w:pPr>
        <w:ind w:firstLine="532"/>
        <w:rPr>
          <w:rFonts w:ascii="Times New Roman" w:hAnsi="Times New Roman"/>
          <w:sz w:val="24"/>
        </w:rPr>
      </w:pPr>
      <w:r w:rsidRPr="00FE176E">
        <w:rPr>
          <w:rFonts w:ascii="Times New Roman" w:hAnsi="Times New Roman"/>
          <w:sz w:val="24"/>
        </w:rPr>
        <w:t xml:space="preserve"> </w:t>
      </w:r>
    </w:p>
    <w:p w:rsidR="00594A8D" w:rsidRPr="00FE176E" w:rsidRDefault="00594A8D" w:rsidP="005B6E2D">
      <w:pPr>
        <w:ind w:firstLine="532"/>
        <w:jc w:val="both"/>
      </w:pPr>
      <w:r w:rsidRPr="00FE176E">
        <w:rPr>
          <w:rFonts w:ascii="Times New Roman" w:hAnsi="Times New Roman"/>
          <w:sz w:val="24"/>
        </w:rPr>
        <w:t>Секретарь с</w:t>
      </w:r>
      <w:r w:rsidR="00541F6D" w:rsidRPr="00FE176E">
        <w:rPr>
          <w:rFonts w:ascii="Times New Roman" w:hAnsi="Times New Roman"/>
          <w:sz w:val="24"/>
        </w:rPr>
        <w:t>обрания</w:t>
      </w:r>
      <w:r w:rsidR="00541F6D" w:rsidRPr="00FE176E">
        <w:rPr>
          <w:rFonts w:ascii="Times New Roman" w:hAnsi="Times New Roman"/>
          <w:sz w:val="24"/>
        </w:rPr>
        <w:tab/>
      </w:r>
      <w:r w:rsidR="00541F6D" w:rsidRPr="00FE176E">
        <w:rPr>
          <w:rFonts w:ascii="Times New Roman" w:hAnsi="Times New Roman"/>
          <w:sz w:val="24"/>
        </w:rPr>
        <w:tab/>
      </w:r>
      <w:r w:rsidR="00541F6D" w:rsidRPr="00FE176E">
        <w:rPr>
          <w:rFonts w:ascii="Times New Roman" w:hAnsi="Times New Roman"/>
          <w:sz w:val="24"/>
        </w:rPr>
        <w:tab/>
      </w:r>
      <w:r w:rsidR="00541F6D" w:rsidRPr="00FE176E">
        <w:rPr>
          <w:rFonts w:ascii="Times New Roman" w:hAnsi="Times New Roman"/>
          <w:sz w:val="24"/>
        </w:rPr>
        <w:tab/>
      </w:r>
      <w:r w:rsidR="00541F6D" w:rsidRPr="00FE176E">
        <w:rPr>
          <w:rFonts w:ascii="Times New Roman" w:hAnsi="Times New Roman"/>
          <w:sz w:val="24"/>
        </w:rPr>
        <w:tab/>
        <w:t xml:space="preserve">         </w:t>
      </w:r>
      <w:r w:rsidR="00541F6D" w:rsidRPr="00FE176E">
        <w:rPr>
          <w:rFonts w:ascii="Times New Roman" w:hAnsi="Times New Roman"/>
          <w:sz w:val="24"/>
        </w:rPr>
        <w:tab/>
      </w:r>
      <w:r w:rsidR="00A92CE2" w:rsidRPr="00FE176E">
        <w:rPr>
          <w:rFonts w:ascii="Times New Roman" w:hAnsi="Times New Roman"/>
          <w:sz w:val="24"/>
        </w:rPr>
        <w:t xml:space="preserve">       </w:t>
      </w:r>
      <w:r w:rsidR="003C74AD">
        <w:rPr>
          <w:rFonts w:ascii="Times New Roman" w:hAnsi="Times New Roman"/>
          <w:sz w:val="24"/>
        </w:rPr>
        <w:t>В.А. Глущенко</w:t>
      </w:r>
    </w:p>
    <w:sectPr w:rsidR="00594A8D" w:rsidRPr="00FE176E" w:rsidSect="00AB6AD8">
      <w:pgSz w:w="11906" w:h="16838"/>
      <w:pgMar w:top="1134" w:right="1247" w:bottom="1134" w:left="153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67B" w:rsidRDefault="00A1667B" w:rsidP="008312C4">
      <w:r>
        <w:separator/>
      </w:r>
    </w:p>
  </w:endnote>
  <w:endnote w:type="continuationSeparator" w:id="0">
    <w:p w:rsidR="00A1667B" w:rsidRDefault="00A1667B" w:rsidP="00831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67B" w:rsidRDefault="00A1667B" w:rsidP="008312C4">
      <w:r>
        <w:separator/>
      </w:r>
    </w:p>
  </w:footnote>
  <w:footnote w:type="continuationSeparator" w:id="0">
    <w:p w:rsidR="00A1667B" w:rsidRDefault="00A1667B" w:rsidP="008312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i w:val="0"/>
      </w:rPr>
    </w:lvl>
  </w:abstractNum>
  <w:abstractNum w:abstractNumId="3">
    <w:nsid w:val="00000004"/>
    <w:multiLevelType w:val="singleLevel"/>
    <w:tmpl w:val="00000004"/>
    <w:name w:val="WW8Num10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4">
    <w:nsid w:val="00000005"/>
    <w:multiLevelType w:val="multilevel"/>
    <w:tmpl w:val="B7E446B2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singleLevel"/>
    <w:tmpl w:val="00000008"/>
    <w:name w:val="WW8Num14"/>
    <w:lvl w:ilvl="0">
      <w:start w:val="4"/>
      <w:numFmt w:val="decimal"/>
      <w:lvlText w:val="%1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8">
    <w:nsid w:val="00000009"/>
    <w:multiLevelType w:val="multi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31365016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30575D6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0AF75211"/>
    <w:multiLevelType w:val="hybridMultilevel"/>
    <w:tmpl w:val="B64ACC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0B26700E"/>
    <w:multiLevelType w:val="hybridMultilevel"/>
    <w:tmpl w:val="3CA01E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0CD9015B"/>
    <w:multiLevelType w:val="hybridMultilevel"/>
    <w:tmpl w:val="92FC43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0CE601D9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>
    <w:nsid w:val="161E222D"/>
    <w:multiLevelType w:val="hybridMultilevel"/>
    <w:tmpl w:val="92FC43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1D0D381F"/>
    <w:multiLevelType w:val="multilevel"/>
    <w:tmpl w:val="9C8E7A66"/>
    <w:name w:val="WW8Num11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>
    <w:nsid w:val="255E4DEE"/>
    <w:multiLevelType w:val="hybridMultilevel"/>
    <w:tmpl w:val="A61CE85E"/>
    <w:lvl w:ilvl="0" w:tplc="BBB47D2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274F4E8C"/>
    <w:multiLevelType w:val="hybridMultilevel"/>
    <w:tmpl w:val="92FC43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29C528D9"/>
    <w:multiLevelType w:val="hybridMultilevel"/>
    <w:tmpl w:val="92FC43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2F1F651F"/>
    <w:multiLevelType w:val="multilevel"/>
    <w:tmpl w:val="FA1A6BA6"/>
    <w:name w:val="WW8Num1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>
    <w:nsid w:val="34C51EC4"/>
    <w:multiLevelType w:val="hybridMultilevel"/>
    <w:tmpl w:val="04628A84"/>
    <w:lvl w:ilvl="0" w:tplc="68A01BA4">
      <w:start w:val="1"/>
      <w:numFmt w:val="decimal"/>
      <w:lvlText w:val="%1."/>
      <w:lvlJc w:val="left"/>
      <w:pPr>
        <w:ind w:left="927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3A825450"/>
    <w:multiLevelType w:val="hybridMultilevel"/>
    <w:tmpl w:val="92FC43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3CCC191E"/>
    <w:multiLevelType w:val="multilevel"/>
    <w:tmpl w:val="AAC60C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>
    <w:nsid w:val="43683E10"/>
    <w:multiLevelType w:val="multilevel"/>
    <w:tmpl w:val="9FC24AC2"/>
    <w:name w:val="WW8Num11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>
    <w:nsid w:val="45DF2EA8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46167851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>
    <w:nsid w:val="464B686D"/>
    <w:multiLevelType w:val="multilevel"/>
    <w:tmpl w:val="D57483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>
    <w:nsid w:val="48484117"/>
    <w:multiLevelType w:val="hybridMultilevel"/>
    <w:tmpl w:val="8A2C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6C7BB6"/>
    <w:multiLevelType w:val="hybridMultilevel"/>
    <w:tmpl w:val="92FC43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4B776039"/>
    <w:multiLevelType w:val="hybridMultilevel"/>
    <w:tmpl w:val="69229AB2"/>
    <w:lvl w:ilvl="0" w:tplc="57165B8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55BF52AA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>
    <w:nsid w:val="57940DA8"/>
    <w:multiLevelType w:val="hybridMultilevel"/>
    <w:tmpl w:val="260E3D60"/>
    <w:lvl w:ilvl="0" w:tplc="1EA04CD4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4F7BF9"/>
    <w:multiLevelType w:val="hybridMultilevel"/>
    <w:tmpl w:val="B64ACC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5C0B67D6"/>
    <w:multiLevelType w:val="multilevel"/>
    <w:tmpl w:val="AF4A16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0">
    <w:nsid w:val="5DA13028"/>
    <w:multiLevelType w:val="hybridMultilevel"/>
    <w:tmpl w:val="339C77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656B7844"/>
    <w:multiLevelType w:val="multilevel"/>
    <w:tmpl w:val="B15208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2">
    <w:nsid w:val="66162AF2"/>
    <w:multiLevelType w:val="hybridMultilevel"/>
    <w:tmpl w:val="92FC43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66522E41"/>
    <w:multiLevelType w:val="multilevel"/>
    <w:tmpl w:val="6388BC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4">
    <w:nsid w:val="668426C4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5">
    <w:nsid w:val="75621202"/>
    <w:multiLevelType w:val="singleLevel"/>
    <w:tmpl w:val="8C6A498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6">
    <w:nsid w:val="79D7762E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45"/>
  </w:num>
  <w:num w:numId="3">
    <w:abstractNumId w:val="43"/>
  </w:num>
  <w:num w:numId="4">
    <w:abstractNumId w:val="29"/>
  </w:num>
  <w:num w:numId="5">
    <w:abstractNumId w:val="37"/>
  </w:num>
  <w:num w:numId="6">
    <w:abstractNumId w:val="32"/>
  </w:num>
  <w:num w:numId="7">
    <w:abstractNumId w:val="22"/>
  </w:num>
  <w:num w:numId="8">
    <w:abstractNumId w:val="28"/>
  </w:num>
  <w:num w:numId="9">
    <w:abstractNumId w:val="39"/>
  </w:num>
  <w:num w:numId="10">
    <w:abstractNumId w:val="33"/>
  </w:num>
  <w:num w:numId="11">
    <w:abstractNumId w:val="15"/>
  </w:num>
  <w:num w:numId="12">
    <w:abstractNumId w:val="2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</w:num>
  <w:num w:numId="15">
    <w:abstractNumId w:val="44"/>
  </w:num>
  <w:num w:numId="16">
    <w:abstractNumId w:val="20"/>
  </w:num>
  <w:num w:numId="17">
    <w:abstractNumId w:val="42"/>
  </w:num>
  <w:num w:numId="18">
    <w:abstractNumId w:val="34"/>
  </w:num>
  <w:num w:numId="19">
    <w:abstractNumId w:val="24"/>
  </w:num>
  <w:num w:numId="20">
    <w:abstractNumId w:val="27"/>
  </w:num>
  <w:num w:numId="21">
    <w:abstractNumId w:val="23"/>
  </w:num>
  <w:num w:numId="22">
    <w:abstractNumId w:val="18"/>
  </w:num>
  <w:num w:numId="23">
    <w:abstractNumId w:val="31"/>
  </w:num>
  <w:num w:numId="24">
    <w:abstractNumId w:val="46"/>
  </w:num>
  <w:num w:numId="25">
    <w:abstractNumId w:val="35"/>
  </w:num>
  <w:num w:numId="26">
    <w:abstractNumId w:val="30"/>
  </w:num>
  <w:num w:numId="27">
    <w:abstractNumId w:val="17"/>
  </w:num>
  <w:num w:numId="28">
    <w:abstractNumId w:val="40"/>
  </w:num>
  <w:num w:numId="29">
    <w:abstractNumId w:val="38"/>
  </w:num>
  <w:num w:numId="30">
    <w:abstractNumId w:val="16"/>
  </w:num>
  <w:num w:numId="31">
    <w:abstractNumId w:val="36"/>
  </w:num>
  <w:num w:numId="32">
    <w:abstractNumId w:val="1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4A8D"/>
    <w:rsid w:val="00000300"/>
    <w:rsid w:val="0000533A"/>
    <w:rsid w:val="00005631"/>
    <w:rsid w:val="00010BD6"/>
    <w:rsid w:val="0001109C"/>
    <w:rsid w:val="0001114A"/>
    <w:rsid w:val="0001362A"/>
    <w:rsid w:val="000167A4"/>
    <w:rsid w:val="00022B3F"/>
    <w:rsid w:val="00022B5E"/>
    <w:rsid w:val="0002501F"/>
    <w:rsid w:val="00030B8F"/>
    <w:rsid w:val="00030C34"/>
    <w:rsid w:val="0003696F"/>
    <w:rsid w:val="0003767D"/>
    <w:rsid w:val="00040FF1"/>
    <w:rsid w:val="00041610"/>
    <w:rsid w:val="00043C05"/>
    <w:rsid w:val="000527EA"/>
    <w:rsid w:val="00055749"/>
    <w:rsid w:val="000578DE"/>
    <w:rsid w:val="00063C34"/>
    <w:rsid w:val="00072C90"/>
    <w:rsid w:val="00073B5A"/>
    <w:rsid w:val="00073BE3"/>
    <w:rsid w:val="00073DE3"/>
    <w:rsid w:val="000746CA"/>
    <w:rsid w:val="00077D46"/>
    <w:rsid w:val="000827BA"/>
    <w:rsid w:val="00083813"/>
    <w:rsid w:val="000874CB"/>
    <w:rsid w:val="00096120"/>
    <w:rsid w:val="00096430"/>
    <w:rsid w:val="000979C8"/>
    <w:rsid w:val="000A0B29"/>
    <w:rsid w:val="000A21E8"/>
    <w:rsid w:val="000A2B61"/>
    <w:rsid w:val="000A3468"/>
    <w:rsid w:val="000A485E"/>
    <w:rsid w:val="000A550A"/>
    <w:rsid w:val="000A6C73"/>
    <w:rsid w:val="000B14F6"/>
    <w:rsid w:val="000B3A85"/>
    <w:rsid w:val="000B416F"/>
    <w:rsid w:val="000B4E23"/>
    <w:rsid w:val="000B53F3"/>
    <w:rsid w:val="000B5D25"/>
    <w:rsid w:val="000C1A4E"/>
    <w:rsid w:val="000C2729"/>
    <w:rsid w:val="000C2BA0"/>
    <w:rsid w:val="000C37E4"/>
    <w:rsid w:val="000C4716"/>
    <w:rsid w:val="000C4FD8"/>
    <w:rsid w:val="000C78F5"/>
    <w:rsid w:val="000D01A8"/>
    <w:rsid w:val="000D038C"/>
    <w:rsid w:val="000D3427"/>
    <w:rsid w:val="000D3E69"/>
    <w:rsid w:val="000D478D"/>
    <w:rsid w:val="000D768F"/>
    <w:rsid w:val="000E2766"/>
    <w:rsid w:val="000E5AF0"/>
    <w:rsid w:val="000F5A43"/>
    <w:rsid w:val="001005F2"/>
    <w:rsid w:val="00100AAB"/>
    <w:rsid w:val="00102939"/>
    <w:rsid w:val="0010360B"/>
    <w:rsid w:val="0011028D"/>
    <w:rsid w:val="00110D15"/>
    <w:rsid w:val="0011388D"/>
    <w:rsid w:val="00113B7E"/>
    <w:rsid w:val="001150E4"/>
    <w:rsid w:val="001155C9"/>
    <w:rsid w:val="00116907"/>
    <w:rsid w:val="00120970"/>
    <w:rsid w:val="00127C0D"/>
    <w:rsid w:val="00133366"/>
    <w:rsid w:val="00134C4B"/>
    <w:rsid w:val="001357CD"/>
    <w:rsid w:val="00135F50"/>
    <w:rsid w:val="00142558"/>
    <w:rsid w:val="00143317"/>
    <w:rsid w:val="001433C8"/>
    <w:rsid w:val="00146792"/>
    <w:rsid w:val="001501A6"/>
    <w:rsid w:val="001532C4"/>
    <w:rsid w:val="00153E9E"/>
    <w:rsid w:val="00156320"/>
    <w:rsid w:val="0015776F"/>
    <w:rsid w:val="00157D59"/>
    <w:rsid w:val="0016138B"/>
    <w:rsid w:val="00161772"/>
    <w:rsid w:val="0018024B"/>
    <w:rsid w:val="001860A3"/>
    <w:rsid w:val="00186B7E"/>
    <w:rsid w:val="00190130"/>
    <w:rsid w:val="0019227B"/>
    <w:rsid w:val="00192FBE"/>
    <w:rsid w:val="0019752A"/>
    <w:rsid w:val="00197878"/>
    <w:rsid w:val="001A30FE"/>
    <w:rsid w:val="001A59BE"/>
    <w:rsid w:val="001A6776"/>
    <w:rsid w:val="001B043E"/>
    <w:rsid w:val="001B0628"/>
    <w:rsid w:val="001B57BB"/>
    <w:rsid w:val="001B65E0"/>
    <w:rsid w:val="001C09F1"/>
    <w:rsid w:val="001C1368"/>
    <w:rsid w:val="001C1E5A"/>
    <w:rsid w:val="001C2139"/>
    <w:rsid w:val="001C3282"/>
    <w:rsid w:val="001C49AF"/>
    <w:rsid w:val="001C74A0"/>
    <w:rsid w:val="001D14B8"/>
    <w:rsid w:val="001D7963"/>
    <w:rsid w:val="001E1EF7"/>
    <w:rsid w:val="001E290B"/>
    <w:rsid w:val="001E66AF"/>
    <w:rsid w:val="001F42D9"/>
    <w:rsid w:val="00200735"/>
    <w:rsid w:val="0021268D"/>
    <w:rsid w:val="00221C38"/>
    <w:rsid w:val="00230B20"/>
    <w:rsid w:val="002330B7"/>
    <w:rsid w:val="002377A3"/>
    <w:rsid w:val="002379DA"/>
    <w:rsid w:val="00242418"/>
    <w:rsid w:val="00242BF6"/>
    <w:rsid w:val="00242FF4"/>
    <w:rsid w:val="00243B15"/>
    <w:rsid w:val="00244DD2"/>
    <w:rsid w:val="00247ACB"/>
    <w:rsid w:val="00254144"/>
    <w:rsid w:val="002543F5"/>
    <w:rsid w:val="002607A7"/>
    <w:rsid w:val="00262327"/>
    <w:rsid w:val="002652F4"/>
    <w:rsid w:val="002704DE"/>
    <w:rsid w:val="0027118E"/>
    <w:rsid w:val="002719C5"/>
    <w:rsid w:val="00272F48"/>
    <w:rsid w:val="00275C64"/>
    <w:rsid w:val="00275FA1"/>
    <w:rsid w:val="002804D6"/>
    <w:rsid w:val="00281C3B"/>
    <w:rsid w:val="0028289A"/>
    <w:rsid w:val="00292130"/>
    <w:rsid w:val="00292CF2"/>
    <w:rsid w:val="002946DD"/>
    <w:rsid w:val="00295002"/>
    <w:rsid w:val="00296CE9"/>
    <w:rsid w:val="002A3EDF"/>
    <w:rsid w:val="002A5FBC"/>
    <w:rsid w:val="002A7105"/>
    <w:rsid w:val="002B0593"/>
    <w:rsid w:val="002B088A"/>
    <w:rsid w:val="002B3504"/>
    <w:rsid w:val="002B6AD1"/>
    <w:rsid w:val="002C1730"/>
    <w:rsid w:val="002C2CE5"/>
    <w:rsid w:val="002C64A8"/>
    <w:rsid w:val="002D4E7A"/>
    <w:rsid w:val="002D7482"/>
    <w:rsid w:val="002E303A"/>
    <w:rsid w:val="002E4B59"/>
    <w:rsid w:val="002E6840"/>
    <w:rsid w:val="002F2CCA"/>
    <w:rsid w:val="002F7ADD"/>
    <w:rsid w:val="00302B98"/>
    <w:rsid w:val="00302E35"/>
    <w:rsid w:val="00312310"/>
    <w:rsid w:val="003132DC"/>
    <w:rsid w:val="00315442"/>
    <w:rsid w:val="0032227B"/>
    <w:rsid w:val="003255C1"/>
    <w:rsid w:val="00327B1C"/>
    <w:rsid w:val="00327B5B"/>
    <w:rsid w:val="0033052A"/>
    <w:rsid w:val="00332C7A"/>
    <w:rsid w:val="0034359F"/>
    <w:rsid w:val="00351F94"/>
    <w:rsid w:val="00355D27"/>
    <w:rsid w:val="003567F4"/>
    <w:rsid w:val="00357A03"/>
    <w:rsid w:val="00362180"/>
    <w:rsid w:val="00364C55"/>
    <w:rsid w:val="00366C7B"/>
    <w:rsid w:val="003746D0"/>
    <w:rsid w:val="00375DF3"/>
    <w:rsid w:val="00376A6B"/>
    <w:rsid w:val="003814A5"/>
    <w:rsid w:val="00382758"/>
    <w:rsid w:val="00393426"/>
    <w:rsid w:val="0039408B"/>
    <w:rsid w:val="00395BA0"/>
    <w:rsid w:val="003A0571"/>
    <w:rsid w:val="003A0953"/>
    <w:rsid w:val="003A0B1C"/>
    <w:rsid w:val="003A25F9"/>
    <w:rsid w:val="003A5B18"/>
    <w:rsid w:val="003A67B0"/>
    <w:rsid w:val="003A6843"/>
    <w:rsid w:val="003A7087"/>
    <w:rsid w:val="003A7AAC"/>
    <w:rsid w:val="003B30CA"/>
    <w:rsid w:val="003B469D"/>
    <w:rsid w:val="003B6A9B"/>
    <w:rsid w:val="003B6C12"/>
    <w:rsid w:val="003C170B"/>
    <w:rsid w:val="003C74AD"/>
    <w:rsid w:val="003D1CF2"/>
    <w:rsid w:val="003D7439"/>
    <w:rsid w:val="003F56D7"/>
    <w:rsid w:val="00400C97"/>
    <w:rsid w:val="00401BA6"/>
    <w:rsid w:val="00410CAB"/>
    <w:rsid w:val="004124EB"/>
    <w:rsid w:val="004203ED"/>
    <w:rsid w:val="00421E73"/>
    <w:rsid w:val="00425816"/>
    <w:rsid w:val="00426029"/>
    <w:rsid w:val="004271DC"/>
    <w:rsid w:val="00431E0D"/>
    <w:rsid w:val="004365EC"/>
    <w:rsid w:val="00436776"/>
    <w:rsid w:val="004426C6"/>
    <w:rsid w:val="00442CBB"/>
    <w:rsid w:val="004437AC"/>
    <w:rsid w:val="004568A2"/>
    <w:rsid w:val="00462DDC"/>
    <w:rsid w:val="00464E2E"/>
    <w:rsid w:val="0047030D"/>
    <w:rsid w:val="0047400C"/>
    <w:rsid w:val="0047456C"/>
    <w:rsid w:val="004767D1"/>
    <w:rsid w:val="00481365"/>
    <w:rsid w:val="004833BC"/>
    <w:rsid w:val="00486155"/>
    <w:rsid w:val="00486224"/>
    <w:rsid w:val="0049207A"/>
    <w:rsid w:val="00495101"/>
    <w:rsid w:val="004A09EB"/>
    <w:rsid w:val="004A1EB0"/>
    <w:rsid w:val="004A60BE"/>
    <w:rsid w:val="004A78AF"/>
    <w:rsid w:val="004B15E9"/>
    <w:rsid w:val="004B1BC2"/>
    <w:rsid w:val="004B5DF4"/>
    <w:rsid w:val="004C45F4"/>
    <w:rsid w:val="004C5682"/>
    <w:rsid w:val="004C5BB8"/>
    <w:rsid w:val="004C5FF9"/>
    <w:rsid w:val="004D01C5"/>
    <w:rsid w:val="004D13FE"/>
    <w:rsid w:val="004D2483"/>
    <w:rsid w:val="004D3C57"/>
    <w:rsid w:val="004D4FA2"/>
    <w:rsid w:val="004D53CD"/>
    <w:rsid w:val="004D6DE8"/>
    <w:rsid w:val="004E2157"/>
    <w:rsid w:val="004E29AE"/>
    <w:rsid w:val="004E41FE"/>
    <w:rsid w:val="004F054C"/>
    <w:rsid w:val="004F27C4"/>
    <w:rsid w:val="004F4743"/>
    <w:rsid w:val="004F56A8"/>
    <w:rsid w:val="004F629A"/>
    <w:rsid w:val="005013AF"/>
    <w:rsid w:val="005028D2"/>
    <w:rsid w:val="00502B83"/>
    <w:rsid w:val="00507249"/>
    <w:rsid w:val="005125CE"/>
    <w:rsid w:val="00512845"/>
    <w:rsid w:val="00514B4B"/>
    <w:rsid w:val="00515C8E"/>
    <w:rsid w:val="00520310"/>
    <w:rsid w:val="0053061A"/>
    <w:rsid w:val="00531424"/>
    <w:rsid w:val="00531545"/>
    <w:rsid w:val="005320A6"/>
    <w:rsid w:val="005336EB"/>
    <w:rsid w:val="00536981"/>
    <w:rsid w:val="00541F6D"/>
    <w:rsid w:val="005424A1"/>
    <w:rsid w:val="00555349"/>
    <w:rsid w:val="005557C0"/>
    <w:rsid w:val="0055636E"/>
    <w:rsid w:val="00556E53"/>
    <w:rsid w:val="0056086A"/>
    <w:rsid w:val="005622E5"/>
    <w:rsid w:val="005730DF"/>
    <w:rsid w:val="00574337"/>
    <w:rsid w:val="00575B03"/>
    <w:rsid w:val="005770D9"/>
    <w:rsid w:val="00594A8D"/>
    <w:rsid w:val="00597688"/>
    <w:rsid w:val="005A0A1E"/>
    <w:rsid w:val="005A1BAD"/>
    <w:rsid w:val="005A1CC4"/>
    <w:rsid w:val="005A3C87"/>
    <w:rsid w:val="005A5A25"/>
    <w:rsid w:val="005A6A01"/>
    <w:rsid w:val="005A6C12"/>
    <w:rsid w:val="005A7C13"/>
    <w:rsid w:val="005B18E5"/>
    <w:rsid w:val="005B296F"/>
    <w:rsid w:val="005B699A"/>
    <w:rsid w:val="005B6E2D"/>
    <w:rsid w:val="005B77D7"/>
    <w:rsid w:val="005C2531"/>
    <w:rsid w:val="005C64C1"/>
    <w:rsid w:val="005D1C79"/>
    <w:rsid w:val="005D2637"/>
    <w:rsid w:val="005D6C25"/>
    <w:rsid w:val="005D754D"/>
    <w:rsid w:val="005E0D2E"/>
    <w:rsid w:val="005E13D7"/>
    <w:rsid w:val="005E23B4"/>
    <w:rsid w:val="005E4DEF"/>
    <w:rsid w:val="005F3164"/>
    <w:rsid w:val="005F462F"/>
    <w:rsid w:val="005F4C69"/>
    <w:rsid w:val="00602CAF"/>
    <w:rsid w:val="00606265"/>
    <w:rsid w:val="00606344"/>
    <w:rsid w:val="0061206B"/>
    <w:rsid w:val="006123D6"/>
    <w:rsid w:val="0061412A"/>
    <w:rsid w:val="00615C77"/>
    <w:rsid w:val="00615F84"/>
    <w:rsid w:val="00621A2C"/>
    <w:rsid w:val="00621AC4"/>
    <w:rsid w:val="00627821"/>
    <w:rsid w:val="006311C3"/>
    <w:rsid w:val="0063135E"/>
    <w:rsid w:val="00631A56"/>
    <w:rsid w:val="00633362"/>
    <w:rsid w:val="00637E0A"/>
    <w:rsid w:val="00640F85"/>
    <w:rsid w:val="00644529"/>
    <w:rsid w:val="00646FDC"/>
    <w:rsid w:val="0064747D"/>
    <w:rsid w:val="006476D5"/>
    <w:rsid w:val="006504DE"/>
    <w:rsid w:val="00651E73"/>
    <w:rsid w:val="00656255"/>
    <w:rsid w:val="00662A8D"/>
    <w:rsid w:val="00683115"/>
    <w:rsid w:val="006858E7"/>
    <w:rsid w:val="00685DF5"/>
    <w:rsid w:val="0068606C"/>
    <w:rsid w:val="00686076"/>
    <w:rsid w:val="0069174E"/>
    <w:rsid w:val="006930AD"/>
    <w:rsid w:val="00697BAB"/>
    <w:rsid w:val="00697C9D"/>
    <w:rsid w:val="006A23CA"/>
    <w:rsid w:val="006A30BF"/>
    <w:rsid w:val="006A33F2"/>
    <w:rsid w:val="006A6B39"/>
    <w:rsid w:val="006B031C"/>
    <w:rsid w:val="006B268C"/>
    <w:rsid w:val="006B39C2"/>
    <w:rsid w:val="006B57FE"/>
    <w:rsid w:val="006C0562"/>
    <w:rsid w:val="006C3392"/>
    <w:rsid w:val="006C458F"/>
    <w:rsid w:val="006C76F4"/>
    <w:rsid w:val="006D07C4"/>
    <w:rsid w:val="006D14FC"/>
    <w:rsid w:val="006D3FE6"/>
    <w:rsid w:val="006D4883"/>
    <w:rsid w:val="006D4A35"/>
    <w:rsid w:val="006D533C"/>
    <w:rsid w:val="006D6F76"/>
    <w:rsid w:val="006E25C9"/>
    <w:rsid w:val="006E445B"/>
    <w:rsid w:val="006E79C2"/>
    <w:rsid w:val="007025E4"/>
    <w:rsid w:val="00712B7C"/>
    <w:rsid w:val="00712D1B"/>
    <w:rsid w:val="00720641"/>
    <w:rsid w:val="00725EBF"/>
    <w:rsid w:val="00740504"/>
    <w:rsid w:val="00741119"/>
    <w:rsid w:val="0074115A"/>
    <w:rsid w:val="00742215"/>
    <w:rsid w:val="0074752F"/>
    <w:rsid w:val="00747BEA"/>
    <w:rsid w:val="00750073"/>
    <w:rsid w:val="00750800"/>
    <w:rsid w:val="00751B6B"/>
    <w:rsid w:val="00752CCC"/>
    <w:rsid w:val="00752E63"/>
    <w:rsid w:val="007542B5"/>
    <w:rsid w:val="007614B1"/>
    <w:rsid w:val="00763260"/>
    <w:rsid w:val="00765A38"/>
    <w:rsid w:val="00767A84"/>
    <w:rsid w:val="00771BD9"/>
    <w:rsid w:val="00771CE3"/>
    <w:rsid w:val="00774395"/>
    <w:rsid w:val="00775244"/>
    <w:rsid w:val="007768C9"/>
    <w:rsid w:val="007820A7"/>
    <w:rsid w:val="007840DB"/>
    <w:rsid w:val="00785354"/>
    <w:rsid w:val="00785BF1"/>
    <w:rsid w:val="00786276"/>
    <w:rsid w:val="007A23CC"/>
    <w:rsid w:val="007A3AD4"/>
    <w:rsid w:val="007B6E41"/>
    <w:rsid w:val="007B72F5"/>
    <w:rsid w:val="007C147A"/>
    <w:rsid w:val="007C1B13"/>
    <w:rsid w:val="007C2BF3"/>
    <w:rsid w:val="007C4EF6"/>
    <w:rsid w:val="007D1671"/>
    <w:rsid w:val="007D409B"/>
    <w:rsid w:val="007D4937"/>
    <w:rsid w:val="007E15D0"/>
    <w:rsid w:val="007F0DFC"/>
    <w:rsid w:val="007F1204"/>
    <w:rsid w:val="007F4412"/>
    <w:rsid w:val="007F48C5"/>
    <w:rsid w:val="007F4CC8"/>
    <w:rsid w:val="007F6165"/>
    <w:rsid w:val="007F6B11"/>
    <w:rsid w:val="00804966"/>
    <w:rsid w:val="00806304"/>
    <w:rsid w:val="00810989"/>
    <w:rsid w:val="008114D4"/>
    <w:rsid w:val="00811780"/>
    <w:rsid w:val="00811CB8"/>
    <w:rsid w:val="008152A2"/>
    <w:rsid w:val="00822B18"/>
    <w:rsid w:val="00823787"/>
    <w:rsid w:val="00823901"/>
    <w:rsid w:val="00830D70"/>
    <w:rsid w:val="008312C4"/>
    <w:rsid w:val="008377DB"/>
    <w:rsid w:val="00852F84"/>
    <w:rsid w:val="00855BB8"/>
    <w:rsid w:val="00861CC5"/>
    <w:rsid w:val="0086659E"/>
    <w:rsid w:val="00867619"/>
    <w:rsid w:val="0087008A"/>
    <w:rsid w:val="008700D8"/>
    <w:rsid w:val="0087142B"/>
    <w:rsid w:val="00874767"/>
    <w:rsid w:val="0088331B"/>
    <w:rsid w:val="0088410F"/>
    <w:rsid w:val="008858AD"/>
    <w:rsid w:val="008865D9"/>
    <w:rsid w:val="00887C1F"/>
    <w:rsid w:val="00890C8C"/>
    <w:rsid w:val="00891C34"/>
    <w:rsid w:val="00892C94"/>
    <w:rsid w:val="00894B42"/>
    <w:rsid w:val="008A2934"/>
    <w:rsid w:val="008A6DF0"/>
    <w:rsid w:val="008B08F4"/>
    <w:rsid w:val="008B1BC0"/>
    <w:rsid w:val="008B3554"/>
    <w:rsid w:val="008B3963"/>
    <w:rsid w:val="008B6456"/>
    <w:rsid w:val="008C1877"/>
    <w:rsid w:val="008C1E74"/>
    <w:rsid w:val="008C2FFE"/>
    <w:rsid w:val="008C5A03"/>
    <w:rsid w:val="008D15A8"/>
    <w:rsid w:val="008D3643"/>
    <w:rsid w:val="008D45EC"/>
    <w:rsid w:val="008D5A0F"/>
    <w:rsid w:val="008E49C3"/>
    <w:rsid w:val="008E5F05"/>
    <w:rsid w:val="008E6C47"/>
    <w:rsid w:val="008E6C62"/>
    <w:rsid w:val="008E6FEE"/>
    <w:rsid w:val="008F1803"/>
    <w:rsid w:val="008F3DB7"/>
    <w:rsid w:val="008F7390"/>
    <w:rsid w:val="00904364"/>
    <w:rsid w:val="00907693"/>
    <w:rsid w:val="00911137"/>
    <w:rsid w:val="00911BC7"/>
    <w:rsid w:val="00913F12"/>
    <w:rsid w:val="00916053"/>
    <w:rsid w:val="009177B8"/>
    <w:rsid w:val="009202A9"/>
    <w:rsid w:val="009212F5"/>
    <w:rsid w:val="0092423D"/>
    <w:rsid w:val="0092614F"/>
    <w:rsid w:val="00927145"/>
    <w:rsid w:val="0092752F"/>
    <w:rsid w:val="00933F6D"/>
    <w:rsid w:val="00935116"/>
    <w:rsid w:val="009361A2"/>
    <w:rsid w:val="00940DC9"/>
    <w:rsid w:val="00942358"/>
    <w:rsid w:val="00947163"/>
    <w:rsid w:val="00947E90"/>
    <w:rsid w:val="00950A2C"/>
    <w:rsid w:val="00951EFB"/>
    <w:rsid w:val="00954064"/>
    <w:rsid w:val="00955601"/>
    <w:rsid w:val="009561AC"/>
    <w:rsid w:val="00957FDB"/>
    <w:rsid w:val="00960102"/>
    <w:rsid w:val="0096443A"/>
    <w:rsid w:val="0096464E"/>
    <w:rsid w:val="00971733"/>
    <w:rsid w:val="00971DF4"/>
    <w:rsid w:val="009728E1"/>
    <w:rsid w:val="00972E00"/>
    <w:rsid w:val="009855B9"/>
    <w:rsid w:val="00985C1D"/>
    <w:rsid w:val="00986E09"/>
    <w:rsid w:val="00987F4E"/>
    <w:rsid w:val="0099078F"/>
    <w:rsid w:val="00990C79"/>
    <w:rsid w:val="009A0479"/>
    <w:rsid w:val="009A0781"/>
    <w:rsid w:val="009A7A25"/>
    <w:rsid w:val="009B1944"/>
    <w:rsid w:val="009B3D25"/>
    <w:rsid w:val="009C19D2"/>
    <w:rsid w:val="009C2652"/>
    <w:rsid w:val="009C2B7D"/>
    <w:rsid w:val="009C4474"/>
    <w:rsid w:val="009C6646"/>
    <w:rsid w:val="009C6CAD"/>
    <w:rsid w:val="009D1898"/>
    <w:rsid w:val="009D2538"/>
    <w:rsid w:val="009D3C9D"/>
    <w:rsid w:val="009D566E"/>
    <w:rsid w:val="009D6BE0"/>
    <w:rsid w:val="009D7D52"/>
    <w:rsid w:val="009E38BB"/>
    <w:rsid w:val="009E5E59"/>
    <w:rsid w:val="009F36E9"/>
    <w:rsid w:val="00A0250C"/>
    <w:rsid w:val="00A02796"/>
    <w:rsid w:val="00A048CA"/>
    <w:rsid w:val="00A05680"/>
    <w:rsid w:val="00A06553"/>
    <w:rsid w:val="00A1048F"/>
    <w:rsid w:val="00A10700"/>
    <w:rsid w:val="00A115C4"/>
    <w:rsid w:val="00A11848"/>
    <w:rsid w:val="00A14065"/>
    <w:rsid w:val="00A16502"/>
    <w:rsid w:val="00A1667B"/>
    <w:rsid w:val="00A22634"/>
    <w:rsid w:val="00A230B6"/>
    <w:rsid w:val="00A23C04"/>
    <w:rsid w:val="00A2465C"/>
    <w:rsid w:val="00A318B3"/>
    <w:rsid w:val="00A31BC8"/>
    <w:rsid w:val="00A40674"/>
    <w:rsid w:val="00A448E3"/>
    <w:rsid w:val="00A45B01"/>
    <w:rsid w:val="00A503B5"/>
    <w:rsid w:val="00A522F8"/>
    <w:rsid w:val="00A55E52"/>
    <w:rsid w:val="00A635EB"/>
    <w:rsid w:val="00A64761"/>
    <w:rsid w:val="00A66375"/>
    <w:rsid w:val="00A715A4"/>
    <w:rsid w:val="00A813E7"/>
    <w:rsid w:val="00A83DA4"/>
    <w:rsid w:val="00A87FF7"/>
    <w:rsid w:val="00A91E88"/>
    <w:rsid w:val="00A92227"/>
    <w:rsid w:val="00A92A30"/>
    <w:rsid w:val="00A92CE2"/>
    <w:rsid w:val="00A947BE"/>
    <w:rsid w:val="00A9597A"/>
    <w:rsid w:val="00AA1474"/>
    <w:rsid w:val="00AA1A19"/>
    <w:rsid w:val="00AA201E"/>
    <w:rsid w:val="00AA318A"/>
    <w:rsid w:val="00AA6899"/>
    <w:rsid w:val="00AA6E5F"/>
    <w:rsid w:val="00AB072B"/>
    <w:rsid w:val="00AB6AD8"/>
    <w:rsid w:val="00AC11C8"/>
    <w:rsid w:val="00AC2F41"/>
    <w:rsid w:val="00AC3253"/>
    <w:rsid w:val="00AC426C"/>
    <w:rsid w:val="00AC6D04"/>
    <w:rsid w:val="00AC758D"/>
    <w:rsid w:val="00AD0434"/>
    <w:rsid w:val="00AD3980"/>
    <w:rsid w:val="00AD51FF"/>
    <w:rsid w:val="00AD5CB9"/>
    <w:rsid w:val="00AD6B56"/>
    <w:rsid w:val="00AD6F50"/>
    <w:rsid w:val="00AE0DE0"/>
    <w:rsid w:val="00AE1D14"/>
    <w:rsid w:val="00AE275F"/>
    <w:rsid w:val="00AE4835"/>
    <w:rsid w:val="00AE5801"/>
    <w:rsid w:val="00AE663C"/>
    <w:rsid w:val="00AF5E4C"/>
    <w:rsid w:val="00B025A4"/>
    <w:rsid w:val="00B04179"/>
    <w:rsid w:val="00B04EB3"/>
    <w:rsid w:val="00B04F85"/>
    <w:rsid w:val="00B10EA6"/>
    <w:rsid w:val="00B11F7F"/>
    <w:rsid w:val="00B13ECF"/>
    <w:rsid w:val="00B14833"/>
    <w:rsid w:val="00B21F70"/>
    <w:rsid w:val="00B22B81"/>
    <w:rsid w:val="00B2480B"/>
    <w:rsid w:val="00B248B4"/>
    <w:rsid w:val="00B2545C"/>
    <w:rsid w:val="00B25A81"/>
    <w:rsid w:val="00B270AB"/>
    <w:rsid w:val="00B2766D"/>
    <w:rsid w:val="00B27A11"/>
    <w:rsid w:val="00B314CD"/>
    <w:rsid w:val="00B33700"/>
    <w:rsid w:val="00B37D05"/>
    <w:rsid w:val="00B41C84"/>
    <w:rsid w:val="00B423A1"/>
    <w:rsid w:val="00B42AAA"/>
    <w:rsid w:val="00B43A4E"/>
    <w:rsid w:val="00B43B46"/>
    <w:rsid w:val="00B46F7B"/>
    <w:rsid w:val="00B50EC9"/>
    <w:rsid w:val="00B5182C"/>
    <w:rsid w:val="00B572CB"/>
    <w:rsid w:val="00B61E62"/>
    <w:rsid w:val="00B620AC"/>
    <w:rsid w:val="00B6210B"/>
    <w:rsid w:val="00B6317E"/>
    <w:rsid w:val="00B63215"/>
    <w:rsid w:val="00B6369C"/>
    <w:rsid w:val="00B65055"/>
    <w:rsid w:val="00B74444"/>
    <w:rsid w:val="00B75F8B"/>
    <w:rsid w:val="00B76340"/>
    <w:rsid w:val="00B872BF"/>
    <w:rsid w:val="00B920A1"/>
    <w:rsid w:val="00B93702"/>
    <w:rsid w:val="00B9540E"/>
    <w:rsid w:val="00B956A0"/>
    <w:rsid w:val="00B97A70"/>
    <w:rsid w:val="00B97B60"/>
    <w:rsid w:val="00BA2E33"/>
    <w:rsid w:val="00BA3720"/>
    <w:rsid w:val="00BA4D93"/>
    <w:rsid w:val="00BA5612"/>
    <w:rsid w:val="00BA620A"/>
    <w:rsid w:val="00BB00A9"/>
    <w:rsid w:val="00BB5091"/>
    <w:rsid w:val="00BB6947"/>
    <w:rsid w:val="00BC3EF4"/>
    <w:rsid w:val="00BC3EFE"/>
    <w:rsid w:val="00BD154A"/>
    <w:rsid w:val="00BD19E0"/>
    <w:rsid w:val="00BD4226"/>
    <w:rsid w:val="00BD658E"/>
    <w:rsid w:val="00BE20EC"/>
    <w:rsid w:val="00BE28E9"/>
    <w:rsid w:val="00BE6D59"/>
    <w:rsid w:val="00BF02F4"/>
    <w:rsid w:val="00BF0AB0"/>
    <w:rsid w:val="00BF101C"/>
    <w:rsid w:val="00BF1C28"/>
    <w:rsid w:val="00C01353"/>
    <w:rsid w:val="00C02B42"/>
    <w:rsid w:val="00C0587C"/>
    <w:rsid w:val="00C05A82"/>
    <w:rsid w:val="00C06CC8"/>
    <w:rsid w:val="00C22E78"/>
    <w:rsid w:val="00C24FCF"/>
    <w:rsid w:val="00C252FB"/>
    <w:rsid w:val="00C308C4"/>
    <w:rsid w:val="00C35044"/>
    <w:rsid w:val="00C4212D"/>
    <w:rsid w:val="00C4333E"/>
    <w:rsid w:val="00C438F3"/>
    <w:rsid w:val="00C46B74"/>
    <w:rsid w:val="00C501C3"/>
    <w:rsid w:val="00C50860"/>
    <w:rsid w:val="00C532E1"/>
    <w:rsid w:val="00C5757A"/>
    <w:rsid w:val="00C60649"/>
    <w:rsid w:val="00C6185D"/>
    <w:rsid w:val="00C62443"/>
    <w:rsid w:val="00C64B15"/>
    <w:rsid w:val="00C672A1"/>
    <w:rsid w:val="00C67EDE"/>
    <w:rsid w:val="00C80678"/>
    <w:rsid w:val="00C855E9"/>
    <w:rsid w:val="00C85C57"/>
    <w:rsid w:val="00C92669"/>
    <w:rsid w:val="00C94A56"/>
    <w:rsid w:val="00C9621F"/>
    <w:rsid w:val="00C9711A"/>
    <w:rsid w:val="00CA2BA6"/>
    <w:rsid w:val="00CA3554"/>
    <w:rsid w:val="00CA730F"/>
    <w:rsid w:val="00CB781E"/>
    <w:rsid w:val="00CC003B"/>
    <w:rsid w:val="00CC199F"/>
    <w:rsid w:val="00CC22CC"/>
    <w:rsid w:val="00CC3E89"/>
    <w:rsid w:val="00CD166F"/>
    <w:rsid w:val="00CD40A5"/>
    <w:rsid w:val="00CD52A9"/>
    <w:rsid w:val="00CD540B"/>
    <w:rsid w:val="00CD64E1"/>
    <w:rsid w:val="00CE1636"/>
    <w:rsid w:val="00CE26B7"/>
    <w:rsid w:val="00CE4A9A"/>
    <w:rsid w:val="00CE5082"/>
    <w:rsid w:val="00CF027C"/>
    <w:rsid w:val="00CF380D"/>
    <w:rsid w:val="00CF75A1"/>
    <w:rsid w:val="00D04298"/>
    <w:rsid w:val="00D04AE0"/>
    <w:rsid w:val="00D1037E"/>
    <w:rsid w:val="00D11A08"/>
    <w:rsid w:val="00D14688"/>
    <w:rsid w:val="00D155B0"/>
    <w:rsid w:val="00D1734E"/>
    <w:rsid w:val="00D32BD0"/>
    <w:rsid w:val="00D37BF9"/>
    <w:rsid w:val="00D43B6A"/>
    <w:rsid w:val="00D51B93"/>
    <w:rsid w:val="00D52839"/>
    <w:rsid w:val="00D53682"/>
    <w:rsid w:val="00D5696D"/>
    <w:rsid w:val="00D57DDF"/>
    <w:rsid w:val="00D57FA3"/>
    <w:rsid w:val="00D61217"/>
    <w:rsid w:val="00D621BB"/>
    <w:rsid w:val="00D62950"/>
    <w:rsid w:val="00D62985"/>
    <w:rsid w:val="00D673F0"/>
    <w:rsid w:val="00D67DD5"/>
    <w:rsid w:val="00D7323C"/>
    <w:rsid w:val="00D75C37"/>
    <w:rsid w:val="00D91485"/>
    <w:rsid w:val="00D93828"/>
    <w:rsid w:val="00D9735E"/>
    <w:rsid w:val="00DA1F47"/>
    <w:rsid w:val="00DB27D5"/>
    <w:rsid w:val="00DC04FA"/>
    <w:rsid w:val="00DD2697"/>
    <w:rsid w:val="00DE0E5D"/>
    <w:rsid w:val="00DE2EFA"/>
    <w:rsid w:val="00DE637A"/>
    <w:rsid w:val="00DE76C0"/>
    <w:rsid w:val="00DE7CFC"/>
    <w:rsid w:val="00DF0C11"/>
    <w:rsid w:val="00DF3612"/>
    <w:rsid w:val="00DF3DA1"/>
    <w:rsid w:val="00E0250B"/>
    <w:rsid w:val="00E04372"/>
    <w:rsid w:val="00E07FF4"/>
    <w:rsid w:val="00E14405"/>
    <w:rsid w:val="00E22E0E"/>
    <w:rsid w:val="00E24AA8"/>
    <w:rsid w:val="00E24EC9"/>
    <w:rsid w:val="00E2517D"/>
    <w:rsid w:val="00E3372F"/>
    <w:rsid w:val="00E403F9"/>
    <w:rsid w:val="00E434C6"/>
    <w:rsid w:val="00E43719"/>
    <w:rsid w:val="00E5195D"/>
    <w:rsid w:val="00E5475A"/>
    <w:rsid w:val="00E54C15"/>
    <w:rsid w:val="00E56F38"/>
    <w:rsid w:val="00E57BED"/>
    <w:rsid w:val="00E60EE7"/>
    <w:rsid w:val="00E632EB"/>
    <w:rsid w:val="00E63EF0"/>
    <w:rsid w:val="00E655B5"/>
    <w:rsid w:val="00E71F90"/>
    <w:rsid w:val="00E73849"/>
    <w:rsid w:val="00E7415A"/>
    <w:rsid w:val="00E7565C"/>
    <w:rsid w:val="00E77A7D"/>
    <w:rsid w:val="00E808CA"/>
    <w:rsid w:val="00E81C0D"/>
    <w:rsid w:val="00E87DD5"/>
    <w:rsid w:val="00E90313"/>
    <w:rsid w:val="00E95158"/>
    <w:rsid w:val="00E95D1B"/>
    <w:rsid w:val="00E95EDA"/>
    <w:rsid w:val="00EA3D27"/>
    <w:rsid w:val="00EA43D7"/>
    <w:rsid w:val="00EA578D"/>
    <w:rsid w:val="00EB094F"/>
    <w:rsid w:val="00EB151C"/>
    <w:rsid w:val="00EB4696"/>
    <w:rsid w:val="00EB63E6"/>
    <w:rsid w:val="00EB6DB0"/>
    <w:rsid w:val="00EB7878"/>
    <w:rsid w:val="00EC0BF7"/>
    <w:rsid w:val="00EC3AD7"/>
    <w:rsid w:val="00EC4281"/>
    <w:rsid w:val="00ED0268"/>
    <w:rsid w:val="00ED4E66"/>
    <w:rsid w:val="00ED51FB"/>
    <w:rsid w:val="00EE7D61"/>
    <w:rsid w:val="00EF087F"/>
    <w:rsid w:val="00EF0DA9"/>
    <w:rsid w:val="00EF1504"/>
    <w:rsid w:val="00EF51FA"/>
    <w:rsid w:val="00F02480"/>
    <w:rsid w:val="00F0353A"/>
    <w:rsid w:val="00F0359A"/>
    <w:rsid w:val="00F13253"/>
    <w:rsid w:val="00F1381F"/>
    <w:rsid w:val="00F21F69"/>
    <w:rsid w:val="00F2217F"/>
    <w:rsid w:val="00F2471D"/>
    <w:rsid w:val="00F36672"/>
    <w:rsid w:val="00F41D6A"/>
    <w:rsid w:val="00F43EE3"/>
    <w:rsid w:val="00F4678F"/>
    <w:rsid w:val="00F47DED"/>
    <w:rsid w:val="00F5419D"/>
    <w:rsid w:val="00F5698F"/>
    <w:rsid w:val="00F60B7D"/>
    <w:rsid w:val="00F60F25"/>
    <w:rsid w:val="00F61BEF"/>
    <w:rsid w:val="00F67F59"/>
    <w:rsid w:val="00F70B59"/>
    <w:rsid w:val="00F740CB"/>
    <w:rsid w:val="00F75EEF"/>
    <w:rsid w:val="00F76101"/>
    <w:rsid w:val="00F82E18"/>
    <w:rsid w:val="00F84F30"/>
    <w:rsid w:val="00F97038"/>
    <w:rsid w:val="00F97611"/>
    <w:rsid w:val="00FA28F5"/>
    <w:rsid w:val="00FA33FE"/>
    <w:rsid w:val="00FA6B86"/>
    <w:rsid w:val="00FA6D1A"/>
    <w:rsid w:val="00FB444C"/>
    <w:rsid w:val="00FB4D97"/>
    <w:rsid w:val="00FB57FF"/>
    <w:rsid w:val="00FC2AF2"/>
    <w:rsid w:val="00FC4964"/>
    <w:rsid w:val="00FD2EEB"/>
    <w:rsid w:val="00FD37DE"/>
    <w:rsid w:val="00FD4709"/>
    <w:rsid w:val="00FD65C5"/>
    <w:rsid w:val="00FE172F"/>
    <w:rsid w:val="00FE176E"/>
    <w:rsid w:val="00FE359E"/>
    <w:rsid w:val="00FE39D4"/>
    <w:rsid w:val="00FF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03"/>
    <w:pPr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F1803"/>
    <w:rPr>
      <w:i w:val="0"/>
    </w:rPr>
  </w:style>
  <w:style w:type="character" w:customStyle="1" w:styleId="WW8Num2z0">
    <w:name w:val="WW8Num2z0"/>
    <w:rsid w:val="008F1803"/>
    <w:rPr>
      <w:i w:val="0"/>
    </w:rPr>
  </w:style>
  <w:style w:type="character" w:customStyle="1" w:styleId="WW8Num3z0">
    <w:name w:val="WW8Num3z0"/>
    <w:rsid w:val="008F1803"/>
    <w:rPr>
      <w:i w:val="0"/>
    </w:rPr>
  </w:style>
  <w:style w:type="character" w:customStyle="1" w:styleId="WW8Num4z0">
    <w:name w:val="WW8Num4z0"/>
    <w:rsid w:val="008F1803"/>
    <w:rPr>
      <w:i w:val="0"/>
    </w:rPr>
  </w:style>
  <w:style w:type="character" w:customStyle="1" w:styleId="WW8Num5z0">
    <w:name w:val="WW8Num5z0"/>
    <w:rsid w:val="008F1803"/>
    <w:rPr>
      <w:i w:val="0"/>
    </w:rPr>
  </w:style>
  <w:style w:type="character" w:customStyle="1" w:styleId="WW8Num6z0">
    <w:name w:val="WW8Num6z0"/>
    <w:rsid w:val="008F1803"/>
    <w:rPr>
      <w:i w:val="0"/>
    </w:rPr>
  </w:style>
  <w:style w:type="character" w:customStyle="1" w:styleId="WW8Num8z0">
    <w:name w:val="WW8Num8z0"/>
    <w:rsid w:val="008F1803"/>
    <w:rPr>
      <w:i w:val="0"/>
    </w:rPr>
  </w:style>
  <w:style w:type="character" w:customStyle="1" w:styleId="WW8Num10z0">
    <w:name w:val="WW8Num10z0"/>
    <w:rsid w:val="008F1803"/>
    <w:rPr>
      <w:i w:val="0"/>
    </w:rPr>
  </w:style>
  <w:style w:type="character" w:customStyle="1" w:styleId="WW8Num13z0">
    <w:name w:val="WW8Num13z0"/>
    <w:rsid w:val="008F1803"/>
    <w:rPr>
      <w:i w:val="0"/>
    </w:rPr>
  </w:style>
  <w:style w:type="character" w:customStyle="1" w:styleId="WW8Num14z0">
    <w:name w:val="WW8Num14z0"/>
    <w:rsid w:val="008F1803"/>
    <w:rPr>
      <w:i w:val="0"/>
    </w:rPr>
  </w:style>
  <w:style w:type="character" w:customStyle="1" w:styleId="WW8Num15z0">
    <w:name w:val="WW8Num15z0"/>
    <w:rsid w:val="008F1803"/>
    <w:rPr>
      <w:i w:val="0"/>
    </w:rPr>
  </w:style>
  <w:style w:type="character" w:customStyle="1" w:styleId="WW8Num16z0">
    <w:name w:val="WW8Num16z0"/>
    <w:rsid w:val="008F1803"/>
    <w:rPr>
      <w:i w:val="0"/>
    </w:rPr>
  </w:style>
  <w:style w:type="character" w:customStyle="1" w:styleId="WW8Num17z0">
    <w:name w:val="WW8Num17z0"/>
    <w:rsid w:val="008F1803"/>
    <w:rPr>
      <w:i w:val="0"/>
    </w:rPr>
  </w:style>
  <w:style w:type="character" w:customStyle="1" w:styleId="WW8Num18z0">
    <w:name w:val="WW8Num18z0"/>
    <w:rsid w:val="008F1803"/>
    <w:rPr>
      <w:i w:val="0"/>
    </w:rPr>
  </w:style>
  <w:style w:type="character" w:customStyle="1" w:styleId="WW8Num19z0">
    <w:name w:val="WW8Num19z0"/>
    <w:rsid w:val="008F1803"/>
    <w:rPr>
      <w:i w:val="0"/>
    </w:rPr>
  </w:style>
  <w:style w:type="character" w:customStyle="1" w:styleId="WW8Num21z0">
    <w:name w:val="WW8Num21z0"/>
    <w:rsid w:val="008F1803"/>
    <w:rPr>
      <w:i w:val="0"/>
    </w:rPr>
  </w:style>
  <w:style w:type="character" w:customStyle="1" w:styleId="4">
    <w:name w:val="Основной шрифт абзаца4"/>
    <w:rsid w:val="008F1803"/>
  </w:style>
  <w:style w:type="character" w:customStyle="1" w:styleId="WW8Num7z0">
    <w:name w:val="WW8Num7z0"/>
    <w:rsid w:val="008F1803"/>
    <w:rPr>
      <w:i w:val="0"/>
    </w:rPr>
  </w:style>
  <w:style w:type="character" w:customStyle="1" w:styleId="3">
    <w:name w:val="Основной шрифт абзаца3"/>
    <w:rsid w:val="008F1803"/>
  </w:style>
  <w:style w:type="character" w:customStyle="1" w:styleId="Absatz-Standardschriftart">
    <w:name w:val="Absatz-Standardschriftart"/>
    <w:rsid w:val="008F1803"/>
  </w:style>
  <w:style w:type="character" w:customStyle="1" w:styleId="WW8Num9z0">
    <w:name w:val="WW8Num9z0"/>
    <w:rsid w:val="008F1803"/>
    <w:rPr>
      <w:i w:val="0"/>
    </w:rPr>
  </w:style>
  <w:style w:type="character" w:customStyle="1" w:styleId="WW8Num11z0">
    <w:name w:val="WW8Num11z0"/>
    <w:rsid w:val="008F1803"/>
    <w:rPr>
      <w:i w:val="0"/>
    </w:rPr>
  </w:style>
  <w:style w:type="character" w:customStyle="1" w:styleId="WW8Num20z0">
    <w:name w:val="WW8Num20z0"/>
    <w:rsid w:val="008F1803"/>
    <w:rPr>
      <w:i w:val="0"/>
    </w:rPr>
  </w:style>
  <w:style w:type="character" w:customStyle="1" w:styleId="WW8Num22z0">
    <w:name w:val="WW8Num22z0"/>
    <w:rsid w:val="008F1803"/>
    <w:rPr>
      <w:i w:val="0"/>
    </w:rPr>
  </w:style>
  <w:style w:type="character" w:customStyle="1" w:styleId="WW8Num23z0">
    <w:name w:val="WW8Num23z0"/>
    <w:rsid w:val="008F1803"/>
    <w:rPr>
      <w:i w:val="0"/>
    </w:rPr>
  </w:style>
  <w:style w:type="character" w:customStyle="1" w:styleId="WW8Num24z0">
    <w:name w:val="WW8Num24z0"/>
    <w:rsid w:val="008F1803"/>
    <w:rPr>
      <w:i w:val="0"/>
    </w:rPr>
  </w:style>
  <w:style w:type="character" w:customStyle="1" w:styleId="WW8Num25z0">
    <w:name w:val="WW8Num25z0"/>
    <w:rsid w:val="008F1803"/>
    <w:rPr>
      <w:i w:val="0"/>
    </w:rPr>
  </w:style>
  <w:style w:type="character" w:customStyle="1" w:styleId="WW8Num26z0">
    <w:name w:val="WW8Num26z0"/>
    <w:rsid w:val="008F1803"/>
    <w:rPr>
      <w:i w:val="0"/>
    </w:rPr>
  </w:style>
  <w:style w:type="character" w:customStyle="1" w:styleId="2">
    <w:name w:val="Основной шрифт абзаца2"/>
    <w:rsid w:val="008F1803"/>
  </w:style>
  <w:style w:type="character" w:customStyle="1" w:styleId="1">
    <w:name w:val="Основной шрифт абзаца1"/>
    <w:rsid w:val="008F1803"/>
  </w:style>
  <w:style w:type="character" w:customStyle="1" w:styleId="WW-Absatz-Standardschriftart">
    <w:name w:val="WW-Absatz-Standardschriftart"/>
    <w:rsid w:val="008F1803"/>
  </w:style>
  <w:style w:type="character" w:customStyle="1" w:styleId="WW-Absatz-Standardschriftart1">
    <w:name w:val="WW-Absatz-Standardschriftart1"/>
    <w:rsid w:val="008F1803"/>
  </w:style>
  <w:style w:type="character" w:customStyle="1" w:styleId="WW-Absatz-Standardschriftart11">
    <w:name w:val="WW-Absatz-Standardschriftart11"/>
    <w:rsid w:val="008F1803"/>
  </w:style>
  <w:style w:type="character" w:customStyle="1" w:styleId="WW-Absatz-Standardschriftart111">
    <w:name w:val="WW-Absatz-Standardschriftart111"/>
    <w:rsid w:val="008F1803"/>
  </w:style>
  <w:style w:type="character" w:customStyle="1" w:styleId="WW-Absatz-Standardschriftart1111">
    <w:name w:val="WW-Absatz-Standardschriftart1111"/>
    <w:rsid w:val="008F1803"/>
  </w:style>
  <w:style w:type="character" w:customStyle="1" w:styleId="WW-Absatz-Standardschriftart11111">
    <w:name w:val="WW-Absatz-Standardschriftart11111"/>
    <w:rsid w:val="008F1803"/>
  </w:style>
  <w:style w:type="character" w:customStyle="1" w:styleId="WW-Absatz-Standardschriftart111111">
    <w:name w:val="WW-Absatz-Standardschriftart111111"/>
    <w:rsid w:val="008F1803"/>
  </w:style>
  <w:style w:type="character" w:customStyle="1" w:styleId="WW-Absatz-Standardschriftart1111111">
    <w:name w:val="WW-Absatz-Standardschriftart1111111"/>
    <w:rsid w:val="008F1803"/>
  </w:style>
  <w:style w:type="character" w:customStyle="1" w:styleId="a3">
    <w:name w:val="Символ нумерации"/>
    <w:rsid w:val="008F1803"/>
  </w:style>
  <w:style w:type="character" w:customStyle="1" w:styleId="a4">
    <w:name w:val="Верхний колонтитул Знак"/>
    <w:basedOn w:val="1"/>
    <w:rsid w:val="008F1803"/>
    <w:rPr>
      <w:rFonts w:ascii="Arial" w:eastAsia="Lucida Sans Unicode" w:hAnsi="Arial"/>
      <w:kern w:val="1"/>
      <w:szCs w:val="24"/>
    </w:rPr>
  </w:style>
  <w:style w:type="character" w:customStyle="1" w:styleId="a5">
    <w:name w:val="Нижний колонтитул Знак"/>
    <w:basedOn w:val="1"/>
    <w:rsid w:val="008F1803"/>
    <w:rPr>
      <w:rFonts w:ascii="Arial" w:eastAsia="Lucida Sans Unicode" w:hAnsi="Arial"/>
      <w:kern w:val="1"/>
      <w:szCs w:val="24"/>
    </w:rPr>
  </w:style>
  <w:style w:type="character" w:customStyle="1" w:styleId="a6">
    <w:name w:val="Маркеры списка"/>
    <w:rsid w:val="008F1803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8F1803"/>
    <w:pPr>
      <w:keepNext/>
      <w:spacing w:before="240" w:after="120"/>
    </w:pPr>
    <w:rPr>
      <w:rFonts w:cs="Tahoma"/>
      <w:sz w:val="28"/>
      <w:szCs w:val="28"/>
    </w:rPr>
  </w:style>
  <w:style w:type="paragraph" w:styleId="a8">
    <w:name w:val="Body Text"/>
    <w:basedOn w:val="a"/>
    <w:rsid w:val="008F1803"/>
    <w:pPr>
      <w:spacing w:after="120"/>
    </w:pPr>
  </w:style>
  <w:style w:type="paragraph" w:styleId="a9">
    <w:name w:val="List"/>
    <w:basedOn w:val="a8"/>
    <w:rsid w:val="008F1803"/>
    <w:rPr>
      <w:rFonts w:cs="Tahoma"/>
    </w:rPr>
  </w:style>
  <w:style w:type="paragraph" w:customStyle="1" w:styleId="5">
    <w:name w:val="Название5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50">
    <w:name w:val="Указатель5"/>
    <w:basedOn w:val="a"/>
    <w:rsid w:val="008F1803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41">
    <w:name w:val="Указатель4"/>
    <w:basedOn w:val="a"/>
    <w:rsid w:val="008F1803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31">
    <w:name w:val="Указатель3"/>
    <w:basedOn w:val="a"/>
    <w:rsid w:val="008F1803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21">
    <w:name w:val="Указатель2"/>
    <w:basedOn w:val="a"/>
    <w:rsid w:val="008F1803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8F1803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8F1803"/>
    <w:pPr>
      <w:suppressLineNumbers/>
    </w:pPr>
    <w:rPr>
      <w:rFonts w:cs="Tahoma"/>
    </w:rPr>
  </w:style>
  <w:style w:type="paragraph" w:customStyle="1" w:styleId="ConsPlusNormal">
    <w:name w:val="ConsPlusNormal"/>
    <w:rsid w:val="008F1803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Nonformat">
    <w:name w:val="ConsPlusNonformat"/>
    <w:rsid w:val="008F180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a">
    <w:name w:val="Содержимое таблицы"/>
    <w:basedOn w:val="a"/>
    <w:rsid w:val="008F1803"/>
    <w:pPr>
      <w:suppressLineNumbers/>
    </w:pPr>
  </w:style>
  <w:style w:type="paragraph" w:customStyle="1" w:styleId="ab">
    <w:name w:val="Заголовок таблицы"/>
    <w:basedOn w:val="aa"/>
    <w:rsid w:val="008F1803"/>
    <w:pPr>
      <w:jc w:val="center"/>
    </w:pPr>
    <w:rPr>
      <w:b/>
      <w:bCs/>
    </w:rPr>
  </w:style>
  <w:style w:type="paragraph" w:styleId="ac">
    <w:name w:val="header"/>
    <w:basedOn w:val="a"/>
    <w:rsid w:val="008F1803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8F1803"/>
    <w:pPr>
      <w:tabs>
        <w:tab w:val="center" w:pos="4677"/>
        <w:tab w:val="right" w:pos="9355"/>
      </w:tabs>
    </w:pPr>
  </w:style>
  <w:style w:type="paragraph" w:styleId="ae">
    <w:name w:val="List Paragraph"/>
    <w:basedOn w:val="a"/>
    <w:qFormat/>
    <w:rsid w:val="008F1803"/>
    <w:pPr>
      <w:ind w:left="708"/>
    </w:pPr>
  </w:style>
  <w:style w:type="paragraph" w:styleId="af">
    <w:name w:val="Balloon Text"/>
    <w:basedOn w:val="a"/>
    <w:link w:val="af0"/>
    <w:uiPriority w:val="99"/>
    <w:semiHidden/>
    <w:unhideWhenUsed/>
    <w:rsid w:val="0099078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078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Style8">
    <w:name w:val="Style8"/>
    <w:basedOn w:val="a"/>
    <w:uiPriority w:val="99"/>
    <w:rsid w:val="00073DE3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073DE3"/>
    <w:rPr>
      <w:rFonts w:ascii="Times New Roman" w:hAnsi="Times New Roman" w:cs="Times New Roman" w:hint="default"/>
      <w:sz w:val="22"/>
      <w:szCs w:val="22"/>
    </w:rPr>
  </w:style>
  <w:style w:type="paragraph" w:customStyle="1" w:styleId="Style1">
    <w:name w:val="Style1"/>
    <w:basedOn w:val="a"/>
    <w:uiPriority w:val="99"/>
    <w:rsid w:val="00073DE3"/>
    <w:pPr>
      <w:suppressAutoHyphens w:val="0"/>
      <w:autoSpaceDE w:val="0"/>
      <w:autoSpaceDN w:val="0"/>
      <w:adjustRightInd w:val="0"/>
      <w:spacing w:line="277" w:lineRule="exact"/>
      <w:jc w:val="center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2">
    <w:name w:val="Style2"/>
    <w:basedOn w:val="a"/>
    <w:uiPriority w:val="99"/>
    <w:rsid w:val="00073DE3"/>
    <w:pPr>
      <w:suppressAutoHyphens w:val="0"/>
      <w:autoSpaceDE w:val="0"/>
      <w:autoSpaceDN w:val="0"/>
      <w:adjustRightInd w:val="0"/>
      <w:spacing w:line="274" w:lineRule="exact"/>
      <w:ind w:firstLine="696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4">
    <w:name w:val="Style4"/>
    <w:basedOn w:val="a"/>
    <w:uiPriority w:val="99"/>
    <w:rsid w:val="00073DE3"/>
    <w:pPr>
      <w:suppressAutoHyphens w:val="0"/>
      <w:autoSpaceDE w:val="0"/>
      <w:autoSpaceDN w:val="0"/>
      <w:adjustRightInd w:val="0"/>
      <w:spacing w:line="278" w:lineRule="exact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1">
    <w:name w:val="Font Style11"/>
    <w:basedOn w:val="a0"/>
    <w:uiPriority w:val="99"/>
    <w:rsid w:val="00073DE3"/>
    <w:rPr>
      <w:rFonts w:ascii="Times New Roman" w:hAnsi="Times New Roman" w:cs="Times New Roman" w:hint="default"/>
      <w:b/>
      <w:bCs/>
      <w:sz w:val="22"/>
      <w:szCs w:val="22"/>
    </w:rPr>
  </w:style>
  <w:style w:type="paragraph" w:styleId="af1">
    <w:name w:val="No Spacing"/>
    <w:uiPriority w:val="1"/>
    <w:qFormat/>
    <w:rsid w:val="006A30BF"/>
    <w:rPr>
      <w:rFonts w:ascii="Calibri" w:hAnsi="Calibri"/>
      <w:sz w:val="22"/>
      <w:szCs w:val="22"/>
    </w:rPr>
  </w:style>
  <w:style w:type="character" w:styleId="af2">
    <w:name w:val="Hyperlink"/>
    <w:basedOn w:val="a0"/>
    <w:uiPriority w:val="99"/>
    <w:unhideWhenUsed/>
    <w:rsid w:val="00116907"/>
    <w:rPr>
      <w:color w:val="0000FF"/>
      <w:u w:val="single"/>
    </w:rPr>
  </w:style>
  <w:style w:type="paragraph" w:customStyle="1" w:styleId="Style3">
    <w:name w:val="Style3"/>
    <w:basedOn w:val="a"/>
    <w:uiPriority w:val="99"/>
    <w:rsid w:val="007F1204"/>
    <w:pPr>
      <w:suppressAutoHyphens w:val="0"/>
      <w:autoSpaceDE w:val="0"/>
      <w:autoSpaceDN w:val="0"/>
      <w:adjustRightInd w:val="0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5">
    <w:name w:val="Style5"/>
    <w:basedOn w:val="a"/>
    <w:uiPriority w:val="99"/>
    <w:rsid w:val="007F1204"/>
    <w:pPr>
      <w:suppressAutoHyphens w:val="0"/>
      <w:autoSpaceDE w:val="0"/>
      <w:autoSpaceDN w:val="0"/>
      <w:adjustRightInd w:val="0"/>
      <w:spacing w:line="323" w:lineRule="exact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6">
    <w:name w:val="Style6"/>
    <w:basedOn w:val="a"/>
    <w:uiPriority w:val="99"/>
    <w:rsid w:val="007F1204"/>
    <w:pPr>
      <w:suppressAutoHyphens w:val="0"/>
      <w:autoSpaceDE w:val="0"/>
      <w:autoSpaceDN w:val="0"/>
      <w:adjustRightInd w:val="0"/>
      <w:spacing w:line="317" w:lineRule="exact"/>
      <w:ind w:firstLine="691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4">
    <w:name w:val="Font Style14"/>
    <w:basedOn w:val="a0"/>
    <w:uiPriority w:val="99"/>
    <w:rsid w:val="007F1204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6">
    <w:name w:val="Font Style16"/>
    <w:basedOn w:val="a0"/>
    <w:uiPriority w:val="99"/>
    <w:rsid w:val="007F1204"/>
    <w:rPr>
      <w:rFonts w:ascii="Times New Roman" w:hAnsi="Times New Roman" w:cs="Times New Roman"/>
      <w:sz w:val="26"/>
      <w:szCs w:val="26"/>
    </w:rPr>
  </w:style>
  <w:style w:type="table" w:styleId="af3">
    <w:name w:val="Table Grid"/>
    <w:basedOn w:val="a1"/>
    <w:uiPriority w:val="59"/>
    <w:rsid w:val="00C06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E4E6B-F2D9-4BA6-B96B-1FACEA469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Виктор_Ашихмин</cp:lastModifiedBy>
  <cp:revision>4</cp:revision>
  <cp:lastPrinted>2014-04-24T13:04:00Z</cp:lastPrinted>
  <dcterms:created xsi:type="dcterms:W3CDTF">2014-05-29T08:23:00Z</dcterms:created>
  <dcterms:modified xsi:type="dcterms:W3CDTF">2014-05-29T10:31:00Z</dcterms:modified>
</cp:coreProperties>
</file>