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455D44" w:rsidRPr="00455D44">
        <w:rPr>
          <w:rFonts w:ascii="Times New Roman" w:hAnsi="Times New Roman"/>
          <w:b/>
          <w:color w:val="000000"/>
          <w:sz w:val="24"/>
        </w:rPr>
        <w:t>4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75"/>
      </w:tblGrid>
      <w:tr w:rsidR="00C06CC8" w:rsidRPr="00C06CC8" w:rsidTr="00C06CC8">
        <w:tc>
          <w:tcPr>
            <w:tcW w:w="1803" w:type="pct"/>
          </w:tcPr>
          <w:p w:rsidR="00C06CC8" w:rsidRPr="00C06CC8" w:rsidRDefault="00455D44" w:rsidP="00455D44">
            <w:pPr>
              <w:rPr>
                <w:rFonts w:ascii="Times New Roman" w:hAnsi="Times New Roman"/>
                <w:color w:val="000000"/>
                <w:sz w:val="24"/>
              </w:rPr>
            </w:pPr>
            <w:r w:rsidRPr="00455D44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C06CC8" w:rsidRPr="00C06C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r w:rsidR="00C06CC8" w:rsidRPr="00C06CC8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Default="00C06CC8" w:rsidP="003C74AD">
            <w:pPr>
              <w:jc w:val="right"/>
              <w:rPr>
                <w:rFonts w:ascii="Times New Roman" w:hAnsi="Times New Roman"/>
                <w:sz w:val="24"/>
              </w:rPr>
            </w:pPr>
            <w:r w:rsidRPr="00C06CC8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C06CC8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C06CC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06CC8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C06CC8" w:rsidRDefault="00455D44" w:rsidP="003C74AD">
            <w:pPr>
              <w:jc w:val="right"/>
              <w:rPr>
                <w:rFonts w:ascii="Times New Roman" w:hAnsi="Times New Roman"/>
                <w:sz w:val="24"/>
              </w:rPr>
            </w:pPr>
            <w:r w:rsidRPr="00455D44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455D4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455D4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455D44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D2637" w:rsidRPr="008940E0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0E0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940E0">
        <w:rPr>
          <w:rFonts w:ascii="Times New Roman" w:hAnsi="Times New Roman" w:cs="Times New Roman"/>
          <w:sz w:val="24"/>
          <w:szCs w:val="24"/>
        </w:rPr>
        <w:t xml:space="preserve"> Д.С. (ген. директор ОО</w:t>
      </w:r>
      <w:r w:rsidR="00C06CC8" w:rsidRPr="008940E0">
        <w:rPr>
          <w:rFonts w:ascii="Times New Roman" w:hAnsi="Times New Roman" w:cs="Times New Roman"/>
          <w:sz w:val="24"/>
          <w:szCs w:val="24"/>
        </w:rPr>
        <w:t>О «КАДЭС»);</w:t>
      </w:r>
    </w:p>
    <w:p w:rsidR="00FE176E" w:rsidRPr="008940E0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0E0">
        <w:rPr>
          <w:rFonts w:ascii="Times New Roman" w:hAnsi="Times New Roman"/>
          <w:sz w:val="24"/>
        </w:rPr>
        <w:t xml:space="preserve">Глущенко </w:t>
      </w:r>
      <w:r w:rsidR="00C06CC8" w:rsidRPr="008940E0">
        <w:rPr>
          <w:rFonts w:ascii="Times New Roman" w:hAnsi="Times New Roman"/>
          <w:sz w:val="24"/>
        </w:rPr>
        <w:t>В.А. (директор ООО НПК «Титан»);</w:t>
      </w:r>
    </w:p>
    <w:p w:rsidR="0069174E" w:rsidRPr="008940E0" w:rsidRDefault="0069174E" w:rsidP="00AB6AD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Плотников</w:t>
      </w:r>
      <w:r w:rsidR="00C06CC8" w:rsidRPr="008940E0">
        <w:rPr>
          <w:rFonts w:ascii="Times New Roman" w:hAnsi="Times New Roman"/>
          <w:sz w:val="24"/>
        </w:rPr>
        <w:t xml:space="preserve"> А.П. (директор ООО «СМУ - 17»);</w:t>
      </w:r>
    </w:p>
    <w:p w:rsidR="00CB58CD" w:rsidRPr="008940E0" w:rsidRDefault="00CB58CD" w:rsidP="00AB6AD8">
      <w:pPr>
        <w:jc w:val="both"/>
        <w:rPr>
          <w:rFonts w:ascii="Times New Roman" w:hAnsi="Times New Roman"/>
          <w:sz w:val="24"/>
        </w:rPr>
      </w:pPr>
      <w:proofErr w:type="spellStart"/>
      <w:r w:rsidRPr="008940E0">
        <w:rPr>
          <w:rFonts w:ascii="Times New Roman" w:hAnsi="Times New Roman"/>
          <w:sz w:val="24"/>
        </w:rPr>
        <w:t>Переверзев</w:t>
      </w:r>
      <w:proofErr w:type="spellEnd"/>
      <w:r w:rsidRPr="008940E0">
        <w:rPr>
          <w:rFonts w:ascii="Times New Roman" w:hAnsi="Times New Roman"/>
          <w:sz w:val="24"/>
        </w:rPr>
        <w:t xml:space="preserve"> В.И. (ген. директор ООО «Анод»); </w:t>
      </w:r>
    </w:p>
    <w:p w:rsidR="00C06CC8" w:rsidRPr="008940E0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0E0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8940E0">
        <w:rPr>
          <w:rFonts w:ascii="Times New Roman" w:hAnsi="Times New Roman" w:cs="Times New Roman"/>
          <w:sz w:val="24"/>
          <w:szCs w:val="24"/>
        </w:rPr>
        <w:t xml:space="preserve"> В.М.  (ген.</w:t>
      </w:r>
      <w:r w:rsidR="00C06CC8" w:rsidRPr="008940E0">
        <w:rPr>
          <w:rFonts w:ascii="Times New Roman" w:hAnsi="Times New Roman" w:cs="Times New Roman"/>
          <w:sz w:val="24"/>
          <w:szCs w:val="24"/>
        </w:rPr>
        <w:t xml:space="preserve"> </w:t>
      </w:r>
      <w:r w:rsidRPr="008940E0">
        <w:rPr>
          <w:rFonts w:ascii="Times New Roman" w:hAnsi="Times New Roman" w:cs="Times New Roman"/>
          <w:sz w:val="24"/>
          <w:szCs w:val="24"/>
        </w:rPr>
        <w:t>д</w:t>
      </w:r>
      <w:r w:rsidR="00C06CC8" w:rsidRPr="008940E0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="00C06CC8" w:rsidRPr="008940E0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="00275F33">
        <w:rPr>
          <w:rFonts w:ascii="Times New Roman" w:hAnsi="Times New Roman" w:cs="Times New Roman"/>
          <w:sz w:val="24"/>
          <w:szCs w:val="24"/>
        </w:rPr>
        <w:t>»</w:t>
      </w:r>
      <w:r w:rsidR="00C06CC8" w:rsidRPr="008940E0">
        <w:rPr>
          <w:rFonts w:ascii="Times New Roman" w:hAnsi="Times New Roman" w:cs="Times New Roman"/>
          <w:sz w:val="24"/>
          <w:szCs w:val="24"/>
        </w:rPr>
        <w:t>);</w:t>
      </w:r>
    </w:p>
    <w:p w:rsidR="00BB00A9" w:rsidRPr="008940E0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940E0" w:rsidRDefault="00594A8D" w:rsidP="00AB6AD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Кворум имеется.</w:t>
      </w:r>
    </w:p>
    <w:p w:rsidR="00FF52BF" w:rsidRPr="008940E0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940E0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Присутствовали</w:t>
      </w:r>
      <w:r w:rsidR="00FF52BF" w:rsidRPr="008940E0">
        <w:rPr>
          <w:rFonts w:ascii="Times New Roman" w:hAnsi="Times New Roman"/>
          <w:sz w:val="24"/>
        </w:rPr>
        <w:t xml:space="preserve">: </w:t>
      </w:r>
    </w:p>
    <w:p w:rsidR="00A522F8" w:rsidRPr="008940E0" w:rsidRDefault="00A522F8" w:rsidP="00A522F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 xml:space="preserve">Ген. директор Партнерства – </w:t>
      </w:r>
      <w:proofErr w:type="spellStart"/>
      <w:r w:rsidRPr="008940E0">
        <w:rPr>
          <w:rFonts w:ascii="Times New Roman" w:hAnsi="Times New Roman"/>
          <w:sz w:val="24"/>
        </w:rPr>
        <w:t>Умеренкова</w:t>
      </w:r>
      <w:proofErr w:type="spellEnd"/>
      <w:r w:rsidRPr="008940E0">
        <w:rPr>
          <w:rFonts w:ascii="Times New Roman" w:hAnsi="Times New Roman"/>
          <w:sz w:val="24"/>
        </w:rPr>
        <w:t xml:space="preserve"> И.Н.</w:t>
      </w:r>
    </w:p>
    <w:p w:rsidR="00455D44" w:rsidRDefault="00455D44" w:rsidP="00A522F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Гл</w:t>
      </w:r>
      <w:proofErr w:type="gramStart"/>
      <w:r w:rsidRPr="008940E0">
        <w:rPr>
          <w:rFonts w:ascii="Times New Roman" w:hAnsi="Times New Roman"/>
          <w:sz w:val="24"/>
        </w:rPr>
        <w:t>.и</w:t>
      </w:r>
      <w:proofErr w:type="gramEnd"/>
      <w:r w:rsidRPr="008940E0">
        <w:rPr>
          <w:rFonts w:ascii="Times New Roman" w:hAnsi="Times New Roman"/>
          <w:sz w:val="24"/>
        </w:rPr>
        <w:t>нженер Партнерства – Корж А.Ю.</w:t>
      </w:r>
    </w:p>
    <w:p w:rsidR="00E61C3C" w:rsidRDefault="00E61C3C" w:rsidP="00A522F8">
      <w:pPr>
        <w:jc w:val="both"/>
        <w:rPr>
          <w:rFonts w:ascii="Times New Roman" w:hAnsi="Times New Roman"/>
          <w:sz w:val="24"/>
        </w:rPr>
      </w:pPr>
      <w:r w:rsidRPr="00E61C3C">
        <w:rPr>
          <w:rFonts w:ascii="Times New Roman" w:hAnsi="Times New Roman"/>
          <w:sz w:val="24"/>
        </w:rPr>
        <w:t xml:space="preserve">Начальник </w:t>
      </w:r>
      <w:r>
        <w:rPr>
          <w:rFonts w:ascii="Times New Roman" w:hAnsi="Times New Roman"/>
          <w:sz w:val="24"/>
        </w:rPr>
        <w:t xml:space="preserve">дорожного </w:t>
      </w:r>
      <w:r w:rsidRPr="00E61C3C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Курской</w:t>
      </w:r>
      <w:proofErr w:type="gramEnd"/>
      <w:r>
        <w:rPr>
          <w:rFonts w:ascii="Times New Roman" w:hAnsi="Times New Roman"/>
          <w:sz w:val="24"/>
        </w:rPr>
        <w:t xml:space="preserve"> области -  </w:t>
      </w:r>
      <w:proofErr w:type="spellStart"/>
      <w:r>
        <w:rPr>
          <w:rFonts w:ascii="Times New Roman" w:hAnsi="Times New Roman"/>
          <w:sz w:val="24"/>
        </w:rPr>
        <w:t>Бабаскин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E61C3C" w:rsidRDefault="00E61C3C" w:rsidP="00E61C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E61C3C">
        <w:rPr>
          <w:rFonts w:ascii="Times New Roman" w:hAnsi="Times New Roman"/>
          <w:sz w:val="24"/>
        </w:rPr>
        <w:t xml:space="preserve">аведующий кафедры </w:t>
      </w:r>
      <w:proofErr w:type="gramStart"/>
      <w:r w:rsidRPr="00E61C3C">
        <w:rPr>
          <w:rFonts w:ascii="Times New Roman" w:hAnsi="Times New Roman"/>
          <w:sz w:val="24"/>
        </w:rPr>
        <w:t>городского</w:t>
      </w:r>
      <w:proofErr w:type="gramEnd"/>
      <w:r w:rsidRPr="00E61C3C">
        <w:rPr>
          <w:rFonts w:ascii="Times New Roman" w:hAnsi="Times New Roman"/>
          <w:sz w:val="24"/>
        </w:rPr>
        <w:t>, дорожного строительства и строительной механики ФГБОУ ВПО «Юго-Западный государственный университет»</w:t>
      </w:r>
      <w:r>
        <w:rPr>
          <w:rFonts w:ascii="Times New Roman" w:hAnsi="Times New Roman"/>
          <w:sz w:val="24"/>
        </w:rPr>
        <w:t xml:space="preserve"> - Ступишин Л.Ю.</w:t>
      </w:r>
    </w:p>
    <w:p w:rsidR="008940E0" w:rsidRPr="008940E0" w:rsidRDefault="008940E0" w:rsidP="00A522F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Ген. директор ООО «</w:t>
      </w:r>
      <w:proofErr w:type="spellStart"/>
      <w:r w:rsidRPr="008940E0">
        <w:rPr>
          <w:rFonts w:ascii="Times New Roman" w:hAnsi="Times New Roman"/>
          <w:sz w:val="24"/>
        </w:rPr>
        <w:t>РемСтройСервис</w:t>
      </w:r>
      <w:proofErr w:type="spellEnd"/>
      <w:r w:rsidRPr="008940E0">
        <w:rPr>
          <w:rFonts w:ascii="Times New Roman" w:hAnsi="Times New Roman"/>
          <w:sz w:val="24"/>
        </w:rPr>
        <w:t>» - Шитиков И.А.</w:t>
      </w:r>
    </w:p>
    <w:p w:rsidR="008940E0" w:rsidRPr="008940E0" w:rsidRDefault="008940E0" w:rsidP="00A522F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Ген. директор ООО «</w:t>
      </w:r>
      <w:proofErr w:type="spellStart"/>
      <w:r w:rsidRPr="008940E0">
        <w:rPr>
          <w:rFonts w:ascii="Times New Roman" w:hAnsi="Times New Roman"/>
          <w:sz w:val="24"/>
        </w:rPr>
        <w:t>СтройЛюкс</w:t>
      </w:r>
      <w:proofErr w:type="spellEnd"/>
      <w:r w:rsidRPr="008940E0">
        <w:rPr>
          <w:rFonts w:ascii="Times New Roman" w:hAnsi="Times New Roman"/>
          <w:sz w:val="24"/>
        </w:rPr>
        <w:t>» - Горбачев Е.Ю.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0A3468" w:rsidRDefault="00455D44" w:rsidP="00455D44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455D44" w:rsidRPr="001C3282" w:rsidRDefault="00455D44" w:rsidP="00455D4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r>
        <w:t>О принятии новой организации в число членов Партнерства</w:t>
      </w:r>
      <w:r>
        <w:rPr>
          <w:rStyle w:val="FontStyle12"/>
          <w:sz w:val="24"/>
          <w:szCs w:val="28"/>
        </w:rPr>
        <w:t>.</w:t>
      </w:r>
    </w:p>
    <w:p w:rsidR="00455D44" w:rsidRPr="00327B5B" w:rsidRDefault="00455D44" w:rsidP="00455D44">
      <w:pPr>
        <w:numPr>
          <w:ilvl w:val="0"/>
          <w:numId w:val="11"/>
        </w:numPr>
        <w:snapToGrid w:val="0"/>
        <w:ind w:left="0" w:firstLine="851"/>
        <w:jc w:val="both"/>
        <w:rPr>
          <w:rStyle w:val="FontStyle12"/>
          <w:sz w:val="24"/>
          <w:szCs w:val="36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455D44" w:rsidRPr="00754093" w:rsidRDefault="00455D44" w:rsidP="00455D4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sz w:val="24"/>
        </w:rPr>
      </w:pPr>
      <w:proofErr w:type="gramStart"/>
      <w:r w:rsidRPr="00EF1504">
        <w:rPr>
          <w:rFonts w:ascii="Times New Roman" w:hAnsi="Times New Roman"/>
          <w:sz w:val="24"/>
        </w:rPr>
        <w:t>О внесении изменений в свидетельства о допуске в связи с увеличением</w:t>
      </w:r>
      <w:proofErr w:type="gramEnd"/>
      <w:r w:rsidRPr="00EF1504">
        <w:rPr>
          <w:rFonts w:ascii="Times New Roman" w:hAnsi="Times New Roman"/>
          <w:sz w:val="24"/>
        </w:rPr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  <w:r w:rsidR="00754093">
        <w:rPr>
          <w:rFonts w:ascii="Times New Roman" w:hAnsi="Times New Roman"/>
          <w:sz w:val="24"/>
        </w:rPr>
        <w:t>.</w:t>
      </w:r>
    </w:p>
    <w:p w:rsidR="00754093" w:rsidRDefault="00754093" w:rsidP="00455D4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rFonts w:ascii="Times New Roman" w:hAnsi="Times New Roman"/>
          <w:sz w:val="24"/>
        </w:rPr>
      </w:pPr>
      <w:r w:rsidRPr="00754093">
        <w:rPr>
          <w:rFonts w:ascii="Times New Roman" w:hAnsi="Times New Roman"/>
          <w:sz w:val="24"/>
        </w:rPr>
        <w:t>Об устранении нарушений, повлекших приостановление действия свидетельства о допуске ООО «</w:t>
      </w:r>
      <w:proofErr w:type="spellStart"/>
      <w:r w:rsidRPr="00754093">
        <w:rPr>
          <w:rFonts w:ascii="Times New Roman" w:hAnsi="Times New Roman"/>
          <w:sz w:val="24"/>
        </w:rPr>
        <w:t>Технотрейд</w:t>
      </w:r>
      <w:proofErr w:type="spellEnd"/>
      <w:r w:rsidRPr="007540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 w:rsidR="00FE46E5">
        <w:rPr>
          <w:rFonts w:ascii="Times New Roman" w:hAnsi="Times New Roman"/>
          <w:sz w:val="24"/>
        </w:rPr>
        <w:t xml:space="preserve"> </w:t>
      </w:r>
    </w:p>
    <w:p w:rsidR="00FE46E5" w:rsidRDefault="00FE46E5" w:rsidP="00455D4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rFonts w:ascii="Times New Roman" w:hAnsi="Times New Roman"/>
          <w:sz w:val="24"/>
        </w:rPr>
      </w:pPr>
      <w:r w:rsidRPr="00FE46E5">
        <w:rPr>
          <w:rFonts w:ascii="Times New Roman" w:hAnsi="Times New Roman"/>
          <w:sz w:val="24"/>
        </w:rPr>
        <w:t>Отчет о проведении XVI окружной конференции саморегулируемых организаций ЦФО.</w:t>
      </w:r>
    </w:p>
    <w:p w:rsidR="00CB58CD" w:rsidRPr="00754093" w:rsidRDefault="007C71A4" w:rsidP="00455D4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Вручение почетных грамот ЮЗГУ и Партнерства.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8940E0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r w:rsidR="00F76101" w:rsidRPr="008940E0">
        <w:rPr>
          <w:rFonts w:ascii="Times New Roman" w:hAnsi="Times New Roman"/>
          <w:sz w:val="24"/>
        </w:rPr>
        <w:t xml:space="preserve">Плотникова </w:t>
      </w:r>
      <w:r w:rsidR="00A2465C" w:rsidRPr="008940E0">
        <w:rPr>
          <w:rFonts w:ascii="Times New Roman" w:hAnsi="Times New Roman"/>
          <w:sz w:val="24"/>
        </w:rPr>
        <w:t>А</w:t>
      </w:r>
      <w:r w:rsidR="00823901" w:rsidRPr="008940E0">
        <w:rPr>
          <w:rFonts w:ascii="Times New Roman" w:hAnsi="Times New Roman"/>
          <w:sz w:val="24"/>
        </w:rPr>
        <w:t>.</w:t>
      </w:r>
      <w:r w:rsidR="00F76101" w:rsidRPr="008940E0">
        <w:rPr>
          <w:rFonts w:ascii="Times New Roman" w:hAnsi="Times New Roman"/>
          <w:sz w:val="24"/>
        </w:rPr>
        <w:t>П.</w:t>
      </w:r>
      <w:r w:rsidR="00823901" w:rsidRPr="008940E0">
        <w:rPr>
          <w:rFonts w:ascii="Times New Roman" w:hAnsi="Times New Roman"/>
          <w:sz w:val="24"/>
        </w:rPr>
        <w:t xml:space="preserve">,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>едложил следующие кандидатуры: и</w:t>
      </w:r>
      <w:r w:rsidR="00F13253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r w:rsidR="00275F33" w:rsidRPr="008940E0">
        <w:rPr>
          <w:rFonts w:ascii="Times New Roman" w:hAnsi="Times New Roman"/>
          <w:sz w:val="24"/>
        </w:rPr>
        <w:t>Глущенко В.А</w:t>
      </w:r>
      <w:r w:rsidR="00823901" w:rsidRPr="008940E0">
        <w:rPr>
          <w:rFonts w:ascii="Times New Roman" w:hAnsi="Times New Roman"/>
          <w:sz w:val="24"/>
        </w:rPr>
        <w:t>.</w:t>
      </w:r>
      <w:r w:rsidR="00B025A4" w:rsidRPr="008940E0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B025A4" w:rsidRPr="008940E0">
        <w:rPr>
          <w:rFonts w:ascii="Times New Roman" w:hAnsi="Times New Roman"/>
          <w:sz w:val="24"/>
        </w:rPr>
        <w:t>и</w:t>
      </w:r>
      <w:r w:rsidR="00F13253" w:rsidRPr="008940E0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275F33" w:rsidRPr="008940E0">
        <w:rPr>
          <w:rFonts w:ascii="Times New Roman" w:hAnsi="Times New Roman"/>
          <w:sz w:val="24"/>
        </w:rPr>
        <w:t>Каратеева</w:t>
      </w:r>
      <w:proofErr w:type="spellEnd"/>
      <w:r w:rsidR="00275F33" w:rsidRPr="008940E0">
        <w:rPr>
          <w:rFonts w:ascii="Times New Roman" w:hAnsi="Times New Roman"/>
          <w:sz w:val="24"/>
        </w:rPr>
        <w:t xml:space="preserve"> Д.С</w:t>
      </w:r>
      <w:r w:rsidR="00C06CC8" w:rsidRPr="008940E0">
        <w:rPr>
          <w:rFonts w:ascii="Times New Roman" w:hAnsi="Times New Roman"/>
          <w:sz w:val="24"/>
        </w:rPr>
        <w:t>.</w:t>
      </w:r>
    </w:p>
    <w:p w:rsidR="004E29AE" w:rsidRPr="008940E0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823901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r w:rsidR="00275F33" w:rsidRPr="00275F33">
        <w:rPr>
          <w:rFonts w:ascii="Times New Roman" w:hAnsi="Times New Roman"/>
          <w:sz w:val="24"/>
        </w:rPr>
        <w:t>Глущенко В.А.</w:t>
      </w:r>
      <w:r w:rsidR="003C74AD" w:rsidRPr="008940E0">
        <w:rPr>
          <w:rFonts w:ascii="Times New Roman" w:hAnsi="Times New Roman"/>
          <w:sz w:val="24"/>
        </w:rPr>
        <w:t xml:space="preserve"> </w:t>
      </w:r>
      <w:r w:rsidR="00823901" w:rsidRPr="008940E0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275F33" w:rsidRPr="008940E0">
        <w:rPr>
          <w:rFonts w:ascii="Times New Roman" w:hAnsi="Times New Roman"/>
          <w:sz w:val="24"/>
        </w:rPr>
        <w:t>Каратеева</w:t>
      </w:r>
      <w:proofErr w:type="spellEnd"/>
      <w:r w:rsidR="00275F33" w:rsidRPr="008940E0">
        <w:rPr>
          <w:rFonts w:ascii="Times New Roman" w:hAnsi="Times New Roman"/>
          <w:sz w:val="24"/>
        </w:rPr>
        <w:t xml:space="preserve"> Д.С</w:t>
      </w:r>
      <w:r w:rsidR="00C06CC8" w:rsidRPr="008940E0">
        <w:rPr>
          <w:rFonts w:ascii="Times New Roman" w:hAnsi="Times New Roman"/>
          <w:sz w:val="24"/>
        </w:rPr>
        <w:t>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A620A" w:rsidRPr="008940E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r w:rsidR="00275F33" w:rsidRPr="008940E0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275F3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275F33" w:rsidRPr="008940E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BA620A" w:rsidRPr="008940E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Партнерства – </w:t>
      </w:r>
      <w:proofErr w:type="spellStart"/>
      <w:r w:rsidR="00275F33" w:rsidRPr="008940E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275F33" w:rsidRPr="008940E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455D44" w:rsidRDefault="00455D44" w:rsidP="00455D4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2E303A">
        <w:rPr>
          <w:rFonts w:ascii="Times New Roman" w:hAnsi="Times New Roman"/>
          <w:b/>
          <w:sz w:val="24"/>
        </w:rPr>
        <w:t xml:space="preserve"> 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8940E0">
        <w:rPr>
          <w:rFonts w:ascii="Times New Roman" w:hAnsi="Times New Roman" w:cs="Times New Roman"/>
          <w:sz w:val="24"/>
          <w:szCs w:val="24"/>
        </w:rPr>
        <w:t>Глущенко В.А.,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Дорстройконтроль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455D44">
        <w:rPr>
          <w:rFonts w:ascii="Times New Roman" w:eastAsia="Times New Roman" w:hAnsi="Times New Roman" w:cs="Times New Roman"/>
          <w:sz w:val="24"/>
          <w:szCs w:val="24"/>
        </w:rPr>
        <w:t>1144632002646</w:t>
      </w:r>
      <w:r>
        <w:rPr>
          <w:rFonts w:ascii="Times New Roman" w:eastAsia="Times New Roman" w:hAnsi="Times New Roman" w:cs="Times New Roman"/>
          <w:sz w:val="24"/>
          <w:szCs w:val="24"/>
        </w:rPr>
        <w:t>) в члены Партнерства и о выдаче свидетельства о допуске</w:t>
      </w:r>
      <w:r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строительства. </w:t>
      </w:r>
    </w:p>
    <w:p w:rsidR="00455D44" w:rsidRPr="00CA2BA6" w:rsidRDefault="00455D44" w:rsidP="00455D4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455D44" w:rsidRDefault="00455D44" w:rsidP="00455D4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в члены Партнерства и в</w:t>
      </w:r>
      <w:r>
        <w:rPr>
          <w:rFonts w:ascii="Times New Roman" w:eastAsia="Times New Roman" w:hAnsi="Times New Roman"/>
          <w:sz w:val="24"/>
        </w:rPr>
        <w:t xml:space="preserve">ыдать свидетельство о допуске </w:t>
      </w:r>
      <w:r>
        <w:rPr>
          <w:rFonts w:ascii="Times New Roman" w:hAnsi="Times New Roman"/>
          <w:sz w:val="24"/>
        </w:rPr>
        <w:t xml:space="preserve">к работам, которые оказывают влияние на безопасность объектов капитального строительства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Дорстройконтроль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455D44">
        <w:rPr>
          <w:rFonts w:ascii="Times New Roman" w:eastAsia="Times New Roman" w:hAnsi="Times New Roman" w:cs="Times New Roman"/>
          <w:sz w:val="24"/>
          <w:szCs w:val="24"/>
        </w:rPr>
        <w:t>1144632002646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455D44" w:rsidRPr="00CA2BA6" w:rsidRDefault="00455D44" w:rsidP="00455D44">
      <w:pPr>
        <w:ind w:firstLine="532"/>
        <w:jc w:val="both"/>
      </w:pP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55D44" w:rsidRPr="00CA2BA6" w:rsidRDefault="00455D44" w:rsidP="00455D44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455D44" w:rsidRDefault="00455D44" w:rsidP="00455D4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7F48C5">
        <w:rPr>
          <w:rFonts w:ascii="Times New Roman" w:hAnsi="Times New Roman"/>
          <w:b/>
          <w:sz w:val="24"/>
        </w:rPr>
        <w:t xml:space="preserve">Принять в члены Партнерства и выдать </w:t>
      </w:r>
      <w:r>
        <w:rPr>
          <w:rFonts w:ascii="Times New Roman" w:hAnsi="Times New Roman"/>
          <w:b/>
          <w:sz w:val="24"/>
        </w:rPr>
        <w:t>с</w:t>
      </w:r>
      <w:r w:rsidRPr="007F48C5">
        <w:rPr>
          <w:rFonts w:ascii="Times New Roman" w:hAnsi="Times New Roman"/>
          <w:b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 </w:t>
      </w:r>
      <w:r w:rsidRPr="00515C8E">
        <w:rPr>
          <w:rFonts w:ascii="Times New Roman" w:hAnsi="Times New Roman"/>
          <w:b/>
          <w:sz w:val="24"/>
        </w:rPr>
        <w:t>ООО «</w:t>
      </w:r>
      <w:proofErr w:type="spellStart"/>
      <w:r w:rsidRPr="00455D44">
        <w:rPr>
          <w:rFonts w:ascii="Times New Roman" w:hAnsi="Times New Roman"/>
          <w:b/>
          <w:sz w:val="24"/>
        </w:rPr>
        <w:t>Дорстройконтроль</w:t>
      </w:r>
      <w:proofErr w:type="spellEnd"/>
      <w:r w:rsidRPr="00515C8E">
        <w:rPr>
          <w:rFonts w:ascii="Times New Roman" w:hAnsi="Times New Roman"/>
          <w:b/>
          <w:sz w:val="24"/>
        </w:rPr>
        <w:t xml:space="preserve">» (ОГРН </w:t>
      </w:r>
      <w:r w:rsidRPr="00455D44">
        <w:rPr>
          <w:rFonts w:ascii="Times New Roman" w:hAnsi="Times New Roman"/>
          <w:b/>
          <w:sz w:val="24"/>
        </w:rPr>
        <w:t>1144632002646</w:t>
      </w:r>
      <w:r w:rsidRPr="00515C8E">
        <w:rPr>
          <w:rFonts w:ascii="Times New Roman" w:hAnsi="Times New Roman"/>
          <w:b/>
          <w:sz w:val="24"/>
        </w:rPr>
        <w:t>)</w:t>
      </w:r>
      <w:r w:rsidRPr="007F48C5">
        <w:rPr>
          <w:rFonts w:ascii="Times New Roman" w:hAnsi="Times New Roman"/>
          <w:b/>
          <w:sz w:val="24"/>
        </w:rPr>
        <w:t>»</w:t>
      </w:r>
      <w:r w:rsidRPr="00005631">
        <w:rPr>
          <w:rFonts w:ascii="Times New Roman" w:hAnsi="Times New Roman"/>
          <w:b/>
          <w:sz w:val="24"/>
        </w:rPr>
        <w:t>.</w:t>
      </w:r>
    </w:p>
    <w:p w:rsidR="009361A2" w:rsidRDefault="009361A2" w:rsidP="009361A2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55D44" w:rsidRPr="00AF69B1" w:rsidRDefault="00455D44" w:rsidP="00455D4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11A08">
        <w:rPr>
          <w:rFonts w:ascii="Times New Roman" w:hAnsi="Times New Roman"/>
          <w:sz w:val="24"/>
        </w:rPr>
        <w:t>выступил</w:t>
      </w:r>
      <w:r w:rsidRPr="00D11A08">
        <w:rPr>
          <w:rFonts w:ascii="Times New Roman" w:hAnsi="Times New Roman"/>
          <w:b/>
          <w:sz w:val="24"/>
        </w:rPr>
        <w:t xml:space="preserve"> </w:t>
      </w:r>
      <w:proofErr w:type="spellStart"/>
      <w:r w:rsidRPr="008940E0">
        <w:rPr>
          <w:rFonts w:ascii="Times New Roman" w:eastAsia="Batang" w:hAnsi="Times New Roman"/>
          <w:sz w:val="24"/>
        </w:rPr>
        <w:t>Переверзев</w:t>
      </w:r>
      <w:proofErr w:type="spellEnd"/>
      <w:r w:rsidRPr="008940E0">
        <w:rPr>
          <w:rFonts w:ascii="Times New Roman" w:eastAsia="Batang" w:hAnsi="Times New Roman"/>
          <w:sz w:val="24"/>
        </w:rPr>
        <w:t xml:space="preserve"> В.И.</w:t>
      </w:r>
      <w:r w:rsidRPr="008940E0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>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AF69B1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AF69B1">
        <w:rPr>
          <w:rFonts w:ascii="Times New Roman" w:hAnsi="Times New Roman"/>
          <w:sz w:val="24"/>
        </w:rPr>
        <w:t xml:space="preserve"> от </w:t>
      </w:r>
      <w:r w:rsidRPr="006D6F76">
        <w:rPr>
          <w:rFonts w:ascii="Times New Roman" w:eastAsia="Times New Roman" w:hAnsi="Times New Roman"/>
          <w:sz w:val="24"/>
        </w:rPr>
        <w:t>ООО «</w:t>
      </w:r>
      <w:r>
        <w:rPr>
          <w:rFonts w:ascii="Times New Roman" w:eastAsia="Times New Roman" w:hAnsi="Times New Roman"/>
          <w:sz w:val="24"/>
        </w:rPr>
        <w:t>КАДЭС</w:t>
      </w:r>
      <w:r w:rsidRPr="006D6F76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455D44">
        <w:rPr>
          <w:rFonts w:ascii="Times New Roman" w:eastAsia="Times New Roman" w:hAnsi="Times New Roman"/>
          <w:sz w:val="24"/>
        </w:rPr>
        <w:t>1024600953266</w:t>
      </w:r>
      <w:r>
        <w:rPr>
          <w:rFonts w:ascii="Times New Roman" w:eastAsia="Times New Roman" w:hAnsi="Times New Roman"/>
          <w:sz w:val="24"/>
        </w:rPr>
        <w:t>)</w:t>
      </w:r>
      <w:r w:rsidR="00B02E29">
        <w:rPr>
          <w:rFonts w:ascii="Times New Roman" w:eastAsia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455D44" w:rsidRPr="006C0562" w:rsidRDefault="00455D44" w:rsidP="00455D44">
      <w:pPr>
        <w:jc w:val="both"/>
        <w:rPr>
          <w:rFonts w:ascii="Times New Roman" w:hAnsi="Times New Roman"/>
          <w:color w:val="FF0000"/>
          <w:sz w:val="18"/>
        </w:rPr>
      </w:pPr>
    </w:p>
    <w:p w:rsidR="00455D44" w:rsidRPr="00EA576A" w:rsidRDefault="00455D44" w:rsidP="00455D4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B02E29">
        <w:rPr>
          <w:rFonts w:ascii="Times New Roman" w:eastAsia="Times New Roman" w:hAnsi="Times New Roman"/>
          <w:sz w:val="24"/>
        </w:rPr>
        <w:t>е</w:t>
      </w:r>
      <w:r w:rsidRPr="00EA576A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EA576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B02E29">
        <w:rPr>
          <w:rFonts w:ascii="Times New Roman" w:hAnsi="Times New Roman"/>
          <w:sz w:val="24"/>
        </w:rPr>
        <w:t>е</w:t>
      </w:r>
      <w:r w:rsidRPr="00EA576A">
        <w:rPr>
          <w:rFonts w:ascii="Times New Roman" w:hAnsi="Times New Roman"/>
          <w:sz w:val="24"/>
        </w:rPr>
        <w:t xml:space="preserve">м </w:t>
      </w:r>
      <w:r w:rsidR="00B02E29"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B02E29">
        <w:rPr>
          <w:rFonts w:ascii="Times New Roman" w:eastAsia="Times New Roman" w:hAnsi="Times New Roman"/>
          <w:sz w:val="24"/>
        </w:rPr>
        <w:t>КАДЭС</w:t>
      </w:r>
      <w:r w:rsidR="00B02E29"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2E29"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="00B02E29" w:rsidRPr="00455D44">
        <w:rPr>
          <w:rFonts w:ascii="Times New Roman" w:eastAsia="Times New Roman" w:hAnsi="Times New Roman"/>
          <w:sz w:val="24"/>
        </w:rPr>
        <w:t>1024600953266</w:t>
      </w:r>
      <w:r w:rsidR="00B02E29"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455D44" w:rsidRPr="00751C78" w:rsidRDefault="00455D44" w:rsidP="00455D4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55D44" w:rsidRPr="00AF69B1" w:rsidRDefault="00455D44" w:rsidP="00455D44">
      <w:pPr>
        <w:pStyle w:val="ConsPlusNonformat"/>
        <w:widowControl/>
        <w:ind w:firstLine="532"/>
        <w:jc w:val="both"/>
      </w:pPr>
    </w:p>
    <w:p w:rsidR="00455D44" w:rsidRPr="00327B5B" w:rsidRDefault="00455D44" w:rsidP="00B02E29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B02E29" w:rsidRPr="00B02E29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</w:t>
      </w:r>
      <w:r w:rsidR="00B02E29" w:rsidRPr="00B02E29">
        <w:rPr>
          <w:rFonts w:ascii="Times New Roman" w:hAnsi="Times New Roman"/>
          <w:b/>
          <w:sz w:val="24"/>
        </w:rPr>
        <w:lastRenderedPageBreak/>
        <w:t>капитального строительства в соответствии с поданным заявлением ООО «КАДЭС» (ОГРН 1024600953266)</w:t>
      </w:r>
      <w:r w:rsidRPr="00327B5B">
        <w:rPr>
          <w:rFonts w:ascii="Times New Roman" w:eastAsia="Times New Roman" w:hAnsi="Times New Roman"/>
          <w:b/>
          <w:sz w:val="24"/>
        </w:rPr>
        <w:t>».</w:t>
      </w:r>
    </w:p>
    <w:p w:rsidR="00E95EDA" w:rsidRDefault="00E95EDA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E29" w:rsidRPr="001C3282" w:rsidRDefault="00B02E29" w:rsidP="00B02E2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</w:t>
      </w:r>
      <w:r w:rsidRPr="00754093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940E0" w:rsidRPr="008940E0">
        <w:rPr>
          <w:rFonts w:ascii="Times New Roman" w:hAnsi="Times New Roman"/>
          <w:sz w:val="24"/>
        </w:rPr>
        <w:t>Каратеева</w:t>
      </w:r>
      <w:proofErr w:type="spellEnd"/>
      <w:r w:rsidR="008940E0" w:rsidRPr="008940E0">
        <w:rPr>
          <w:rFonts w:ascii="Times New Roman" w:hAnsi="Times New Roman"/>
          <w:sz w:val="24"/>
        </w:rPr>
        <w:t xml:space="preserve"> Д.С</w:t>
      </w:r>
      <w:r w:rsidRPr="008940E0">
        <w:rPr>
          <w:rFonts w:ascii="Times New Roman" w:hAnsi="Times New Roman"/>
          <w:sz w:val="24"/>
        </w:rPr>
        <w:t>.,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Pr="001C3282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их</w:t>
      </w:r>
      <w:r w:rsidRPr="001C3282">
        <w:rPr>
          <w:rFonts w:ascii="Times New Roman" w:hAnsi="Times New Roman"/>
          <w:sz w:val="24"/>
        </w:rPr>
        <w:t xml:space="preserve"> в Партнерство заявлени</w:t>
      </w:r>
      <w:r>
        <w:rPr>
          <w:rFonts w:ascii="Times New Roman" w:hAnsi="Times New Roman"/>
          <w:sz w:val="24"/>
        </w:rPr>
        <w:t>ях</w:t>
      </w:r>
      <w:r w:rsidRPr="001C3282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ов</w:t>
      </w:r>
      <w:r w:rsidRPr="001C3282">
        <w:rPr>
          <w:rFonts w:ascii="Times New Roman" w:hAnsi="Times New Roman"/>
          <w:sz w:val="24"/>
        </w:rPr>
        <w:t xml:space="preserve"> Партнерства </w:t>
      </w:r>
      <w:proofErr w:type="gramStart"/>
      <w:r w:rsidRPr="001C3282">
        <w:rPr>
          <w:rFonts w:ascii="Times New Roman" w:hAnsi="Times New Roman"/>
          <w:sz w:val="24"/>
        </w:rPr>
        <w:t>о</w:t>
      </w:r>
      <w:proofErr w:type="gramEnd"/>
      <w:r w:rsidRPr="001C3282">
        <w:rPr>
          <w:rFonts w:ascii="Times New Roman" w:hAnsi="Times New Roman"/>
          <w:sz w:val="24"/>
        </w:rPr>
        <w:t xml:space="preserve"> увеличении стоимости по </w:t>
      </w:r>
      <w:r w:rsidRPr="001C3282">
        <w:rPr>
          <w:rFonts w:ascii="Times New Roman" w:hAnsi="Times New Roman"/>
          <w:sz w:val="24"/>
          <w:szCs w:val="20"/>
        </w:rPr>
        <w:t xml:space="preserve">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Заявления поступили от следующих организаций: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ОО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РемСтройСервис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="00754093" w:rsidRPr="00754093">
        <w:rPr>
          <w:rFonts w:ascii="Times New Roman" w:hAnsi="Times New Roman"/>
          <w:sz w:val="24"/>
        </w:rPr>
        <w:t>1114632010008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10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ОО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КАДЭС</w:t>
      </w:r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="00754093" w:rsidRPr="00754093">
        <w:rPr>
          <w:rFonts w:ascii="Times New Roman" w:hAnsi="Times New Roman"/>
          <w:sz w:val="24"/>
        </w:rPr>
        <w:t>1024600953266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60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ОО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СтройсЛюкс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="00754093" w:rsidRPr="00754093">
        <w:rPr>
          <w:rFonts w:ascii="Times New Roman" w:hAnsi="Times New Roman"/>
          <w:sz w:val="24"/>
        </w:rPr>
        <w:t>1094632012331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10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ОО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proofErr w:type="spellStart"/>
      <w:r w:rsidR="00754093">
        <w:rPr>
          <w:rFonts w:ascii="Times New Roman" w:hAnsi="Times New Roman"/>
          <w:sz w:val="24"/>
        </w:rPr>
        <w:t>Инг-Трейд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="00754093" w:rsidRPr="00754093">
        <w:rPr>
          <w:rFonts w:ascii="Times New Roman" w:hAnsi="Times New Roman"/>
          <w:sz w:val="24"/>
        </w:rPr>
        <w:t>1020601371064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754093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 xml:space="preserve">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B02E29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</w:p>
    <w:p w:rsidR="00B02E29" w:rsidRPr="00C9621F" w:rsidRDefault="00B02E29" w:rsidP="00B02E29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754093" w:rsidRDefault="00B02E29" w:rsidP="00B02E2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«Внести изменения в свидетельств</w:t>
      </w:r>
      <w:r w:rsidR="00754093">
        <w:rPr>
          <w:rFonts w:ascii="Times New Roman" w:hAnsi="Times New Roman" w:cs="Times New Roman"/>
          <w:sz w:val="24"/>
          <w:szCs w:val="24"/>
        </w:rPr>
        <w:t>а</w:t>
      </w:r>
      <w:r w:rsidRPr="001C3282">
        <w:rPr>
          <w:rFonts w:ascii="Times New Roman" w:hAnsi="Times New Roman" w:cs="Times New Roman"/>
          <w:sz w:val="24"/>
          <w:szCs w:val="24"/>
        </w:rPr>
        <w:t xml:space="preserve"> о допуске </w:t>
      </w:r>
      <w:r>
        <w:rPr>
          <w:rFonts w:ascii="Times New Roman" w:hAnsi="Times New Roman"/>
          <w:sz w:val="24"/>
        </w:rPr>
        <w:t>ОО</w:t>
      </w:r>
      <w:r w:rsidRPr="001C3282">
        <w:rPr>
          <w:rFonts w:ascii="Times New Roman" w:hAnsi="Times New Roman"/>
          <w:sz w:val="24"/>
        </w:rPr>
        <w:t xml:space="preserve">О </w:t>
      </w:r>
      <w:r w:rsidRPr="00BF02F4">
        <w:rPr>
          <w:rFonts w:ascii="Times New Roman" w:hAnsi="Times New Roman"/>
          <w:sz w:val="24"/>
        </w:rPr>
        <w:t>«</w:t>
      </w:r>
      <w:proofErr w:type="spellStart"/>
      <w:r w:rsidR="00754093">
        <w:rPr>
          <w:rFonts w:ascii="Times New Roman" w:hAnsi="Times New Roman"/>
          <w:sz w:val="24"/>
        </w:rPr>
        <w:t>РемСтройСервис</w:t>
      </w:r>
      <w:proofErr w:type="spellEnd"/>
      <w:r w:rsidRPr="00BF02F4">
        <w:rPr>
          <w:rFonts w:ascii="Times New Roman" w:hAnsi="Times New Roman"/>
          <w:sz w:val="24"/>
        </w:rPr>
        <w:t>»</w:t>
      </w:r>
      <w:r w:rsidR="00754093">
        <w:rPr>
          <w:rFonts w:ascii="Times New Roman" w:hAnsi="Times New Roman"/>
          <w:sz w:val="24"/>
        </w:rPr>
        <w:t>, ОО</w:t>
      </w:r>
      <w:r w:rsidR="00754093" w:rsidRPr="001C3282">
        <w:rPr>
          <w:rFonts w:ascii="Times New Roman" w:hAnsi="Times New Roman"/>
          <w:sz w:val="24"/>
        </w:rPr>
        <w:t>О</w:t>
      </w:r>
      <w:r w:rsidR="00754093" w:rsidRPr="00BF02F4">
        <w:rPr>
          <w:rFonts w:ascii="Times New Roman" w:hAnsi="Times New Roman"/>
          <w:sz w:val="24"/>
        </w:rPr>
        <w:t xml:space="preserve"> «</w:t>
      </w:r>
      <w:r w:rsidR="00754093">
        <w:rPr>
          <w:rFonts w:ascii="Times New Roman" w:hAnsi="Times New Roman"/>
          <w:sz w:val="24"/>
        </w:rPr>
        <w:t>КАДЭС</w:t>
      </w:r>
      <w:r w:rsidR="00754093" w:rsidRPr="00BF02F4">
        <w:rPr>
          <w:rFonts w:ascii="Times New Roman" w:hAnsi="Times New Roman"/>
          <w:sz w:val="24"/>
        </w:rPr>
        <w:t>»</w:t>
      </w:r>
      <w:r w:rsidR="00754093">
        <w:rPr>
          <w:rFonts w:ascii="Times New Roman" w:hAnsi="Times New Roman"/>
          <w:sz w:val="24"/>
        </w:rPr>
        <w:t>, ОО</w:t>
      </w:r>
      <w:r w:rsidR="00754093" w:rsidRPr="001C3282">
        <w:rPr>
          <w:rFonts w:ascii="Times New Roman" w:hAnsi="Times New Roman"/>
          <w:sz w:val="24"/>
        </w:rPr>
        <w:t>О</w:t>
      </w:r>
      <w:r w:rsidR="00754093" w:rsidRPr="00BF02F4">
        <w:rPr>
          <w:rFonts w:ascii="Times New Roman" w:hAnsi="Times New Roman"/>
          <w:sz w:val="24"/>
        </w:rPr>
        <w:t xml:space="preserve"> «</w:t>
      </w:r>
      <w:proofErr w:type="spellStart"/>
      <w:r w:rsidR="00754093">
        <w:rPr>
          <w:rFonts w:ascii="Times New Roman" w:hAnsi="Times New Roman"/>
          <w:sz w:val="24"/>
        </w:rPr>
        <w:t>СтройсЛюкс</w:t>
      </w:r>
      <w:proofErr w:type="spellEnd"/>
      <w:r w:rsidR="00754093" w:rsidRPr="00BF02F4">
        <w:rPr>
          <w:rFonts w:ascii="Times New Roman" w:hAnsi="Times New Roman"/>
          <w:sz w:val="24"/>
        </w:rPr>
        <w:t>»</w:t>
      </w:r>
      <w:r w:rsidR="007540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proofErr w:type="gramStart"/>
      <w:r>
        <w:rPr>
          <w:rFonts w:ascii="Times New Roman" w:hAnsi="Times New Roman"/>
          <w:sz w:val="24"/>
        </w:rPr>
        <w:t>.</w:t>
      </w:r>
      <w:r w:rsidR="00754093">
        <w:rPr>
          <w:rFonts w:ascii="Times New Roman" w:hAnsi="Times New Roman"/>
          <w:sz w:val="24"/>
        </w:rPr>
        <w:t xml:space="preserve"> </w:t>
      </w:r>
      <w:proofErr w:type="gramEnd"/>
    </w:p>
    <w:p w:rsidR="00B02E29" w:rsidRPr="001C3282" w:rsidRDefault="00754093" w:rsidP="00B02E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93">
        <w:rPr>
          <w:rFonts w:ascii="Times New Roman" w:hAnsi="Times New Roman"/>
          <w:sz w:val="24"/>
        </w:rPr>
        <w:t xml:space="preserve">Отказать во внесении изменений в свидетельство о допуске к работам, которые оказывают влияние на безопасность объектов </w:t>
      </w:r>
      <w:proofErr w:type="gramStart"/>
      <w:r w:rsidRPr="00754093">
        <w:rPr>
          <w:rFonts w:ascii="Times New Roman" w:hAnsi="Times New Roman"/>
          <w:sz w:val="24"/>
        </w:rPr>
        <w:t>капитального</w:t>
      </w:r>
      <w:proofErr w:type="gramEnd"/>
      <w:r w:rsidRPr="00754093">
        <w:rPr>
          <w:rFonts w:ascii="Times New Roman" w:hAnsi="Times New Roman"/>
          <w:sz w:val="24"/>
        </w:rPr>
        <w:t xml:space="preserve"> строительства в части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с указанием допустимой суммы по одному договору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Инг-Трейд</w:t>
      </w:r>
      <w:proofErr w:type="spellEnd"/>
      <w:r w:rsidRPr="00754093">
        <w:rPr>
          <w:rFonts w:ascii="Times New Roman" w:hAnsi="Times New Roman"/>
          <w:sz w:val="24"/>
        </w:rPr>
        <w:t>» (ОГРН 1020601371064) (стоимость объекта по одному договору ген</w:t>
      </w:r>
      <w:proofErr w:type="gramStart"/>
      <w:r w:rsidRPr="00754093">
        <w:rPr>
          <w:rFonts w:ascii="Times New Roman" w:hAnsi="Times New Roman"/>
          <w:sz w:val="24"/>
        </w:rPr>
        <w:t>.п</w:t>
      </w:r>
      <w:proofErr w:type="gramEnd"/>
      <w:r w:rsidRPr="00754093">
        <w:rPr>
          <w:rFonts w:ascii="Times New Roman" w:hAnsi="Times New Roman"/>
          <w:sz w:val="24"/>
        </w:rPr>
        <w:t xml:space="preserve">одряда не превышает 500 </w:t>
      </w:r>
      <w:proofErr w:type="spellStart"/>
      <w:r w:rsidRPr="00754093">
        <w:rPr>
          <w:rFonts w:ascii="Times New Roman" w:hAnsi="Times New Roman"/>
          <w:sz w:val="24"/>
        </w:rPr>
        <w:t>млн.руб</w:t>
      </w:r>
      <w:proofErr w:type="spellEnd"/>
      <w:r w:rsidRPr="00754093">
        <w:rPr>
          <w:rFonts w:ascii="Times New Roman" w:hAnsi="Times New Roman"/>
          <w:sz w:val="24"/>
        </w:rPr>
        <w:t>),  в связи с неполным представлением документов</w:t>
      </w:r>
      <w:r w:rsidR="00275F33">
        <w:rPr>
          <w:rFonts w:ascii="Times New Roman" w:hAnsi="Times New Roman"/>
          <w:sz w:val="24"/>
        </w:rPr>
        <w:t>, которые должны соответствовать требованиям Партнерства. Ген</w:t>
      </w:r>
      <w:proofErr w:type="gramStart"/>
      <w:r w:rsidR="00275F33">
        <w:rPr>
          <w:rFonts w:ascii="Times New Roman" w:hAnsi="Times New Roman"/>
          <w:sz w:val="24"/>
        </w:rPr>
        <w:t>.д</w:t>
      </w:r>
      <w:proofErr w:type="gramEnd"/>
      <w:r w:rsidR="00275F33">
        <w:rPr>
          <w:rFonts w:ascii="Times New Roman" w:hAnsi="Times New Roman"/>
          <w:sz w:val="24"/>
        </w:rPr>
        <w:t>иректору Партнерства выслать уведомление в адрес ООО «</w:t>
      </w:r>
      <w:proofErr w:type="spellStart"/>
      <w:r w:rsidR="00275F33">
        <w:rPr>
          <w:rFonts w:ascii="Times New Roman" w:hAnsi="Times New Roman"/>
          <w:sz w:val="24"/>
        </w:rPr>
        <w:t>Инг-Трейд</w:t>
      </w:r>
      <w:proofErr w:type="spellEnd"/>
      <w:r w:rsidR="00275F33">
        <w:rPr>
          <w:rFonts w:ascii="Times New Roman" w:hAnsi="Times New Roman"/>
          <w:sz w:val="24"/>
        </w:rPr>
        <w:t>» об отказе с указанием недостатков</w:t>
      </w:r>
      <w:r w:rsidR="00B02E29" w:rsidRPr="001C3282">
        <w:rPr>
          <w:rFonts w:ascii="Times New Roman" w:hAnsi="Times New Roman"/>
          <w:sz w:val="24"/>
        </w:rPr>
        <w:t>».</w:t>
      </w:r>
      <w:r w:rsidR="00B02E29"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29" w:rsidRPr="00754093" w:rsidRDefault="00B02E29" w:rsidP="00B02E2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color w:val="FF0000"/>
          <w:sz w:val="14"/>
          <w:szCs w:val="24"/>
        </w:rPr>
      </w:pP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02E29" w:rsidRPr="00754093" w:rsidRDefault="00B02E29" w:rsidP="00B02E2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02E29" w:rsidRPr="00C9621F" w:rsidRDefault="00B02E29" w:rsidP="00B02E2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54093" w:rsidRPr="00754093" w:rsidRDefault="00B02E29" w:rsidP="00754093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54093" w:rsidRPr="00754093">
        <w:rPr>
          <w:rFonts w:ascii="Times New Roman" w:eastAsia="Lucida Sans Unicode" w:hAnsi="Times New Roman" w:cs="Times New Roman"/>
          <w:b/>
          <w:sz w:val="24"/>
          <w:szCs w:val="24"/>
        </w:rPr>
        <w:t>Внести изменения в свидетельства о допуске ООО «</w:t>
      </w:r>
      <w:proofErr w:type="spellStart"/>
      <w:r w:rsidR="00754093" w:rsidRPr="00754093">
        <w:rPr>
          <w:rFonts w:ascii="Times New Roman" w:eastAsia="Lucida Sans Unicode" w:hAnsi="Times New Roman" w:cs="Times New Roman"/>
          <w:b/>
          <w:sz w:val="24"/>
          <w:szCs w:val="24"/>
        </w:rPr>
        <w:t>РемСтройСервис</w:t>
      </w:r>
      <w:proofErr w:type="spellEnd"/>
      <w:r w:rsidR="00754093" w:rsidRPr="00754093">
        <w:rPr>
          <w:rFonts w:ascii="Times New Roman" w:eastAsia="Lucida Sans Unicode" w:hAnsi="Times New Roman" w:cs="Times New Roman"/>
          <w:b/>
          <w:sz w:val="24"/>
          <w:szCs w:val="24"/>
        </w:rPr>
        <w:t>», ООО «КАДЭС», ООО «</w:t>
      </w:r>
      <w:proofErr w:type="spellStart"/>
      <w:r w:rsidR="00754093" w:rsidRPr="00754093">
        <w:rPr>
          <w:rFonts w:ascii="Times New Roman" w:eastAsia="Lucida Sans Unicode" w:hAnsi="Times New Roman" w:cs="Times New Roman"/>
          <w:b/>
          <w:sz w:val="24"/>
          <w:szCs w:val="24"/>
        </w:rPr>
        <w:t>СтройсЛюкс</w:t>
      </w:r>
      <w:proofErr w:type="spellEnd"/>
      <w:r w:rsidR="00754093" w:rsidRPr="00754093">
        <w:rPr>
          <w:rFonts w:ascii="Times New Roman" w:eastAsia="Lucida Sans Unicode" w:hAnsi="Times New Roman" w:cs="Times New Roman"/>
          <w:b/>
          <w:sz w:val="24"/>
          <w:szCs w:val="24"/>
        </w:rPr>
        <w:t xml:space="preserve">»,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B02E29" w:rsidRPr="001C3282" w:rsidRDefault="00754093" w:rsidP="00754093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 xml:space="preserve">Отказать во внесении изменений в свидетельство о допуске к работам, которые оказывают влияние на безопасность объектов </w:t>
      </w:r>
      <w:proofErr w:type="gramStart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капитального</w:t>
      </w:r>
      <w:proofErr w:type="gramEnd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строительства в части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предпринимателем (генеральным подрядчиком) с указанием допустимой суммы по одному договору обществу с ограниченной ответственностью «</w:t>
      </w:r>
      <w:proofErr w:type="spellStart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Инг-Трейд</w:t>
      </w:r>
      <w:proofErr w:type="spellEnd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» (ОГРН 1020601371064) (стоимость объекта по одному договору ген</w:t>
      </w:r>
      <w:proofErr w:type="gramStart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.п</w:t>
      </w:r>
      <w:proofErr w:type="gramEnd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 xml:space="preserve">одряда не превышает 500 </w:t>
      </w:r>
      <w:proofErr w:type="spellStart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млн.руб</w:t>
      </w:r>
      <w:proofErr w:type="spellEnd"/>
      <w:r w:rsidRPr="00754093">
        <w:rPr>
          <w:rFonts w:ascii="Times New Roman" w:eastAsia="Lucida Sans Unicode" w:hAnsi="Times New Roman" w:cs="Times New Roman"/>
          <w:b/>
          <w:sz w:val="24"/>
          <w:szCs w:val="24"/>
        </w:rPr>
        <w:t>),  в связи с неполным представлением документов</w:t>
      </w:r>
      <w:r w:rsidR="00275F33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="00275F33" w:rsidRPr="00275F33">
        <w:rPr>
          <w:rFonts w:ascii="Times New Roman" w:eastAsia="Lucida Sans Unicode" w:hAnsi="Times New Roman" w:cs="Times New Roman"/>
          <w:b/>
          <w:sz w:val="24"/>
          <w:szCs w:val="24"/>
        </w:rPr>
        <w:t>которые должны соответствовать требованиям Партнерства. Ген</w:t>
      </w:r>
      <w:proofErr w:type="gramStart"/>
      <w:r w:rsidR="00275F33" w:rsidRPr="00275F33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="00275F33" w:rsidRPr="00275F33">
        <w:rPr>
          <w:rFonts w:ascii="Times New Roman" w:eastAsia="Lucida Sans Unicode" w:hAnsi="Times New Roman" w:cs="Times New Roman"/>
          <w:b/>
          <w:sz w:val="24"/>
          <w:szCs w:val="24"/>
        </w:rPr>
        <w:t>иректору Партнерства выслать уведомление в адрес ООО «</w:t>
      </w:r>
      <w:proofErr w:type="spellStart"/>
      <w:r w:rsidR="00275F33" w:rsidRPr="00275F33">
        <w:rPr>
          <w:rFonts w:ascii="Times New Roman" w:eastAsia="Lucida Sans Unicode" w:hAnsi="Times New Roman" w:cs="Times New Roman"/>
          <w:b/>
          <w:sz w:val="24"/>
          <w:szCs w:val="24"/>
        </w:rPr>
        <w:t>Инг-Трейд</w:t>
      </w:r>
      <w:proofErr w:type="spellEnd"/>
      <w:r w:rsidR="00275F33" w:rsidRPr="00275F33">
        <w:rPr>
          <w:rFonts w:ascii="Times New Roman" w:eastAsia="Lucida Sans Unicode" w:hAnsi="Times New Roman" w:cs="Times New Roman"/>
          <w:b/>
          <w:sz w:val="24"/>
          <w:szCs w:val="24"/>
        </w:rPr>
        <w:t>» об отказе с указанием недостатков</w:t>
      </w:r>
      <w:r w:rsidR="00B02E29"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55D44" w:rsidRDefault="00455D44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430" w:rsidRPr="00615C77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Pr="008940E0">
        <w:rPr>
          <w:rFonts w:ascii="Times New Roman" w:hAnsi="Times New Roman" w:cs="Times New Roman"/>
          <w:sz w:val="24"/>
          <w:szCs w:val="24"/>
        </w:rPr>
        <w:t>слушали Плотникова А.П., который</w:t>
      </w:r>
      <w:r w:rsidRPr="00615C77">
        <w:rPr>
          <w:rFonts w:ascii="Times New Roman" w:hAnsi="Times New Roman" w:cs="Times New Roman"/>
          <w:sz w:val="24"/>
          <w:szCs w:val="24"/>
        </w:rPr>
        <w:t xml:space="preserve"> сообщил присутствующим о том, что Со</w:t>
      </w:r>
      <w:r>
        <w:rPr>
          <w:rFonts w:ascii="Times New Roman" w:hAnsi="Times New Roman" w:cs="Times New Roman"/>
          <w:sz w:val="24"/>
          <w:szCs w:val="24"/>
        </w:rPr>
        <w:t xml:space="preserve">ветом Партнерства (протокол от </w:t>
      </w:r>
      <w:r w:rsidRPr="00615C77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5C77">
        <w:rPr>
          <w:rFonts w:ascii="Times New Roman" w:hAnsi="Times New Roman" w:cs="Times New Roman"/>
          <w:sz w:val="24"/>
          <w:szCs w:val="24"/>
        </w:rPr>
        <w:t xml:space="preserve">.2014г.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15C77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5C77">
        <w:rPr>
          <w:rFonts w:ascii="Times New Roman" w:hAnsi="Times New Roman" w:cs="Times New Roman"/>
          <w:sz w:val="24"/>
          <w:szCs w:val="24"/>
        </w:rPr>
        <w:t xml:space="preserve">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C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15C77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615C77">
        <w:rPr>
          <w:rFonts w:ascii="Times New Roman" w:hAnsi="Times New Roman" w:cs="Times New Roman"/>
          <w:sz w:val="24"/>
          <w:szCs w:val="24"/>
        </w:rPr>
        <w:t xml:space="preserve">» (ОГРН 1084632001838) в отношении всех видов работ сроком на 60 календарных дней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C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6.2014 года включительно.</w:t>
      </w:r>
    </w:p>
    <w:p w:rsidR="00915430" w:rsidRPr="0087008A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>В настоящий момент ООО «</w:t>
      </w:r>
      <w:proofErr w:type="spellStart"/>
      <w:r w:rsidRPr="0087008A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87008A">
        <w:rPr>
          <w:rFonts w:ascii="Times New Roman" w:hAnsi="Times New Roman" w:cs="Times New Roman"/>
          <w:sz w:val="24"/>
          <w:szCs w:val="24"/>
        </w:rPr>
        <w:t xml:space="preserve">» (ОГРН 1084632001838)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</w:rPr>
        <w:t>об</w:t>
      </w:r>
      <w:r w:rsidRPr="00754093">
        <w:rPr>
          <w:rFonts w:ascii="Times New Roman" w:hAnsi="Times New Roman"/>
          <w:sz w:val="24"/>
        </w:rPr>
        <w:t xml:space="preserve"> устранении нарушений, повлекших приостановление действия свидетельства о допуске</w:t>
      </w:r>
      <w:r>
        <w:rPr>
          <w:rFonts w:ascii="Times New Roman" w:hAnsi="Times New Roman"/>
          <w:sz w:val="24"/>
        </w:rPr>
        <w:t>, в Партнерство не представило, нарушения не устранены.</w:t>
      </w:r>
    </w:p>
    <w:p w:rsidR="00915430" w:rsidRPr="0087008A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915430" w:rsidRPr="0087008A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«Пр</w:t>
      </w:r>
      <w:r>
        <w:rPr>
          <w:rFonts w:ascii="Times New Roman" w:hAnsi="Times New Roman" w:cs="Times New Roman"/>
          <w:sz w:val="24"/>
          <w:szCs w:val="24"/>
        </w:rPr>
        <w:t>екратить</w:t>
      </w:r>
      <w:r w:rsidRPr="0087008A">
        <w:rPr>
          <w:rFonts w:ascii="Times New Roman" w:hAnsi="Times New Roman" w:cs="Times New Roman"/>
          <w:sz w:val="24"/>
          <w:szCs w:val="24"/>
        </w:rPr>
        <w:t xml:space="preserve"> действие свидетельства о допуске ООО «</w:t>
      </w:r>
      <w:proofErr w:type="spellStart"/>
      <w:r w:rsidRPr="0087008A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Pr="0087008A">
        <w:rPr>
          <w:rFonts w:ascii="Times New Roman" w:hAnsi="Times New Roman" w:cs="Times New Roman"/>
          <w:sz w:val="24"/>
          <w:szCs w:val="24"/>
        </w:rPr>
        <w:t xml:space="preserve">» (ОГРН 1084632001838) </w:t>
      </w:r>
      <w:r>
        <w:rPr>
          <w:rFonts w:ascii="Times New Roman" w:hAnsi="Times New Roman" w:cs="Times New Roman"/>
          <w:sz w:val="24"/>
          <w:szCs w:val="24"/>
        </w:rPr>
        <w:t>в отношении всех видов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E46E5" w:rsidRPr="00C80179">
        <w:rPr>
          <w:rFonts w:ascii="Times New Roman" w:hAnsi="Times New Roman"/>
          <w:sz w:val="24"/>
        </w:rPr>
        <w:t>На основании п.5 ч.2 ст.55.7 Градостроительного кодекса РФ, принять решение об исключении из членов саморегулируемой организац</w:t>
      </w:r>
      <w:proofErr w:type="gramStart"/>
      <w:r w:rsidR="00FE46E5" w:rsidRPr="00C80179">
        <w:rPr>
          <w:rFonts w:ascii="Times New Roman" w:hAnsi="Times New Roman"/>
          <w:sz w:val="24"/>
        </w:rPr>
        <w:t>ии</w:t>
      </w:r>
      <w:r w:rsidR="00C71001">
        <w:rPr>
          <w:rFonts w:ascii="Times New Roman" w:hAnsi="Times New Roman"/>
          <w:sz w:val="24"/>
        </w:rPr>
        <w:t xml:space="preserve"> </w:t>
      </w:r>
      <w:r w:rsidR="00C71001" w:rsidRPr="00C80179">
        <w:rPr>
          <w:rFonts w:ascii="Times New Roman" w:hAnsi="Times New Roman"/>
          <w:sz w:val="24"/>
        </w:rPr>
        <w:t>ООО</w:t>
      </w:r>
      <w:proofErr w:type="gramEnd"/>
      <w:r w:rsidR="00C71001" w:rsidRPr="00C80179">
        <w:rPr>
          <w:rFonts w:ascii="Times New Roman" w:hAnsi="Times New Roman"/>
          <w:sz w:val="24"/>
        </w:rPr>
        <w:t xml:space="preserve"> «</w:t>
      </w:r>
      <w:proofErr w:type="spellStart"/>
      <w:r w:rsidR="00C71001" w:rsidRPr="0087008A"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 w:rsidR="00C71001" w:rsidRPr="00C80179">
        <w:rPr>
          <w:rFonts w:ascii="Times New Roman" w:hAnsi="Times New Roman"/>
          <w:sz w:val="24"/>
        </w:rPr>
        <w:t>»</w:t>
      </w:r>
      <w:r w:rsidR="00C71001">
        <w:rPr>
          <w:rFonts w:ascii="Times New Roman" w:hAnsi="Times New Roman"/>
          <w:sz w:val="24"/>
        </w:rPr>
        <w:t xml:space="preserve"> </w:t>
      </w:r>
      <w:r w:rsidR="00C71001" w:rsidRPr="0087008A">
        <w:rPr>
          <w:rFonts w:ascii="Times New Roman" w:hAnsi="Times New Roman" w:cs="Times New Roman"/>
          <w:sz w:val="24"/>
          <w:szCs w:val="24"/>
        </w:rPr>
        <w:t>(ОГРН 1084632001838)</w:t>
      </w:r>
      <w:r w:rsidR="00FE46E5" w:rsidRPr="00C80179">
        <w:rPr>
          <w:rFonts w:ascii="Times New Roman" w:hAnsi="Times New Roman"/>
          <w:sz w:val="24"/>
        </w:rPr>
        <w:t xml:space="preserve"> в </w:t>
      </w:r>
      <w:r w:rsidR="00C71001">
        <w:rPr>
          <w:rFonts w:ascii="Times New Roman" w:hAnsi="Times New Roman"/>
          <w:sz w:val="24"/>
        </w:rPr>
        <w:t>связи с</w:t>
      </w:r>
      <w:r w:rsidR="00FE46E5" w:rsidRPr="00C80179">
        <w:rPr>
          <w:rFonts w:ascii="Times New Roman" w:hAnsi="Times New Roman"/>
          <w:sz w:val="24"/>
        </w:rPr>
        <w:t xml:space="preserve"> отсутстви</w:t>
      </w:r>
      <w:r w:rsidR="00C71001">
        <w:rPr>
          <w:rFonts w:ascii="Times New Roman" w:hAnsi="Times New Roman"/>
          <w:sz w:val="24"/>
        </w:rPr>
        <w:t>ем</w:t>
      </w:r>
      <w:r w:rsidR="00FE46E5" w:rsidRPr="00C80179">
        <w:rPr>
          <w:rFonts w:ascii="Times New Roman" w:hAnsi="Times New Roman"/>
          <w:sz w:val="24"/>
        </w:rPr>
        <w:t xml:space="preserve"> Свидетельства о допуске хотя бы к одному виду работ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15430" w:rsidRPr="00FE46E5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940E0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15430" w:rsidRPr="0087008A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915430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FE46E5" w:rsidRPr="00FE46E5">
        <w:rPr>
          <w:rFonts w:ascii="Times New Roman" w:hAnsi="Times New Roman" w:cs="Times New Roman"/>
          <w:b/>
          <w:sz w:val="24"/>
          <w:szCs w:val="24"/>
        </w:rPr>
        <w:t>Прекратить действие свидетельства о допуске ООО «</w:t>
      </w:r>
      <w:proofErr w:type="spellStart"/>
      <w:r w:rsidR="00FE46E5" w:rsidRPr="00FE46E5">
        <w:rPr>
          <w:rFonts w:ascii="Times New Roman" w:hAnsi="Times New Roman" w:cs="Times New Roman"/>
          <w:b/>
          <w:sz w:val="24"/>
          <w:szCs w:val="24"/>
        </w:rPr>
        <w:t>Технотрейд</w:t>
      </w:r>
      <w:proofErr w:type="spellEnd"/>
      <w:r w:rsidR="00FE46E5" w:rsidRPr="00FE46E5">
        <w:rPr>
          <w:rFonts w:ascii="Times New Roman" w:hAnsi="Times New Roman" w:cs="Times New Roman"/>
          <w:b/>
          <w:sz w:val="24"/>
          <w:szCs w:val="24"/>
        </w:rPr>
        <w:t>» (ОГРН 1084632001838) в отношении всех видов работ. На основании п.5 ч.2 ст.55.7 Градостроительного кодекса РФ, исключ</w:t>
      </w:r>
      <w:r w:rsidR="00C71001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C71001" w:rsidRPr="00FE46E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C71001" w:rsidRPr="00FE46E5">
        <w:rPr>
          <w:rFonts w:ascii="Times New Roman" w:hAnsi="Times New Roman" w:cs="Times New Roman"/>
          <w:b/>
          <w:sz w:val="24"/>
          <w:szCs w:val="24"/>
        </w:rPr>
        <w:t>Технотрейд</w:t>
      </w:r>
      <w:proofErr w:type="spellEnd"/>
      <w:r w:rsidR="00C71001" w:rsidRPr="00FE46E5">
        <w:rPr>
          <w:rFonts w:ascii="Times New Roman" w:hAnsi="Times New Roman" w:cs="Times New Roman"/>
          <w:b/>
          <w:sz w:val="24"/>
          <w:szCs w:val="24"/>
        </w:rPr>
        <w:t>» (ОГРН 1084632001838)</w:t>
      </w:r>
      <w:r w:rsidR="00FE46E5" w:rsidRPr="00FE46E5">
        <w:rPr>
          <w:rFonts w:ascii="Times New Roman" w:hAnsi="Times New Roman" w:cs="Times New Roman"/>
          <w:b/>
          <w:sz w:val="24"/>
          <w:szCs w:val="24"/>
        </w:rPr>
        <w:t xml:space="preserve"> из членов саморегулируемой организации в </w:t>
      </w:r>
      <w:r w:rsidR="00C71001">
        <w:rPr>
          <w:rFonts w:ascii="Times New Roman" w:hAnsi="Times New Roman" w:cs="Times New Roman"/>
          <w:b/>
          <w:sz w:val="24"/>
          <w:szCs w:val="24"/>
        </w:rPr>
        <w:t>связи с</w:t>
      </w:r>
      <w:r w:rsidR="00FE46E5" w:rsidRPr="00FE46E5">
        <w:rPr>
          <w:rFonts w:ascii="Times New Roman" w:hAnsi="Times New Roman" w:cs="Times New Roman"/>
          <w:b/>
          <w:sz w:val="24"/>
          <w:szCs w:val="24"/>
        </w:rPr>
        <w:t xml:space="preserve"> отсутстви</w:t>
      </w:r>
      <w:r w:rsidR="00C71001">
        <w:rPr>
          <w:rFonts w:ascii="Times New Roman" w:hAnsi="Times New Roman" w:cs="Times New Roman"/>
          <w:b/>
          <w:sz w:val="24"/>
          <w:szCs w:val="24"/>
        </w:rPr>
        <w:t>ем</w:t>
      </w:r>
      <w:r w:rsidR="00FE46E5" w:rsidRPr="00FE46E5">
        <w:rPr>
          <w:rFonts w:ascii="Times New Roman" w:hAnsi="Times New Roman" w:cs="Times New Roman"/>
          <w:b/>
          <w:sz w:val="24"/>
          <w:szCs w:val="24"/>
        </w:rPr>
        <w:t xml:space="preserve"> Свидетельства о допуске хотя бы к одному виду работ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FE46E5" w:rsidRDefault="00FE46E5" w:rsidP="00FE46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E46E5" w:rsidRDefault="00FE46E5" w:rsidP="00FE46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="008940E0" w:rsidRPr="008940E0">
        <w:rPr>
          <w:rFonts w:ascii="Times New Roman" w:hAnsi="Times New Roman"/>
          <w:sz w:val="24"/>
        </w:rPr>
        <w:t xml:space="preserve">слово было предоставлено генеральному директору Партнерства </w:t>
      </w:r>
      <w:proofErr w:type="spellStart"/>
      <w:r w:rsidR="008940E0" w:rsidRPr="008940E0">
        <w:rPr>
          <w:rFonts w:ascii="Times New Roman" w:hAnsi="Times New Roman"/>
          <w:sz w:val="24"/>
        </w:rPr>
        <w:t>Умеренковой</w:t>
      </w:r>
      <w:proofErr w:type="spellEnd"/>
      <w:r w:rsidR="008940E0" w:rsidRPr="008940E0">
        <w:rPr>
          <w:rFonts w:ascii="Times New Roman" w:hAnsi="Times New Roman"/>
          <w:sz w:val="24"/>
        </w:rPr>
        <w:t xml:space="preserve"> И.Н., которая сообщила о том</w:t>
      </w:r>
      <w:proofErr w:type="gramStart"/>
      <w:r w:rsidR="008940E0" w:rsidRPr="008940E0">
        <w:rPr>
          <w:rFonts w:ascii="Times New Roman" w:hAnsi="Times New Roman"/>
          <w:sz w:val="24"/>
        </w:rPr>
        <w:t xml:space="preserve"> ,</w:t>
      </w:r>
      <w:proofErr w:type="gramEnd"/>
      <w:r w:rsidR="008940E0" w:rsidRPr="008940E0">
        <w:rPr>
          <w:rFonts w:ascii="Times New Roman" w:hAnsi="Times New Roman"/>
          <w:sz w:val="24"/>
        </w:rPr>
        <w:t>что с 5 по 6 июня в городе Курске прошла</w:t>
      </w:r>
      <w:r w:rsidR="008940E0">
        <w:rPr>
          <w:rFonts w:ascii="Times New Roman" w:hAnsi="Times New Roman"/>
          <w:sz w:val="24"/>
        </w:rPr>
        <w:t xml:space="preserve"> </w:t>
      </w:r>
      <w:r w:rsidR="008940E0">
        <w:rPr>
          <w:rFonts w:ascii="Times New Roman" w:hAnsi="Times New Roman"/>
          <w:sz w:val="24"/>
          <w:lang w:val="en-US"/>
        </w:rPr>
        <w:t>XVI</w:t>
      </w:r>
      <w:r w:rsidR="008940E0" w:rsidRPr="008940E0">
        <w:rPr>
          <w:rFonts w:ascii="Times New Roman" w:hAnsi="Times New Roman"/>
          <w:sz w:val="24"/>
        </w:rPr>
        <w:t xml:space="preserve"> </w:t>
      </w:r>
      <w:r w:rsidR="008940E0">
        <w:rPr>
          <w:rFonts w:ascii="Times New Roman" w:hAnsi="Times New Roman"/>
          <w:sz w:val="24"/>
        </w:rPr>
        <w:t xml:space="preserve">Окружная конференция саморегулируемых организаций в строительстве по ЦФО. </w:t>
      </w:r>
      <w:r w:rsidR="008940E0" w:rsidRPr="008940E0">
        <w:rPr>
          <w:rFonts w:ascii="Times New Roman" w:hAnsi="Times New Roman"/>
          <w:sz w:val="24"/>
        </w:rPr>
        <w:t>На конференции активно обсуждались вопросы, касающиеся изменений в Градостроительном кодексе, иные законодательные и нормативные акты, регулирующие деятельность саморегулируемых организаций строительного комплекса. В их числе было предложено исключить из перечня работ, утвержденных Распоряжением Правительства РФ от 31.10.2013г. по которым в обязательном порядке с 2019г. должны проводиться аукционы</w:t>
      </w:r>
      <w:r w:rsidR="008940E0">
        <w:rPr>
          <w:rFonts w:ascii="Times New Roman" w:hAnsi="Times New Roman"/>
          <w:sz w:val="24"/>
        </w:rPr>
        <w:t>, с</w:t>
      </w:r>
      <w:r w:rsidR="008940E0" w:rsidRPr="008940E0">
        <w:rPr>
          <w:rFonts w:ascii="Times New Roman" w:hAnsi="Times New Roman"/>
          <w:sz w:val="24"/>
        </w:rPr>
        <w:t xml:space="preserve">троительные работы, таким </w:t>
      </w:r>
      <w:proofErr w:type="gramStart"/>
      <w:r w:rsidR="008940E0" w:rsidRPr="008940E0">
        <w:rPr>
          <w:rFonts w:ascii="Times New Roman" w:hAnsi="Times New Roman"/>
          <w:sz w:val="24"/>
        </w:rPr>
        <w:t>образом</w:t>
      </w:r>
      <w:proofErr w:type="gramEnd"/>
      <w:r w:rsidR="008940E0" w:rsidRPr="008940E0">
        <w:rPr>
          <w:rFonts w:ascii="Times New Roman" w:hAnsi="Times New Roman"/>
          <w:sz w:val="24"/>
        </w:rPr>
        <w:t xml:space="preserve">  предоставив заказчикам право выб</w:t>
      </w:r>
      <w:r w:rsidR="00275F33">
        <w:rPr>
          <w:rFonts w:ascii="Times New Roman" w:hAnsi="Times New Roman"/>
          <w:sz w:val="24"/>
        </w:rPr>
        <w:t>и</w:t>
      </w:r>
      <w:r w:rsidR="008940E0" w:rsidRPr="008940E0">
        <w:rPr>
          <w:rFonts w:ascii="Times New Roman" w:hAnsi="Times New Roman"/>
          <w:sz w:val="24"/>
        </w:rPr>
        <w:t xml:space="preserve">рать способ </w:t>
      </w:r>
      <w:r w:rsidR="00275F33">
        <w:rPr>
          <w:rFonts w:ascii="Times New Roman" w:hAnsi="Times New Roman"/>
          <w:sz w:val="24"/>
        </w:rPr>
        <w:t>закупки</w:t>
      </w:r>
      <w:r w:rsidR="008940E0" w:rsidRPr="008940E0">
        <w:rPr>
          <w:rFonts w:ascii="Times New Roman" w:hAnsi="Times New Roman"/>
          <w:sz w:val="24"/>
        </w:rPr>
        <w:t>, в том числе и конкурс</w:t>
      </w:r>
      <w:r w:rsidR="00275F33">
        <w:rPr>
          <w:rFonts w:ascii="Times New Roman" w:hAnsi="Times New Roman"/>
          <w:sz w:val="24"/>
        </w:rPr>
        <w:t xml:space="preserve"> с пред квалификационным отбором</w:t>
      </w:r>
      <w:r w:rsidR="008940E0" w:rsidRPr="008940E0">
        <w:rPr>
          <w:rFonts w:ascii="Times New Roman" w:hAnsi="Times New Roman"/>
          <w:sz w:val="24"/>
        </w:rPr>
        <w:t xml:space="preserve">. Партнерство представило свои предложения о внесении изменений в Градостроительный кодекс РФ об исключении недобросовестных членов СРО из </w:t>
      </w:r>
      <w:r w:rsidR="008940E0">
        <w:rPr>
          <w:rFonts w:ascii="Times New Roman" w:hAnsi="Times New Roman"/>
          <w:sz w:val="24"/>
        </w:rPr>
        <w:t>НОСТРОЙ</w:t>
      </w:r>
      <w:r w:rsidR="008940E0" w:rsidRPr="008940E0">
        <w:rPr>
          <w:rFonts w:ascii="Times New Roman" w:hAnsi="Times New Roman"/>
          <w:sz w:val="24"/>
        </w:rPr>
        <w:t xml:space="preserve"> на Всероссийском съезде и исключить из государственного реестра саморегулируемых организаций. НП </w:t>
      </w:r>
      <w:r w:rsidR="008940E0">
        <w:rPr>
          <w:rFonts w:ascii="Times New Roman" w:hAnsi="Times New Roman"/>
          <w:sz w:val="24"/>
        </w:rPr>
        <w:t>«</w:t>
      </w:r>
      <w:r w:rsidR="008940E0" w:rsidRPr="008940E0">
        <w:rPr>
          <w:rFonts w:ascii="Times New Roman" w:hAnsi="Times New Roman"/>
          <w:sz w:val="24"/>
        </w:rPr>
        <w:t xml:space="preserve">СРО «СДСКО»  так же  было предложено обратиться к Совету </w:t>
      </w:r>
      <w:r w:rsidR="008940E0">
        <w:rPr>
          <w:rFonts w:ascii="Times New Roman" w:hAnsi="Times New Roman"/>
          <w:sz w:val="24"/>
        </w:rPr>
        <w:t>НОСТРОЙ</w:t>
      </w:r>
      <w:r w:rsidR="008940E0" w:rsidRPr="008940E0">
        <w:rPr>
          <w:rFonts w:ascii="Times New Roman" w:hAnsi="Times New Roman"/>
          <w:sz w:val="24"/>
        </w:rPr>
        <w:t xml:space="preserve"> с хо</w:t>
      </w:r>
      <w:r w:rsidR="008940E0">
        <w:rPr>
          <w:rFonts w:ascii="Times New Roman" w:hAnsi="Times New Roman"/>
          <w:sz w:val="24"/>
        </w:rPr>
        <w:t xml:space="preserve">датайством об утверждении базовых </w:t>
      </w:r>
      <w:r w:rsidR="008940E0" w:rsidRPr="008940E0">
        <w:rPr>
          <w:rFonts w:ascii="Times New Roman" w:hAnsi="Times New Roman"/>
          <w:sz w:val="24"/>
        </w:rPr>
        <w:t>ресурсных центров по одному в каждом регионе ЦФО</w:t>
      </w:r>
      <w:r w:rsidR="008940E0">
        <w:rPr>
          <w:rFonts w:ascii="Times New Roman" w:hAnsi="Times New Roman"/>
          <w:sz w:val="24"/>
        </w:rPr>
        <w:t>.</w:t>
      </w:r>
      <w:r w:rsidR="008940E0" w:rsidRPr="008940E0">
        <w:rPr>
          <w:rFonts w:ascii="Times New Roman" w:hAnsi="Times New Roman"/>
          <w:sz w:val="24"/>
        </w:rPr>
        <w:t xml:space="preserve"> </w:t>
      </w:r>
      <w:r w:rsidR="008940E0">
        <w:rPr>
          <w:rFonts w:ascii="Times New Roman" w:hAnsi="Times New Roman"/>
          <w:sz w:val="24"/>
        </w:rPr>
        <w:t>В</w:t>
      </w:r>
      <w:r w:rsidR="008940E0" w:rsidRPr="008940E0">
        <w:rPr>
          <w:rFonts w:ascii="Times New Roman" w:hAnsi="Times New Roman"/>
          <w:sz w:val="24"/>
        </w:rPr>
        <w:t xml:space="preserve"> ноябре  2013 года Курский монтажный </w:t>
      </w:r>
      <w:r w:rsidR="008940E0" w:rsidRPr="008940E0">
        <w:rPr>
          <w:rFonts w:ascii="Times New Roman" w:hAnsi="Times New Roman"/>
          <w:sz w:val="24"/>
        </w:rPr>
        <w:lastRenderedPageBreak/>
        <w:t>техникум был рекомендован как базов</w:t>
      </w:r>
      <w:r w:rsidR="008940E0">
        <w:rPr>
          <w:rFonts w:ascii="Times New Roman" w:hAnsi="Times New Roman"/>
          <w:sz w:val="24"/>
        </w:rPr>
        <w:t>ый</w:t>
      </w:r>
      <w:r w:rsidR="008940E0" w:rsidRPr="008940E0">
        <w:rPr>
          <w:rFonts w:ascii="Times New Roman" w:hAnsi="Times New Roman"/>
          <w:sz w:val="24"/>
        </w:rPr>
        <w:t xml:space="preserve"> ресурсный центр в </w:t>
      </w:r>
      <w:proofErr w:type="gramStart"/>
      <w:r w:rsidR="008940E0" w:rsidRPr="008940E0">
        <w:rPr>
          <w:rFonts w:ascii="Times New Roman" w:hAnsi="Times New Roman"/>
          <w:sz w:val="24"/>
        </w:rPr>
        <w:t>Курской</w:t>
      </w:r>
      <w:proofErr w:type="gramEnd"/>
      <w:r w:rsidR="008940E0" w:rsidRPr="008940E0">
        <w:rPr>
          <w:rFonts w:ascii="Times New Roman" w:hAnsi="Times New Roman"/>
          <w:sz w:val="24"/>
        </w:rPr>
        <w:t xml:space="preserve"> области. Все предложения Н</w:t>
      </w:r>
      <w:r w:rsidR="008940E0">
        <w:rPr>
          <w:rFonts w:ascii="Times New Roman" w:hAnsi="Times New Roman"/>
          <w:sz w:val="24"/>
        </w:rPr>
        <w:t>П</w:t>
      </w:r>
      <w:r w:rsidR="008940E0" w:rsidRPr="008940E0">
        <w:rPr>
          <w:rFonts w:ascii="Times New Roman" w:hAnsi="Times New Roman"/>
          <w:sz w:val="24"/>
        </w:rPr>
        <w:t xml:space="preserve"> </w:t>
      </w:r>
      <w:r w:rsidR="008940E0">
        <w:rPr>
          <w:rFonts w:ascii="Times New Roman" w:hAnsi="Times New Roman"/>
          <w:sz w:val="24"/>
        </w:rPr>
        <w:t>«</w:t>
      </w:r>
      <w:r w:rsidR="008940E0" w:rsidRPr="008940E0">
        <w:rPr>
          <w:rFonts w:ascii="Times New Roman" w:hAnsi="Times New Roman"/>
          <w:sz w:val="24"/>
        </w:rPr>
        <w:t>СРО «СДСКО» были одобрены.</w:t>
      </w:r>
    </w:p>
    <w:p w:rsidR="00FE46E5" w:rsidRPr="006C0562" w:rsidRDefault="00FE46E5" w:rsidP="00FE46E5">
      <w:pPr>
        <w:jc w:val="both"/>
        <w:rPr>
          <w:rFonts w:ascii="Times New Roman" w:hAnsi="Times New Roman"/>
          <w:color w:val="FF0000"/>
          <w:sz w:val="18"/>
        </w:rPr>
      </w:pPr>
    </w:p>
    <w:p w:rsidR="00FE46E5" w:rsidRPr="00EA576A" w:rsidRDefault="00FE46E5" w:rsidP="00FE46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E46E5" w:rsidRPr="00751C78" w:rsidRDefault="00FE46E5" w:rsidP="00FE46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FE46E5" w:rsidRPr="008940E0" w:rsidRDefault="00FE46E5" w:rsidP="00FE46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46E5" w:rsidRPr="008940E0" w:rsidRDefault="00FE46E5" w:rsidP="00FE46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8940E0" w:rsidRPr="008940E0">
        <w:rPr>
          <w:rFonts w:ascii="Times New Roman" w:hAnsi="Times New Roman" w:cs="Times New Roman"/>
          <w:bCs/>
          <w:sz w:val="24"/>
          <w:szCs w:val="24"/>
        </w:rPr>
        <w:t>5</w:t>
      </w:r>
      <w:r w:rsidRPr="008940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940E0" w:rsidRPr="008940E0">
        <w:rPr>
          <w:rFonts w:ascii="Times New Roman" w:hAnsi="Times New Roman" w:cs="Times New Roman"/>
          <w:bCs/>
          <w:sz w:val="24"/>
          <w:szCs w:val="24"/>
        </w:rPr>
        <w:t>пять</w:t>
      </w:r>
      <w:r w:rsidRPr="008940E0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FE46E5" w:rsidRPr="008940E0" w:rsidRDefault="00FE46E5" w:rsidP="00FE46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46E5" w:rsidRPr="008940E0" w:rsidRDefault="00FE46E5" w:rsidP="00FE46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46E5" w:rsidRPr="008940E0" w:rsidRDefault="00FE46E5" w:rsidP="00FE46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0E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E46E5" w:rsidRPr="00AF69B1" w:rsidRDefault="00FE46E5" w:rsidP="00FE46E5">
      <w:pPr>
        <w:pStyle w:val="ConsPlusNonformat"/>
        <w:widowControl/>
        <w:ind w:firstLine="532"/>
        <w:jc w:val="both"/>
      </w:pPr>
    </w:p>
    <w:p w:rsidR="00FE46E5" w:rsidRPr="00327B5B" w:rsidRDefault="00FE46E5" w:rsidP="00FE46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Принять информацию к сведению</w:t>
      </w:r>
      <w:r w:rsidRPr="00327B5B">
        <w:rPr>
          <w:rFonts w:ascii="Times New Roman" w:eastAsia="Times New Roman" w:hAnsi="Times New Roman"/>
          <w:b/>
          <w:sz w:val="24"/>
        </w:rPr>
        <w:t>».</w:t>
      </w:r>
    </w:p>
    <w:p w:rsidR="00FE46E5" w:rsidRDefault="00FE46E5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6E5" w:rsidRPr="0087008A" w:rsidRDefault="00FE46E5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21" w:rsidRDefault="002F1621" w:rsidP="002F162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700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7C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Ступишин Леонид </w:t>
      </w:r>
      <w:proofErr w:type="spellStart"/>
      <w:r w:rsidR="007C71A4" w:rsidRPr="007C71A4">
        <w:rPr>
          <w:rFonts w:ascii="Times New Roman" w:hAnsi="Times New Roman" w:cs="Times New Roman"/>
          <w:sz w:val="24"/>
          <w:szCs w:val="24"/>
        </w:rPr>
        <w:t>Юлианович</w:t>
      </w:r>
      <w:proofErr w:type="spell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, заведующий кафедрой городского дорожного строительства и строительной  механики ФГБОУ ВПО </w:t>
      </w:r>
      <w:r w:rsidR="007C71A4">
        <w:rPr>
          <w:rFonts w:ascii="Times New Roman" w:hAnsi="Times New Roman" w:cs="Times New Roman"/>
          <w:sz w:val="24"/>
          <w:szCs w:val="24"/>
        </w:rPr>
        <w:t>«</w:t>
      </w:r>
      <w:r w:rsidR="007C71A4" w:rsidRPr="007C71A4">
        <w:rPr>
          <w:rFonts w:ascii="Times New Roman" w:hAnsi="Times New Roman" w:cs="Times New Roman"/>
          <w:sz w:val="24"/>
          <w:szCs w:val="24"/>
        </w:rPr>
        <w:t>Юго-Западный государственный университет</w:t>
      </w:r>
      <w:r w:rsidR="007C71A4">
        <w:rPr>
          <w:rFonts w:ascii="Times New Roman" w:hAnsi="Times New Roman" w:cs="Times New Roman"/>
          <w:sz w:val="24"/>
          <w:szCs w:val="24"/>
        </w:rPr>
        <w:t>»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вручил Почетные грамоты за активное и плодотворное сотрудничество с Юго-Западным государственным университетом,</w:t>
      </w:r>
      <w:r w:rsidR="007C71A4">
        <w:rPr>
          <w:rFonts w:ascii="Times New Roman" w:hAnsi="Times New Roman" w:cs="Times New Roman"/>
          <w:sz w:val="24"/>
          <w:szCs w:val="24"/>
        </w:rPr>
        <w:t xml:space="preserve"> за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значительный вклад в дело подготовки высококвалифицированных специалистов и в связи с 50-летием вуза начальнику  дорожного управления Курской области  </w:t>
      </w:r>
      <w:proofErr w:type="spellStart"/>
      <w:r w:rsidR="007C71A4" w:rsidRPr="007C71A4">
        <w:rPr>
          <w:rFonts w:ascii="Times New Roman" w:hAnsi="Times New Roman" w:cs="Times New Roman"/>
          <w:sz w:val="24"/>
          <w:szCs w:val="24"/>
        </w:rPr>
        <w:t>Бабаскину</w:t>
      </w:r>
      <w:proofErr w:type="spell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Геннадию Владимировичу и  генеральному  директору НП </w:t>
      </w:r>
      <w:r w:rsidR="007C71A4">
        <w:rPr>
          <w:rFonts w:ascii="Times New Roman" w:hAnsi="Times New Roman" w:cs="Times New Roman"/>
          <w:sz w:val="24"/>
          <w:szCs w:val="24"/>
        </w:rPr>
        <w:t>«</w:t>
      </w:r>
      <w:r w:rsidR="007C71A4" w:rsidRPr="007C71A4">
        <w:rPr>
          <w:rFonts w:ascii="Times New Roman" w:hAnsi="Times New Roman" w:cs="Times New Roman"/>
          <w:sz w:val="24"/>
          <w:szCs w:val="24"/>
        </w:rPr>
        <w:t>СРО</w:t>
      </w:r>
      <w:proofErr w:type="gram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«СДСКО» </w:t>
      </w:r>
      <w:proofErr w:type="spellStart"/>
      <w:r w:rsidR="007C71A4" w:rsidRPr="007C71A4">
        <w:rPr>
          <w:rFonts w:ascii="Times New Roman" w:hAnsi="Times New Roman" w:cs="Times New Roman"/>
          <w:sz w:val="24"/>
          <w:szCs w:val="24"/>
        </w:rPr>
        <w:t>Умеренковой</w:t>
      </w:r>
      <w:proofErr w:type="spell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Ирине Николаевне. </w:t>
      </w:r>
      <w:proofErr w:type="spellStart"/>
      <w:proofErr w:type="gramStart"/>
      <w:r w:rsidR="007C71A4" w:rsidRPr="007C71A4">
        <w:rPr>
          <w:rFonts w:ascii="Times New Roman" w:hAnsi="Times New Roman" w:cs="Times New Roman"/>
          <w:sz w:val="24"/>
          <w:szCs w:val="24"/>
        </w:rPr>
        <w:t>Умеренкова</w:t>
      </w:r>
      <w:proofErr w:type="spell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И.Н. поблагодарила за высокую оценку деятельности </w:t>
      </w:r>
      <w:r w:rsidR="00275F33">
        <w:rPr>
          <w:rFonts w:ascii="Times New Roman" w:hAnsi="Times New Roman" w:cs="Times New Roman"/>
          <w:sz w:val="24"/>
          <w:szCs w:val="24"/>
        </w:rPr>
        <w:t>П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артнерства и в соответствии с решением Совета </w:t>
      </w:r>
      <w:r w:rsidR="007C71A4">
        <w:rPr>
          <w:rFonts w:ascii="Times New Roman" w:hAnsi="Times New Roman" w:cs="Times New Roman"/>
          <w:sz w:val="24"/>
          <w:szCs w:val="24"/>
        </w:rPr>
        <w:t>П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артнерства  (протокол Совета </w:t>
      </w:r>
      <w:r w:rsidR="007C71A4">
        <w:rPr>
          <w:rFonts w:ascii="Times New Roman" w:hAnsi="Times New Roman" w:cs="Times New Roman"/>
          <w:sz w:val="24"/>
          <w:szCs w:val="24"/>
        </w:rPr>
        <w:t>П</w:t>
      </w:r>
      <w:r w:rsidR="007C71A4" w:rsidRPr="007C71A4">
        <w:rPr>
          <w:rFonts w:ascii="Times New Roman" w:hAnsi="Times New Roman" w:cs="Times New Roman"/>
          <w:sz w:val="24"/>
          <w:szCs w:val="24"/>
        </w:rPr>
        <w:t>артнерства</w:t>
      </w:r>
      <w:r w:rsidR="007C71A4">
        <w:rPr>
          <w:rFonts w:ascii="Times New Roman" w:hAnsi="Times New Roman" w:cs="Times New Roman"/>
          <w:sz w:val="24"/>
          <w:szCs w:val="24"/>
        </w:rPr>
        <w:t xml:space="preserve"> </w:t>
      </w:r>
      <w:r w:rsidR="007C71A4" w:rsidRPr="007C71A4">
        <w:rPr>
          <w:rFonts w:ascii="Times New Roman" w:hAnsi="Times New Roman" w:cs="Times New Roman"/>
          <w:sz w:val="24"/>
          <w:szCs w:val="24"/>
        </w:rPr>
        <w:t>№82  от 15.05.2014г.) вручила Почетные грамоты</w:t>
      </w:r>
      <w:r w:rsidR="007C71A4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 ректору ФГБОУ ВПО «Юго-Западный государственный университет» Сергею Геннадьевичу Емельянову, заведующему кафедры городского, дорожного строительства и строительной механики ФГБОУ ВПО «Юго-Западный государственный университет» Леониду </w:t>
      </w:r>
      <w:proofErr w:type="spellStart"/>
      <w:r w:rsidR="007C71A4" w:rsidRPr="007C71A4">
        <w:rPr>
          <w:rFonts w:ascii="Times New Roman" w:hAnsi="Times New Roman" w:cs="Times New Roman"/>
          <w:sz w:val="24"/>
          <w:szCs w:val="24"/>
        </w:rPr>
        <w:t>Юлиановича</w:t>
      </w:r>
      <w:proofErr w:type="spell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Ступишину</w:t>
      </w:r>
      <w:r w:rsidR="007C71A4">
        <w:rPr>
          <w:rFonts w:ascii="Times New Roman" w:hAnsi="Times New Roman" w:cs="Times New Roman"/>
          <w:sz w:val="24"/>
          <w:szCs w:val="24"/>
        </w:rPr>
        <w:t xml:space="preserve"> и</w:t>
      </w:r>
      <w:r w:rsidR="007C71A4" w:rsidRPr="007C71A4">
        <w:rPr>
          <w:rFonts w:ascii="Times New Roman" w:hAnsi="Times New Roman" w:cs="Times New Roman"/>
          <w:sz w:val="24"/>
          <w:szCs w:val="24"/>
        </w:rPr>
        <w:t xml:space="preserve"> ведущему юрисконсульту ректората ФГБОУ ВПО «Юго-Западный государственный</w:t>
      </w:r>
      <w:proofErr w:type="gramEnd"/>
      <w:r w:rsidR="007C71A4" w:rsidRPr="007C71A4">
        <w:rPr>
          <w:rFonts w:ascii="Times New Roman" w:hAnsi="Times New Roman" w:cs="Times New Roman"/>
          <w:sz w:val="24"/>
          <w:szCs w:val="24"/>
        </w:rPr>
        <w:t xml:space="preserve"> университет» Юрию Александровичу Тарасову.</w:t>
      </w:r>
    </w:p>
    <w:p w:rsidR="002F1621" w:rsidRDefault="002F1621" w:rsidP="002F162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5430" w:rsidRPr="0087008A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55D44" w:rsidRPr="000A3468" w:rsidRDefault="00455D44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8940E0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275F33" w:rsidRPr="008940E0">
        <w:rPr>
          <w:rFonts w:ascii="Times New Roman" w:hAnsi="Times New Roman"/>
          <w:sz w:val="24"/>
        </w:rPr>
        <w:t>В.А. Глущенко</w:t>
      </w:r>
      <w:r w:rsidR="00823787" w:rsidRPr="008940E0">
        <w:rPr>
          <w:rFonts w:ascii="Times New Roman" w:hAnsi="Times New Roman"/>
          <w:sz w:val="24"/>
        </w:rPr>
        <w:t xml:space="preserve">  </w:t>
      </w:r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275F33" w:rsidRPr="008940E0">
        <w:rPr>
          <w:rFonts w:ascii="Times New Roman" w:hAnsi="Times New Roman"/>
          <w:sz w:val="24"/>
        </w:rPr>
        <w:t xml:space="preserve">Д.С. </w:t>
      </w:r>
      <w:proofErr w:type="spellStart"/>
      <w:r w:rsidR="00275F33" w:rsidRPr="008940E0">
        <w:rPr>
          <w:rFonts w:ascii="Times New Roman" w:hAnsi="Times New Roman"/>
          <w:sz w:val="24"/>
        </w:rPr>
        <w:t>Каратеев</w:t>
      </w:r>
      <w:proofErr w:type="spellEnd"/>
      <w:r w:rsidR="00275F33" w:rsidRPr="008940E0">
        <w:rPr>
          <w:rFonts w:ascii="Times New Roman" w:hAnsi="Times New Roman"/>
          <w:sz w:val="24"/>
        </w:rPr>
        <w:t xml:space="preserve"> </w:t>
      </w:r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21" w:rsidRDefault="002F1621" w:rsidP="008312C4">
      <w:r>
        <w:separator/>
      </w:r>
    </w:p>
  </w:endnote>
  <w:endnote w:type="continuationSeparator" w:id="0">
    <w:p w:rsidR="002F1621" w:rsidRDefault="002F1621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21" w:rsidRDefault="002F1621" w:rsidP="008312C4">
      <w:r>
        <w:separator/>
      </w:r>
    </w:p>
  </w:footnote>
  <w:footnote w:type="continuationSeparator" w:id="0">
    <w:p w:rsidR="002F1621" w:rsidRDefault="002F1621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29"/>
  </w:num>
  <w:num w:numId="5">
    <w:abstractNumId w:val="37"/>
  </w:num>
  <w:num w:numId="6">
    <w:abstractNumId w:val="32"/>
  </w:num>
  <w:num w:numId="7">
    <w:abstractNumId w:val="22"/>
  </w:num>
  <w:num w:numId="8">
    <w:abstractNumId w:val="28"/>
  </w:num>
  <w:num w:numId="9">
    <w:abstractNumId w:val="39"/>
  </w:num>
  <w:num w:numId="10">
    <w:abstractNumId w:val="33"/>
  </w:num>
  <w:num w:numId="11">
    <w:abstractNumId w:val="15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0"/>
  </w:num>
  <w:num w:numId="17">
    <w:abstractNumId w:val="42"/>
  </w:num>
  <w:num w:numId="18">
    <w:abstractNumId w:val="34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31"/>
  </w:num>
  <w:num w:numId="24">
    <w:abstractNumId w:val="46"/>
  </w:num>
  <w:num w:numId="25">
    <w:abstractNumId w:val="35"/>
  </w:num>
  <w:num w:numId="26">
    <w:abstractNumId w:val="30"/>
  </w:num>
  <w:num w:numId="27">
    <w:abstractNumId w:val="17"/>
  </w:num>
  <w:num w:numId="28">
    <w:abstractNumId w:val="40"/>
  </w:num>
  <w:num w:numId="29">
    <w:abstractNumId w:val="38"/>
  </w:num>
  <w:num w:numId="30">
    <w:abstractNumId w:val="16"/>
  </w:num>
  <w:num w:numId="31">
    <w:abstractNumId w:val="36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621"/>
    <w:rsid w:val="002F2CCA"/>
    <w:rsid w:val="002F7ADD"/>
    <w:rsid w:val="00302B98"/>
    <w:rsid w:val="00302E35"/>
    <w:rsid w:val="00312310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62DDC"/>
    <w:rsid w:val="00464E2E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1EB0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2637"/>
    <w:rsid w:val="005D6C25"/>
    <w:rsid w:val="005D754D"/>
    <w:rsid w:val="005E0D2E"/>
    <w:rsid w:val="005E13D7"/>
    <w:rsid w:val="005E23B4"/>
    <w:rsid w:val="005E4DEF"/>
    <w:rsid w:val="005F3164"/>
    <w:rsid w:val="005F462F"/>
    <w:rsid w:val="005F4C69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311C3"/>
    <w:rsid w:val="0063135E"/>
    <w:rsid w:val="00631A56"/>
    <w:rsid w:val="00633362"/>
    <w:rsid w:val="00637E0A"/>
    <w:rsid w:val="00640F85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22F8"/>
    <w:rsid w:val="00A55E52"/>
    <w:rsid w:val="00A635EB"/>
    <w:rsid w:val="00A64761"/>
    <w:rsid w:val="00A66375"/>
    <w:rsid w:val="00A715A4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2669"/>
    <w:rsid w:val="00C94A56"/>
    <w:rsid w:val="00C9621F"/>
    <w:rsid w:val="00C9711A"/>
    <w:rsid w:val="00CA2BA6"/>
    <w:rsid w:val="00CA3554"/>
    <w:rsid w:val="00CA730F"/>
    <w:rsid w:val="00CB58CD"/>
    <w:rsid w:val="00CB781E"/>
    <w:rsid w:val="00CC003B"/>
    <w:rsid w:val="00CC199F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1A08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419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356B-A40A-439A-8348-C97074A3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9</cp:revision>
  <cp:lastPrinted>2014-06-10T12:37:00Z</cp:lastPrinted>
  <dcterms:created xsi:type="dcterms:W3CDTF">2014-06-10T05:20:00Z</dcterms:created>
  <dcterms:modified xsi:type="dcterms:W3CDTF">2014-06-10T13:05:00Z</dcterms:modified>
</cp:coreProperties>
</file>