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8D" w:rsidRPr="00455D44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 w:rsidRPr="000A3468">
        <w:rPr>
          <w:rFonts w:ascii="Times New Roman" w:hAnsi="Times New Roman"/>
          <w:b/>
          <w:color w:val="000000"/>
          <w:sz w:val="24"/>
        </w:rPr>
        <w:t xml:space="preserve">Протокол № </w:t>
      </w:r>
      <w:r w:rsidR="00F41D6A">
        <w:rPr>
          <w:rFonts w:ascii="Times New Roman" w:hAnsi="Times New Roman"/>
          <w:b/>
          <w:color w:val="000000"/>
          <w:sz w:val="24"/>
        </w:rPr>
        <w:t>8</w:t>
      </w:r>
      <w:r w:rsidR="00184774">
        <w:rPr>
          <w:rFonts w:ascii="Times New Roman" w:hAnsi="Times New Roman"/>
          <w:b/>
          <w:color w:val="000000"/>
          <w:sz w:val="24"/>
        </w:rPr>
        <w:t>6</w:t>
      </w:r>
    </w:p>
    <w:p w:rsidR="00594A8D" w:rsidRPr="000A3468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 w:rsidRPr="000A3468">
        <w:rPr>
          <w:rFonts w:ascii="Times New Roman" w:hAnsi="Times New Roman"/>
          <w:b/>
          <w:color w:val="000000"/>
          <w:sz w:val="24"/>
        </w:rPr>
        <w:t xml:space="preserve">заседания Совета Некоммерческого партнерства </w:t>
      </w:r>
    </w:p>
    <w:p w:rsidR="00153E9E" w:rsidRPr="000A3468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 w:rsidRPr="000A3468">
        <w:rPr>
          <w:rFonts w:ascii="Times New Roman" w:hAnsi="Times New Roman"/>
          <w:b/>
          <w:color w:val="000000"/>
          <w:sz w:val="24"/>
        </w:rPr>
        <w:t xml:space="preserve">«Саморегулируемая организация </w:t>
      </w:r>
    </w:p>
    <w:p w:rsidR="00594A8D" w:rsidRPr="000A3468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 w:rsidRPr="000A3468">
        <w:rPr>
          <w:rFonts w:ascii="Times New Roman" w:hAnsi="Times New Roman"/>
          <w:b/>
          <w:color w:val="000000"/>
          <w:sz w:val="24"/>
        </w:rPr>
        <w:t>«Союз дорожников и строителей Курской области»</w:t>
      </w:r>
    </w:p>
    <w:p w:rsidR="00594A8D" w:rsidRPr="000A3468" w:rsidRDefault="00481365" w:rsidP="00481365">
      <w:pPr>
        <w:tabs>
          <w:tab w:val="left" w:pos="3150"/>
        </w:tabs>
        <w:ind w:firstLine="532"/>
        <w:rPr>
          <w:rFonts w:ascii="Times New Roman" w:hAnsi="Times New Roman"/>
          <w:b/>
          <w:color w:val="FF0000"/>
          <w:sz w:val="24"/>
        </w:rPr>
      </w:pPr>
      <w:r w:rsidRPr="000A3468">
        <w:rPr>
          <w:rFonts w:ascii="Times New Roman" w:hAnsi="Times New Roman"/>
          <w:b/>
          <w:color w:val="FF0000"/>
          <w:sz w:val="24"/>
        </w:rPr>
        <w:tab/>
      </w:r>
    </w:p>
    <w:tbl>
      <w:tblPr>
        <w:tblW w:w="5000" w:type="pct"/>
        <w:tblLook w:val="04A0"/>
      </w:tblPr>
      <w:tblGrid>
        <w:gridCol w:w="3369"/>
        <w:gridCol w:w="5975"/>
      </w:tblGrid>
      <w:tr w:rsidR="00C06CC8" w:rsidRPr="00C06CC8" w:rsidTr="005A323E">
        <w:tc>
          <w:tcPr>
            <w:tcW w:w="1803" w:type="pct"/>
          </w:tcPr>
          <w:p w:rsidR="00C06CC8" w:rsidRPr="005A323E" w:rsidRDefault="00184774" w:rsidP="00184774">
            <w:pPr>
              <w:rPr>
                <w:rFonts w:ascii="Times New Roman" w:hAnsi="Times New Roman"/>
                <w:color w:val="000000"/>
                <w:sz w:val="24"/>
              </w:rPr>
            </w:pPr>
            <w:r w:rsidRPr="005A323E">
              <w:rPr>
                <w:rFonts w:ascii="Times New Roman" w:hAnsi="Times New Roman"/>
                <w:color w:val="000000"/>
                <w:sz w:val="24"/>
              </w:rPr>
              <w:t>16</w:t>
            </w:r>
            <w:r w:rsidR="00C06CC8" w:rsidRPr="005A323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55D44" w:rsidRPr="005A323E">
              <w:rPr>
                <w:rFonts w:ascii="Times New Roman" w:hAnsi="Times New Roman"/>
                <w:color w:val="000000"/>
                <w:sz w:val="24"/>
              </w:rPr>
              <w:t>ию</w:t>
            </w:r>
            <w:r w:rsidRPr="005A323E">
              <w:rPr>
                <w:rFonts w:ascii="Times New Roman" w:hAnsi="Times New Roman"/>
                <w:color w:val="000000"/>
                <w:sz w:val="24"/>
              </w:rPr>
              <w:t>л</w:t>
            </w:r>
            <w:r w:rsidR="00455D44" w:rsidRPr="005A323E">
              <w:rPr>
                <w:rFonts w:ascii="Times New Roman" w:hAnsi="Times New Roman"/>
                <w:color w:val="000000"/>
                <w:sz w:val="24"/>
              </w:rPr>
              <w:t>я</w:t>
            </w:r>
            <w:r w:rsidR="00C06CC8" w:rsidRPr="005A323E">
              <w:rPr>
                <w:rFonts w:ascii="Times New Roman" w:hAnsi="Times New Roman"/>
                <w:color w:val="000000"/>
                <w:sz w:val="24"/>
              </w:rPr>
              <w:t xml:space="preserve"> 2014 г.</w:t>
            </w:r>
          </w:p>
        </w:tc>
        <w:tc>
          <w:tcPr>
            <w:tcW w:w="3197" w:type="pct"/>
          </w:tcPr>
          <w:p w:rsidR="00455D44" w:rsidRPr="005A323E" w:rsidRDefault="00C06CC8" w:rsidP="005A323E">
            <w:pPr>
              <w:jc w:val="right"/>
              <w:rPr>
                <w:rFonts w:ascii="Times New Roman" w:hAnsi="Times New Roman"/>
                <w:sz w:val="24"/>
              </w:rPr>
            </w:pPr>
            <w:r w:rsidRPr="005A323E">
              <w:rPr>
                <w:rFonts w:ascii="Times New Roman" w:hAnsi="Times New Roman"/>
                <w:sz w:val="24"/>
              </w:rPr>
              <w:t xml:space="preserve">                     </w:t>
            </w:r>
            <w:r w:rsidRPr="005A323E">
              <w:rPr>
                <w:rFonts w:ascii="Times New Roman" w:hAnsi="Times New Roman"/>
                <w:color w:val="000000"/>
                <w:sz w:val="24"/>
              </w:rPr>
              <w:t>г. Курск</w:t>
            </w:r>
            <w:proofErr w:type="gramStart"/>
            <w:r w:rsidRPr="005A323E"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 w:rsidRPr="005A323E">
              <w:rPr>
                <w:rFonts w:ascii="Times New Roman" w:hAnsi="Times New Roman"/>
                <w:sz w:val="24"/>
              </w:rPr>
              <w:t xml:space="preserve"> </w:t>
            </w:r>
          </w:p>
          <w:p w:rsidR="00C06CC8" w:rsidRPr="005A323E" w:rsidRDefault="00455D44" w:rsidP="005A323E">
            <w:pPr>
              <w:jc w:val="right"/>
              <w:rPr>
                <w:rFonts w:ascii="Times New Roman" w:hAnsi="Times New Roman"/>
                <w:sz w:val="24"/>
              </w:rPr>
            </w:pPr>
            <w:r w:rsidRPr="005A323E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</w:tbl>
    <w:p w:rsidR="00C06CC8" w:rsidRDefault="00C06CC8" w:rsidP="00514B4B">
      <w:pPr>
        <w:ind w:firstLine="532"/>
        <w:rPr>
          <w:rFonts w:ascii="Times New Roman" w:hAnsi="Times New Roman"/>
          <w:sz w:val="24"/>
        </w:rPr>
      </w:pPr>
    </w:p>
    <w:p w:rsidR="00514B4B" w:rsidRPr="000A3468" w:rsidRDefault="00514B4B" w:rsidP="00514B4B">
      <w:pPr>
        <w:ind w:firstLine="532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sz w:val="24"/>
        </w:rPr>
        <w:t>Начало заседания: 1</w:t>
      </w:r>
      <w:r w:rsidR="00184774">
        <w:rPr>
          <w:rFonts w:ascii="Times New Roman" w:hAnsi="Times New Roman"/>
          <w:sz w:val="24"/>
        </w:rPr>
        <w:t>4</w:t>
      </w:r>
      <w:r w:rsidR="005E4DEF" w:rsidRPr="000A3468">
        <w:rPr>
          <w:rFonts w:ascii="Times New Roman" w:hAnsi="Times New Roman"/>
          <w:sz w:val="24"/>
        </w:rPr>
        <w:t>:</w:t>
      </w:r>
      <w:r w:rsidR="00184774">
        <w:rPr>
          <w:rFonts w:ascii="Times New Roman" w:hAnsi="Times New Roman"/>
          <w:sz w:val="24"/>
        </w:rPr>
        <w:t>3</w:t>
      </w:r>
      <w:r w:rsidRPr="000A3468">
        <w:rPr>
          <w:rFonts w:ascii="Times New Roman" w:hAnsi="Times New Roman"/>
          <w:sz w:val="24"/>
        </w:rPr>
        <w:t>0 час.</w:t>
      </w:r>
    </w:p>
    <w:p w:rsidR="00594A8D" w:rsidRPr="000A3468" w:rsidRDefault="00514B4B" w:rsidP="00514B4B">
      <w:pPr>
        <w:ind w:firstLine="532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sz w:val="24"/>
        </w:rPr>
        <w:t>Конец заседания: 1</w:t>
      </w:r>
      <w:r w:rsidR="00184774">
        <w:rPr>
          <w:rFonts w:ascii="Times New Roman" w:hAnsi="Times New Roman"/>
          <w:sz w:val="24"/>
        </w:rPr>
        <w:t>6</w:t>
      </w:r>
      <w:r w:rsidR="005E4DEF" w:rsidRPr="000A3468">
        <w:rPr>
          <w:rFonts w:ascii="Times New Roman" w:hAnsi="Times New Roman"/>
          <w:sz w:val="24"/>
        </w:rPr>
        <w:t>:</w:t>
      </w:r>
      <w:r w:rsidR="00B32C4F">
        <w:rPr>
          <w:rFonts w:ascii="Times New Roman" w:hAnsi="Times New Roman"/>
          <w:sz w:val="24"/>
        </w:rPr>
        <w:t>0</w:t>
      </w:r>
      <w:r w:rsidRPr="000A3468">
        <w:rPr>
          <w:rFonts w:ascii="Times New Roman" w:hAnsi="Times New Roman"/>
          <w:sz w:val="24"/>
        </w:rPr>
        <w:t>0 час.</w:t>
      </w:r>
    </w:p>
    <w:p w:rsidR="00514B4B" w:rsidRPr="00AE275F" w:rsidRDefault="00514B4B" w:rsidP="00514B4B">
      <w:pPr>
        <w:ind w:firstLine="532"/>
        <w:rPr>
          <w:rFonts w:ascii="Times New Roman" w:hAnsi="Times New Roman"/>
          <w:sz w:val="18"/>
        </w:rPr>
      </w:pPr>
    </w:p>
    <w:p w:rsidR="00594A8D" w:rsidRPr="000A3468" w:rsidRDefault="00594A8D">
      <w:pPr>
        <w:ind w:firstLine="532"/>
        <w:jc w:val="both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sz w:val="24"/>
        </w:rPr>
        <w:t>На заседании присутствовали члены Совета Некоммерческого партнерства «Саморегулируемая организация «Союз дорожников и строителей Курской области» (далее по тексту - Партнерство):</w:t>
      </w:r>
    </w:p>
    <w:p w:rsidR="00A92CE2" w:rsidRPr="000A3468" w:rsidRDefault="00A92CE2">
      <w:pPr>
        <w:pStyle w:val="ConsPlusNormal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A8D" w:rsidRDefault="00594A8D" w:rsidP="003C170B">
      <w:pPr>
        <w:pStyle w:val="ConsPlusNormal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468">
        <w:rPr>
          <w:rFonts w:ascii="Times New Roman" w:hAnsi="Times New Roman" w:cs="Times New Roman"/>
          <w:b/>
          <w:sz w:val="24"/>
          <w:szCs w:val="24"/>
        </w:rPr>
        <w:t>Члены Совета Партнерства</w:t>
      </w:r>
    </w:p>
    <w:p w:rsidR="00D3747A" w:rsidRPr="00D3747A" w:rsidRDefault="00D3747A" w:rsidP="005D26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747A">
        <w:rPr>
          <w:rFonts w:ascii="Times New Roman" w:hAnsi="Times New Roman" w:cs="Times New Roman"/>
          <w:sz w:val="24"/>
          <w:szCs w:val="24"/>
        </w:rPr>
        <w:t>Ильинов</w:t>
      </w:r>
      <w:proofErr w:type="spellEnd"/>
      <w:r w:rsidRPr="00D3747A">
        <w:rPr>
          <w:rFonts w:ascii="Times New Roman" w:hAnsi="Times New Roman" w:cs="Times New Roman"/>
          <w:sz w:val="24"/>
          <w:szCs w:val="24"/>
        </w:rPr>
        <w:t xml:space="preserve"> Н.Н. (ген. директор ЗАО «</w:t>
      </w:r>
      <w:proofErr w:type="spellStart"/>
      <w:r w:rsidRPr="00D3747A">
        <w:rPr>
          <w:rFonts w:ascii="Times New Roman" w:hAnsi="Times New Roman" w:cs="Times New Roman"/>
          <w:sz w:val="24"/>
          <w:szCs w:val="24"/>
        </w:rPr>
        <w:t>Суджанское</w:t>
      </w:r>
      <w:proofErr w:type="spellEnd"/>
      <w:r w:rsidRPr="00D3747A">
        <w:rPr>
          <w:rFonts w:ascii="Times New Roman" w:hAnsi="Times New Roman" w:cs="Times New Roman"/>
          <w:sz w:val="24"/>
          <w:szCs w:val="24"/>
        </w:rPr>
        <w:t xml:space="preserve"> ДРСУ № 2»)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2637" w:rsidRPr="00D3747A" w:rsidRDefault="005D2637" w:rsidP="005D26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747A">
        <w:rPr>
          <w:rFonts w:ascii="Times New Roman" w:hAnsi="Times New Roman" w:cs="Times New Roman"/>
          <w:sz w:val="24"/>
          <w:szCs w:val="24"/>
        </w:rPr>
        <w:t>Каратеев</w:t>
      </w:r>
      <w:proofErr w:type="spellEnd"/>
      <w:r w:rsidRPr="00D3747A">
        <w:rPr>
          <w:rFonts w:ascii="Times New Roman" w:hAnsi="Times New Roman" w:cs="Times New Roman"/>
          <w:sz w:val="24"/>
          <w:szCs w:val="24"/>
        </w:rPr>
        <w:t xml:space="preserve"> Д.С. (ген. директор ОО</w:t>
      </w:r>
      <w:r w:rsidR="00D3747A">
        <w:rPr>
          <w:rFonts w:ascii="Times New Roman" w:hAnsi="Times New Roman" w:cs="Times New Roman"/>
          <w:sz w:val="24"/>
          <w:szCs w:val="24"/>
        </w:rPr>
        <w:t>О «КАДЭС»).</w:t>
      </w:r>
    </w:p>
    <w:p w:rsidR="00D3747A" w:rsidRPr="00D3747A" w:rsidRDefault="00D3747A" w:rsidP="00D374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747A">
        <w:rPr>
          <w:rFonts w:ascii="Times New Roman" w:hAnsi="Times New Roman" w:cs="Times New Roman"/>
          <w:sz w:val="24"/>
          <w:szCs w:val="24"/>
        </w:rPr>
        <w:t>Дурнев</w:t>
      </w:r>
      <w:proofErr w:type="gramEnd"/>
      <w:r w:rsidRPr="00D3747A">
        <w:rPr>
          <w:rFonts w:ascii="Times New Roman" w:hAnsi="Times New Roman" w:cs="Times New Roman"/>
          <w:sz w:val="24"/>
          <w:szCs w:val="24"/>
        </w:rPr>
        <w:t xml:space="preserve"> В.М.  (ген. директор ООО «</w:t>
      </w:r>
      <w:proofErr w:type="spellStart"/>
      <w:r w:rsidRPr="00D3747A">
        <w:rPr>
          <w:rFonts w:ascii="Times New Roman" w:hAnsi="Times New Roman" w:cs="Times New Roman"/>
          <w:sz w:val="24"/>
          <w:szCs w:val="24"/>
        </w:rPr>
        <w:t>Курскспецдорстрой</w:t>
      </w:r>
      <w:proofErr w:type="spellEnd"/>
      <w:r w:rsidRPr="00D3747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E176E" w:rsidRPr="00D3747A" w:rsidRDefault="00FE176E" w:rsidP="005D2637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 w:rsidRPr="00D3747A">
        <w:rPr>
          <w:rFonts w:ascii="Times New Roman" w:hAnsi="Times New Roman"/>
          <w:sz w:val="24"/>
        </w:rPr>
        <w:t xml:space="preserve">Глущенко </w:t>
      </w:r>
      <w:r w:rsidR="00D3747A">
        <w:rPr>
          <w:rFonts w:ascii="Times New Roman" w:hAnsi="Times New Roman"/>
          <w:sz w:val="24"/>
        </w:rPr>
        <w:t>В.А. (директор ООО НПК «Титан»).</w:t>
      </w:r>
    </w:p>
    <w:p w:rsidR="0069174E" w:rsidRPr="00D3747A" w:rsidRDefault="0069174E" w:rsidP="00AB6AD8">
      <w:pPr>
        <w:jc w:val="both"/>
        <w:rPr>
          <w:rFonts w:ascii="Times New Roman" w:hAnsi="Times New Roman"/>
          <w:sz w:val="24"/>
        </w:rPr>
      </w:pPr>
      <w:r w:rsidRPr="00D3747A">
        <w:rPr>
          <w:rFonts w:ascii="Times New Roman" w:hAnsi="Times New Roman"/>
          <w:sz w:val="24"/>
        </w:rPr>
        <w:t>Плотников</w:t>
      </w:r>
      <w:r w:rsidR="00D3747A" w:rsidRPr="00D3747A">
        <w:rPr>
          <w:rFonts w:ascii="Times New Roman" w:hAnsi="Times New Roman"/>
          <w:sz w:val="24"/>
        </w:rPr>
        <w:t xml:space="preserve"> А.П. (директор ООО «СМУ - 17»).</w:t>
      </w:r>
    </w:p>
    <w:p w:rsidR="00BB00A9" w:rsidRPr="008940E0" w:rsidRDefault="00BB00A9" w:rsidP="003C170B">
      <w:pPr>
        <w:pStyle w:val="ConsPlusNormal"/>
        <w:widowControl/>
        <w:ind w:firstLine="532"/>
        <w:jc w:val="both"/>
        <w:rPr>
          <w:rFonts w:ascii="Times New Roman" w:hAnsi="Times New Roman" w:cs="Times New Roman"/>
          <w:sz w:val="16"/>
          <w:szCs w:val="24"/>
        </w:rPr>
      </w:pPr>
    </w:p>
    <w:p w:rsidR="00594A8D" w:rsidRPr="008940E0" w:rsidRDefault="00594A8D" w:rsidP="00AB6AD8">
      <w:pPr>
        <w:jc w:val="both"/>
        <w:rPr>
          <w:rFonts w:ascii="Times New Roman" w:hAnsi="Times New Roman"/>
          <w:sz w:val="24"/>
        </w:rPr>
      </w:pPr>
      <w:r w:rsidRPr="008940E0">
        <w:rPr>
          <w:rFonts w:ascii="Times New Roman" w:hAnsi="Times New Roman"/>
          <w:sz w:val="24"/>
        </w:rPr>
        <w:t>Кворум имеется.</w:t>
      </w:r>
    </w:p>
    <w:p w:rsidR="00FF52BF" w:rsidRPr="008940E0" w:rsidRDefault="00FF52BF" w:rsidP="003C170B">
      <w:pPr>
        <w:ind w:firstLine="532"/>
        <w:jc w:val="both"/>
        <w:rPr>
          <w:rFonts w:ascii="Times New Roman" w:hAnsi="Times New Roman"/>
          <w:sz w:val="18"/>
        </w:rPr>
      </w:pPr>
    </w:p>
    <w:p w:rsidR="00FF52BF" w:rsidRPr="008940E0" w:rsidRDefault="00752CCC" w:rsidP="003C170B">
      <w:pPr>
        <w:ind w:firstLine="532"/>
        <w:jc w:val="both"/>
        <w:rPr>
          <w:rFonts w:ascii="Times New Roman" w:hAnsi="Times New Roman"/>
          <w:sz w:val="24"/>
        </w:rPr>
      </w:pPr>
      <w:r w:rsidRPr="008940E0">
        <w:rPr>
          <w:rFonts w:ascii="Times New Roman" w:hAnsi="Times New Roman"/>
          <w:sz w:val="24"/>
        </w:rPr>
        <w:t>Присутствовали</w:t>
      </w:r>
      <w:r w:rsidR="00FF52BF" w:rsidRPr="008940E0">
        <w:rPr>
          <w:rFonts w:ascii="Times New Roman" w:hAnsi="Times New Roman"/>
          <w:sz w:val="24"/>
        </w:rPr>
        <w:t xml:space="preserve">: </w:t>
      </w:r>
    </w:p>
    <w:p w:rsidR="00A522F8" w:rsidRPr="00DD5ADD" w:rsidRDefault="00A522F8" w:rsidP="00A522F8">
      <w:pPr>
        <w:jc w:val="both"/>
        <w:rPr>
          <w:rFonts w:ascii="Times New Roman" w:hAnsi="Times New Roman"/>
          <w:sz w:val="24"/>
        </w:rPr>
      </w:pPr>
      <w:r w:rsidRPr="00DD5ADD">
        <w:rPr>
          <w:rFonts w:ascii="Times New Roman" w:hAnsi="Times New Roman"/>
          <w:sz w:val="24"/>
        </w:rPr>
        <w:t>Ген. директор Партнерства – Умеренкова И.Н.</w:t>
      </w:r>
    </w:p>
    <w:p w:rsidR="00455D44" w:rsidRPr="00DD5ADD" w:rsidRDefault="00455D44" w:rsidP="00A522F8">
      <w:pPr>
        <w:jc w:val="both"/>
        <w:rPr>
          <w:rFonts w:ascii="Times New Roman" w:hAnsi="Times New Roman"/>
          <w:sz w:val="24"/>
        </w:rPr>
      </w:pPr>
      <w:r w:rsidRPr="00DD5ADD">
        <w:rPr>
          <w:rFonts w:ascii="Times New Roman" w:hAnsi="Times New Roman"/>
          <w:sz w:val="24"/>
        </w:rPr>
        <w:t>Гл.</w:t>
      </w:r>
      <w:r w:rsidR="004B51EB" w:rsidRPr="00DD5ADD">
        <w:rPr>
          <w:rFonts w:ascii="Times New Roman" w:hAnsi="Times New Roman"/>
          <w:sz w:val="24"/>
        </w:rPr>
        <w:t xml:space="preserve"> </w:t>
      </w:r>
      <w:r w:rsidRPr="00DD5ADD">
        <w:rPr>
          <w:rFonts w:ascii="Times New Roman" w:hAnsi="Times New Roman"/>
          <w:sz w:val="24"/>
        </w:rPr>
        <w:t>инженер Партнерства – Корж А.Ю.</w:t>
      </w:r>
    </w:p>
    <w:p w:rsidR="0063135E" w:rsidRPr="00AE275F" w:rsidRDefault="0063135E" w:rsidP="0063135E">
      <w:pPr>
        <w:jc w:val="both"/>
        <w:rPr>
          <w:rFonts w:ascii="Times New Roman" w:hAnsi="Times New Roman"/>
          <w:sz w:val="18"/>
        </w:rPr>
      </w:pPr>
    </w:p>
    <w:p w:rsidR="00594A8D" w:rsidRPr="000A3468" w:rsidRDefault="00594A8D" w:rsidP="00243B15">
      <w:pPr>
        <w:ind w:firstLine="851"/>
        <w:jc w:val="center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sz w:val="24"/>
        </w:rPr>
        <w:t>ПОВЕСТКА ДНЯ:</w:t>
      </w:r>
    </w:p>
    <w:p w:rsidR="00594A8D" w:rsidRPr="00AE275F" w:rsidRDefault="00594A8D" w:rsidP="00243B15">
      <w:pPr>
        <w:ind w:firstLine="851"/>
        <w:jc w:val="both"/>
        <w:rPr>
          <w:rFonts w:ascii="Times New Roman" w:hAnsi="Times New Roman"/>
          <w:sz w:val="16"/>
        </w:rPr>
      </w:pPr>
    </w:p>
    <w:p w:rsidR="00455D44" w:rsidRPr="00223EEE" w:rsidRDefault="00455D44" w:rsidP="00DA57F2">
      <w:pPr>
        <w:numPr>
          <w:ilvl w:val="0"/>
          <w:numId w:val="11"/>
        </w:numPr>
        <w:tabs>
          <w:tab w:val="clear" w:pos="720"/>
        </w:tabs>
        <w:ind w:left="0" w:firstLine="0"/>
        <w:jc w:val="both"/>
        <w:rPr>
          <w:rFonts w:ascii="Times New Roman" w:hAnsi="Times New Roman"/>
          <w:sz w:val="24"/>
        </w:rPr>
      </w:pPr>
      <w:r w:rsidRPr="00223EEE">
        <w:rPr>
          <w:rFonts w:ascii="Times New Roman" w:hAnsi="Times New Roman"/>
          <w:sz w:val="24"/>
        </w:rPr>
        <w:t>Об избрании председателя  и секретаря заседания Совета Партнерства.</w:t>
      </w:r>
    </w:p>
    <w:p w:rsidR="00B32C4F" w:rsidRPr="00223EEE" w:rsidRDefault="002F2748" w:rsidP="00DA57F2">
      <w:pPr>
        <w:numPr>
          <w:ilvl w:val="0"/>
          <w:numId w:val="11"/>
        </w:numPr>
        <w:tabs>
          <w:tab w:val="clear" w:pos="720"/>
          <w:tab w:val="num" w:pos="709"/>
        </w:tabs>
        <w:ind w:left="0" w:firstLine="0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О прекращении действия свидетельства о допуске и исключении из числа членов Партнерства.</w:t>
      </w:r>
    </w:p>
    <w:p w:rsidR="000332E0" w:rsidRDefault="000332E0" w:rsidP="00DA57F2">
      <w:pPr>
        <w:pStyle w:val="Style8"/>
        <w:widowControl/>
        <w:numPr>
          <w:ilvl w:val="0"/>
          <w:numId w:val="11"/>
        </w:numPr>
        <w:tabs>
          <w:tab w:val="left" w:pos="1426"/>
        </w:tabs>
        <w:spacing w:line="240" w:lineRule="auto"/>
        <w:ind w:left="0"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О приостановлении действия свидетельства о допуске.</w:t>
      </w:r>
    </w:p>
    <w:p w:rsidR="00223EEE" w:rsidRPr="00223EEE" w:rsidRDefault="00254956" w:rsidP="00DA57F2">
      <w:pPr>
        <w:pStyle w:val="Style8"/>
        <w:widowControl/>
        <w:numPr>
          <w:ilvl w:val="0"/>
          <w:numId w:val="11"/>
        </w:numPr>
        <w:tabs>
          <w:tab w:val="left" w:pos="1426"/>
        </w:tabs>
        <w:spacing w:line="240" w:lineRule="auto"/>
        <w:ind w:left="0" w:firstLine="0"/>
        <w:rPr>
          <w:rStyle w:val="FontStyle12"/>
          <w:sz w:val="24"/>
          <w:szCs w:val="24"/>
        </w:rPr>
      </w:pPr>
      <w:r>
        <w:t>О принятии новой организации в число членов Партнерства</w:t>
      </w:r>
      <w:r w:rsidR="00B32C4F" w:rsidRPr="00223EEE">
        <w:rPr>
          <w:rStyle w:val="FontStyle12"/>
          <w:sz w:val="24"/>
          <w:szCs w:val="24"/>
        </w:rPr>
        <w:t>.</w:t>
      </w:r>
      <w:r>
        <w:rPr>
          <w:rStyle w:val="FontStyle12"/>
          <w:sz w:val="24"/>
          <w:szCs w:val="24"/>
        </w:rPr>
        <w:t xml:space="preserve"> </w:t>
      </w:r>
      <w:r w:rsidR="00223EEE" w:rsidRPr="00223EEE">
        <w:rPr>
          <w:rStyle w:val="FontStyle12"/>
          <w:sz w:val="24"/>
          <w:szCs w:val="24"/>
        </w:rPr>
        <w:t xml:space="preserve"> </w:t>
      </w:r>
    </w:p>
    <w:p w:rsidR="00744128" w:rsidRDefault="00744128" w:rsidP="00DA57F2">
      <w:pPr>
        <w:pStyle w:val="Style8"/>
        <w:widowControl/>
        <w:numPr>
          <w:ilvl w:val="0"/>
          <w:numId w:val="11"/>
        </w:numPr>
        <w:tabs>
          <w:tab w:val="left" w:pos="1426"/>
        </w:tabs>
        <w:spacing w:line="240" w:lineRule="auto"/>
        <w:ind w:left="0" w:firstLine="0"/>
        <w:rPr>
          <w:rStyle w:val="FontStyle12"/>
          <w:sz w:val="24"/>
          <w:szCs w:val="24"/>
        </w:rPr>
      </w:pPr>
      <w:r w:rsidRPr="00744128">
        <w:rPr>
          <w:rStyle w:val="FontStyle12"/>
          <w:sz w:val="24"/>
          <w:szCs w:val="24"/>
        </w:rPr>
        <w:t>О замене свидетельства о допуске</w:t>
      </w:r>
      <w:r>
        <w:rPr>
          <w:rStyle w:val="FontStyle12"/>
          <w:sz w:val="24"/>
          <w:szCs w:val="24"/>
        </w:rPr>
        <w:t>,</w:t>
      </w:r>
      <w:r w:rsidRPr="00744128">
        <w:rPr>
          <w:rStyle w:val="FontStyle12"/>
          <w:sz w:val="24"/>
          <w:szCs w:val="24"/>
        </w:rPr>
        <w:t xml:space="preserve"> в связи с реорганизацией</w:t>
      </w:r>
      <w:r>
        <w:rPr>
          <w:rStyle w:val="FontStyle12"/>
          <w:sz w:val="24"/>
          <w:szCs w:val="24"/>
        </w:rPr>
        <w:t xml:space="preserve"> юридического лица в форме выделения.</w:t>
      </w:r>
      <w:r w:rsidRPr="00744128">
        <w:rPr>
          <w:rStyle w:val="FontStyle12"/>
          <w:sz w:val="24"/>
          <w:szCs w:val="24"/>
        </w:rPr>
        <w:t xml:space="preserve"> </w:t>
      </w:r>
    </w:p>
    <w:p w:rsidR="00223EEE" w:rsidRDefault="00642FBB" w:rsidP="00DA57F2">
      <w:pPr>
        <w:pStyle w:val="Style8"/>
        <w:widowControl/>
        <w:numPr>
          <w:ilvl w:val="0"/>
          <w:numId w:val="11"/>
        </w:numPr>
        <w:tabs>
          <w:tab w:val="left" w:pos="1426"/>
        </w:tabs>
        <w:spacing w:line="240" w:lineRule="auto"/>
        <w:ind w:left="0" w:firstLine="0"/>
        <w:rPr>
          <w:rStyle w:val="FontStyle12"/>
          <w:sz w:val="24"/>
          <w:szCs w:val="24"/>
        </w:rPr>
      </w:pPr>
      <w:r w:rsidRPr="000A3468">
        <w:rPr>
          <w:rStyle w:val="FontStyle12"/>
          <w:sz w:val="24"/>
          <w:szCs w:val="24"/>
        </w:rPr>
        <w:t>О расширении перечня видов работ в свидетельстве о допуске к работам</w:t>
      </w:r>
      <w:r w:rsidR="00223EEE" w:rsidRPr="00223EEE">
        <w:rPr>
          <w:rStyle w:val="FontStyle12"/>
          <w:sz w:val="24"/>
          <w:szCs w:val="24"/>
        </w:rPr>
        <w:t>.</w:t>
      </w:r>
    </w:p>
    <w:p w:rsidR="00CE15AD" w:rsidRPr="00DA57F2" w:rsidRDefault="00642FBB" w:rsidP="00DA57F2">
      <w:pPr>
        <w:pStyle w:val="Style8"/>
        <w:widowControl/>
        <w:numPr>
          <w:ilvl w:val="0"/>
          <w:numId w:val="11"/>
        </w:numPr>
        <w:tabs>
          <w:tab w:val="left" w:pos="1426"/>
        </w:tabs>
        <w:spacing w:line="240" w:lineRule="auto"/>
        <w:ind w:left="0" w:firstLine="0"/>
      </w:pPr>
      <w:proofErr w:type="gramStart"/>
      <w:r w:rsidRPr="00EF1504">
        <w:t>О внесении изменений в свидетельства о допуске в связи с увеличением</w:t>
      </w:r>
      <w:proofErr w:type="gramEnd"/>
      <w:r w:rsidRPr="00EF1504">
        <w:t xml:space="preserve"> стоимости  по одному договору при осуществлении работ по организации  строительства, реконструкции и капитального ремонта объектов капитального строительства (генеральным подрядчиком)</w:t>
      </w:r>
      <w:r w:rsidR="00CE15AD">
        <w:rPr>
          <w:color w:val="000000"/>
        </w:rPr>
        <w:t>.</w:t>
      </w:r>
    </w:p>
    <w:p w:rsidR="00DA57F2" w:rsidRPr="00DA57F2" w:rsidRDefault="00DA57F2" w:rsidP="00DA57F2">
      <w:pPr>
        <w:numPr>
          <w:ilvl w:val="0"/>
          <w:numId w:val="11"/>
        </w:numPr>
        <w:tabs>
          <w:tab w:val="clear" w:pos="720"/>
          <w:tab w:val="num" w:pos="0"/>
        </w:tabs>
        <w:snapToGrid w:val="0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DA57F2">
        <w:rPr>
          <w:rFonts w:ascii="Times New Roman" w:hAnsi="Times New Roman"/>
          <w:sz w:val="24"/>
          <w:szCs w:val="28"/>
        </w:rPr>
        <w:t>О проведении проверок членов Партнерства на соблюдение требований</w:t>
      </w:r>
      <w:r>
        <w:rPr>
          <w:rFonts w:ascii="Times New Roman" w:hAnsi="Times New Roman"/>
          <w:sz w:val="24"/>
          <w:szCs w:val="28"/>
        </w:rPr>
        <w:t xml:space="preserve"> </w:t>
      </w:r>
      <w:r w:rsidRPr="00DA57F2">
        <w:rPr>
          <w:rFonts w:ascii="Times New Roman" w:hAnsi="Times New Roman"/>
          <w:sz w:val="24"/>
          <w:szCs w:val="28"/>
        </w:rPr>
        <w:t xml:space="preserve">Партнерства не чаще </w:t>
      </w:r>
      <w:r w:rsidR="007863E9">
        <w:rPr>
          <w:rFonts w:ascii="Times New Roman" w:hAnsi="Times New Roman"/>
          <w:sz w:val="24"/>
          <w:szCs w:val="28"/>
        </w:rPr>
        <w:t>одно</w:t>
      </w:r>
      <w:r w:rsidRPr="00DA57F2">
        <w:rPr>
          <w:rFonts w:ascii="Times New Roman" w:hAnsi="Times New Roman"/>
          <w:sz w:val="24"/>
          <w:szCs w:val="28"/>
        </w:rPr>
        <w:t xml:space="preserve">го раза в </w:t>
      </w:r>
      <w:r w:rsidR="007863E9">
        <w:rPr>
          <w:rFonts w:ascii="Times New Roman" w:hAnsi="Times New Roman"/>
          <w:sz w:val="24"/>
          <w:szCs w:val="28"/>
        </w:rPr>
        <w:t>три</w:t>
      </w:r>
      <w:r w:rsidRPr="00DA57F2">
        <w:rPr>
          <w:rFonts w:ascii="Times New Roman" w:hAnsi="Times New Roman"/>
          <w:sz w:val="24"/>
          <w:szCs w:val="28"/>
        </w:rPr>
        <w:t xml:space="preserve">  года.</w:t>
      </w:r>
    </w:p>
    <w:p w:rsidR="00DA57F2" w:rsidRPr="00DA57F2" w:rsidRDefault="007863E9" w:rsidP="00DA57F2">
      <w:pPr>
        <w:widowControl/>
        <w:numPr>
          <w:ilvl w:val="0"/>
          <w:numId w:val="11"/>
        </w:numPr>
        <w:tabs>
          <w:tab w:val="clear" w:pos="720"/>
          <w:tab w:val="num" w:pos="709"/>
          <w:tab w:val="left" w:pos="1426"/>
        </w:tabs>
        <w:snapToGrid w:val="0"/>
        <w:ind w:left="0" w:firstLine="0"/>
        <w:jc w:val="both"/>
        <w:rPr>
          <w:rStyle w:val="FontStyle12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О</w:t>
      </w:r>
      <w:r w:rsidR="00DA57F2" w:rsidRPr="00DA57F2">
        <w:rPr>
          <w:rFonts w:ascii="Times New Roman" w:hAnsi="Times New Roman"/>
          <w:sz w:val="24"/>
          <w:szCs w:val="28"/>
        </w:rPr>
        <w:t xml:space="preserve">б установке дополнительного </w:t>
      </w:r>
      <w:proofErr w:type="spellStart"/>
      <w:r w:rsidR="00DA57F2" w:rsidRPr="00DA57F2">
        <w:rPr>
          <w:rFonts w:ascii="Times New Roman" w:hAnsi="Times New Roman"/>
          <w:sz w:val="24"/>
          <w:szCs w:val="28"/>
        </w:rPr>
        <w:t>скроллера</w:t>
      </w:r>
      <w:proofErr w:type="spellEnd"/>
      <w:r>
        <w:rPr>
          <w:rFonts w:ascii="Times New Roman" w:hAnsi="Times New Roman"/>
          <w:sz w:val="24"/>
          <w:szCs w:val="28"/>
        </w:rPr>
        <w:t xml:space="preserve"> по ул.Ленина, д.8</w:t>
      </w:r>
      <w:r w:rsidR="008B2986">
        <w:rPr>
          <w:rFonts w:ascii="Times New Roman" w:hAnsi="Times New Roman"/>
          <w:sz w:val="24"/>
          <w:szCs w:val="28"/>
        </w:rPr>
        <w:t>6</w:t>
      </w:r>
      <w:r>
        <w:rPr>
          <w:rFonts w:ascii="Times New Roman" w:hAnsi="Times New Roman"/>
          <w:sz w:val="24"/>
          <w:szCs w:val="28"/>
        </w:rPr>
        <w:t xml:space="preserve"> в г.Курске</w:t>
      </w:r>
      <w:r w:rsidR="00DA57F2" w:rsidRPr="00DA57F2">
        <w:rPr>
          <w:rFonts w:ascii="Times New Roman" w:hAnsi="Times New Roman"/>
          <w:sz w:val="24"/>
          <w:szCs w:val="28"/>
        </w:rPr>
        <w:t>.</w:t>
      </w:r>
    </w:p>
    <w:p w:rsidR="00254956" w:rsidRDefault="00254956" w:rsidP="00243B15">
      <w:pPr>
        <w:ind w:firstLine="851"/>
        <w:jc w:val="both"/>
        <w:rPr>
          <w:rFonts w:ascii="Times New Roman" w:hAnsi="Times New Roman"/>
          <w:b/>
          <w:sz w:val="24"/>
        </w:rPr>
      </w:pPr>
    </w:p>
    <w:p w:rsidR="00F13253" w:rsidRPr="008940E0" w:rsidRDefault="0002501F" w:rsidP="00243B15">
      <w:pPr>
        <w:ind w:firstLine="851"/>
        <w:jc w:val="both"/>
        <w:rPr>
          <w:rFonts w:ascii="Times New Roman" w:hAnsi="Times New Roman"/>
          <w:sz w:val="24"/>
        </w:rPr>
      </w:pPr>
      <w:r w:rsidRPr="008940E0">
        <w:rPr>
          <w:rFonts w:ascii="Times New Roman" w:hAnsi="Times New Roman"/>
          <w:b/>
          <w:sz w:val="24"/>
        </w:rPr>
        <w:t>1.</w:t>
      </w:r>
      <w:r w:rsidR="003B30CA" w:rsidRPr="008940E0">
        <w:rPr>
          <w:rFonts w:ascii="Times New Roman" w:hAnsi="Times New Roman"/>
          <w:b/>
          <w:sz w:val="24"/>
        </w:rPr>
        <w:t xml:space="preserve"> </w:t>
      </w:r>
      <w:r w:rsidRPr="008940E0">
        <w:rPr>
          <w:rFonts w:ascii="Times New Roman" w:hAnsi="Times New Roman"/>
          <w:b/>
          <w:sz w:val="24"/>
        </w:rPr>
        <w:t xml:space="preserve">По первому вопросу </w:t>
      </w:r>
      <w:r w:rsidR="005B18E5" w:rsidRPr="008940E0">
        <w:rPr>
          <w:rFonts w:ascii="Times New Roman" w:hAnsi="Times New Roman"/>
          <w:b/>
          <w:sz w:val="24"/>
        </w:rPr>
        <w:t>повестки дня</w:t>
      </w:r>
      <w:r w:rsidR="005B18E5" w:rsidRPr="008940E0">
        <w:rPr>
          <w:rFonts w:ascii="Times New Roman" w:hAnsi="Times New Roman"/>
          <w:sz w:val="24"/>
        </w:rPr>
        <w:t xml:space="preserve"> </w:t>
      </w:r>
      <w:r w:rsidRPr="008940E0">
        <w:rPr>
          <w:rFonts w:ascii="Times New Roman" w:hAnsi="Times New Roman"/>
          <w:sz w:val="24"/>
        </w:rPr>
        <w:t xml:space="preserve">с предложением избрания Председателя и Секретаря заседания Совета Партнерства </w:t>
      </w:r>
      <w:r w:rsidR="00F13253" w:rsidRPr="008940E0">
        <w:rPr>
          <w:rFonts w:ascii="Times New Roman" w:hAnsi="Times New Roman"/>
          <w:sz w:val="24"/>
        </w:rPr>
        <w:t xml:space="preserve">слушали </w:t>
      </w:r>
      <w:r w:rsidR="00F76101" w:rsidRPr="008940E0">
        <w:rPr>
          <w:rFonts w:ascii="Times New Roman" w:hAnsi="Times New Roman"/>
          <w:sz w:val="24"/>
        </w:rPr>
        <w:t xml:space="preserve">Плотникова </w:t>
      </w:r>
      <w:r w:rsidR="00A2465C" w:rsidRPr="008940E0">
        <w:rPr>
          <w:rFonts w:ascii="Times New Roman" w:hAnsi="Times New Roman"/>
          <w:sz w:val="24"/>
        </w:rPr>
        <w:t>А</w:t>
      </w:r>
      <w:r w:rsidR="00823901" w:rsidRPr="008940E0">
        <w:rPr>
          <w:rFonts w:ascii="Times New Roman" w:hAnsi="Times New Roman"/>
          <w:sz w:val="24"/>
        </w:rPr>
        <w:t>.</w:t>
      </w:r>
      <w:r w:rsidR="00F76101" w:rsidRPr="008940E0">
        <w:rPr>
          <w:rFonts w:ascii="Times New Roman" w:hAnsi="Times New Roman"/>
          <w:sz w:val="24"/>
        </w:rPr>
        <w:t>П.</w:t>
      </w:r>
      <w:r w:rsidR="00823901" w:rsidRPr="008940E0">
        <w:rPr>
          <w:rFonts w:ascii="Times New Roman" w:hAnsi="Times New Roman"/>
          <w:sz w:val="24"/>
        </w:rPr>
        <w:t xml:space="preserve">, </w:t>
      </w:r>
      <w:r w:rsidR="00F13253" w:rsidRPr="008940E0">
        <w:rPr>
          <w:rFonts w:ascii="Times New Roman" w:hAnsi="Times New Roman"/>
          <w:sz w:val="24"/>
        </w:rPr>
        <w:t>который пр</w:t>
      </w:r>
      <w:r w:rsidR="00B025A4" w:rsidRPr="008940E0">
        <w:rPr>
          <w:rFonts w:ascii="Times New Roman" w:hAnsi="Times New Roman"/>
          <w:sz w:val="24"/>
        </w:rPr>
        <w:t>едложил следующие кандидатуры: и</w:t>
      </w:r>
      <w:r w:rsidR="00F13253" w:rsidRPr="008940E0">
        <w:rPr>
          <w:rFonts w:ascii="Times New Roman" w:hAnsi="Times New Roman"/>
          <w:sz w:val="24"/>
        </w:rPr>
        <w:t xml:space="preserve">збрать Председателем заседания Совета Партнерства – </w:t>
      </w:r>
      <w:proofErr w:type="spellStart"/>
      <w:r w:rsidR="00F256CE">
        <w:rPr>
          <w:rFonts w:ascii="Times New Roman" w:hAnsi="Times New Roman"/>
          <w:sz w:val="24"/>
        </w:rPr>
        <w:t>Ильинова</w:t>
      </w:r>
      <w:proofErr w:type="spellEnd"/>
      <w:r w:rsidR="00F256CE">
        <w:rPr>
          <w:rFonts w:ascii="Times New Roman" w:hAnsi="Times New Roman"/>
          <w:sz w:val="24"/>
        </w:rPr>
        <w:t xml:space="preserve"> Н.Н</w:t>
      </w:r>
      <w:r w:rsidR="00823901" w:rsidRPr="008940E0">
        <w:rPr>
          <w:rFonts w:ascii="Times New Roman" w:hAnsi="Times New Roman"/>
          <w:sz w:val="24"/>
        </w:rPr>
        <w:t>.</w:t>
      </w:r>
      <w:r w:rsidR="00B025A4" w:rsidRPr="008940E0">
        <w:rPr>
          <w:rFonts w:ascii="Times New Roman" w:hAnsi="Times New Roman"/>
          <w:sz w:val="24"/>
        </w:rPr>
        <w:t>,</w:t>
      </w:r>
      <w:r w:rsidR="00823901" w:rsidRPr="008940E0">
        <w:rPr>
          <w:rFonts w:ascii="Times New Roman" w:hAnsi="Times New Roman"/>
          <w:sz w:val="24"/>
        </w:rPr>
        <w:t xml:space="preserve"> </w:t>
      </w:r>
      <w:r w:rsidR="00B025A4" w:rsidRPr="008940E0">
        <w:rPr>
          <w:rFonts w:ascii="Times New Roman" w:hAnsi="Times New Roman"/>
          <w:sz w:val="24"/>
        </w:rPr>
        <w:t>и</w:t>
      </w:r>
      <w:r w:rsidR="00F13253" w:rsidRPr="008940E0">
        <w:rPr>
          <w:rFonts w:ascii="Times New Roman" w:hAnsi="Times New Roman"/>
          <w:sz w:val="24"/>
        </w:rPr>
        <w:t xml:space="preserve">збрать Секретарём заседания Совета Партнерства – </w:t>
      </w:r>
      <w:r w:rsidR="005C706A">
        <w:rPr>
          <w:rFonts w:ascii="Times New Roman" w:hAnsi="Times New Roman"/>
          <w:sz w:val="24"/>
        </w:rPr>
        <w:t>Глущенко В.А.</w:t>
      </w:r>
    </w:p>
    <w:p w:rsidR="004E29AE" w:rsidRPr="008940E0" w:rsidRDefault="004E29AE" w:rsidP="003B30CA">
      <w:pPr>
        <w:tabs>
          <w:tab w:val="left" w:pos="720"/>
        </w:tabs>
        <w:ind w:firstLine="567"/>
        <w:jc w:val="both"/>
        <w:rPr>
          <w:rFonts w:ascii="Times New Roman" w:hAnsi="Times New Roman"/>
          <w:sz w:val="18"/>
        </w:rPr>
      </w:pPr>
    </w:p>
    <w:p w:rsidR="0002501F" w:rsidRPr="008940E0" w:rsidRDefault="00F13253" w:rsidP="00C06CC8">
      <w:pPr>
        <w:ind w:firstLine="851"/>
        <w:jc w:val="both"/>
        <w:rPr>
          <w:rFonts w:ascii="Times New Roman" w:hAnsi="Times New Roman"/>
          <w:sz w:val="24"/>
        </w:rPr>
      </w:pPr>
      <w:r w:rsidRPr="008940E0">
        <w:rPr>
          <w:rFonts w:ascii="Times New Roman" w:hAnsi="Times New Roman"/>
          <w:b/>
          <w:sz w:val="24"/>
        </w:rPr>
        <w:t>На голосование ставится вопрос:</w:t>
      </w:r>
      <w:r w:rsidRPr="008940E0">
        <w:rPr>
          <w:rFonts w:ascii="Times New Roman" w:hAnsi="Times New Roman"/>
          <w:sz w:val="24"/>
        </w:rPr>
        <w:t xml:space="preserve"> «</w:t>
      </w:r>
      <w:r w:rsidR="00823901" w:rsidRPr="008940E0">
        <w:rPr>
          <w:rFonts w:ascii="Times New Roman" w:hAnsi="Times New Roman"/>
          <w:sz w:val="24"/>
        </w:rPr>
        <w:t xml:space="preserve">Избрать Председателем заседания Совета Партнерства – </w:t>
      </w:r>
      <w:proofErr w:type="spellStart"/>
      <w:r w:rsidR="00F256CE">
        <w:rPr>
          <w:rFonts w:ascii="Times New Roman" w:hAnsi="Times New Roman"/>
          <w:sz w:val="24"/>
        </w:rPr>
        <w:t>Ильинова</w:t>
      </w:r>
      <w:proofErr w:type="spellEnd"/>
      <w:r w:rsidR="00F256CE">
        <w:rPr>
          <w:rFonts w:ascii="Times New Roman" w:hAnsi="Times New Roman"/>
          <w:sz w:val="24"/>
        </w:rPr>
        <w:t xml:space="preserve"> Н.Н</w:t>
      </w:r>
      <w:r w:rsidR="00275F33" w:rsidRPr="00275F33">
        <w:rPr>
          <w:rFonts w:ascii="Times New Roman" w:hAnsi="Times New Roman"/>
          <w:sz w:val="24"/>
        </w:rPr>
        <w:t>.</w:t>
      </w:r>
      <w:r w:rsidR="003C74AD" w:rsidRPr="008940E0">
        <w:rPr>
          <w:rFonts w:ascii="Times New Roman" w:hAnsi="Times New Roman"/>
          <w:sz w:val="24"/>
        </w:rPr>
        <w:t xml:space="preserve"> </w:t>
      </w:r>
      <w:r w:rsidR="00823901" w:rsidRPr="008940E0">
        <w:rPr>
          <w:rFonts w:ascii="Times New Roman" w:hAnsi="Times New Roman"/>
          <w:sz w:val="24"/>
        </w:rPr>
        <w:t xml:space="preserve">Избрать Секретарём заседания Совета Партнерства – </w:t>
      </w:r>
      <w:r w:rsidR="005C706A" w:rsidRPr="00275F33">
        <w:rPr>
          <w:rFonts w:ascii="Times New Roman" w:hAnsi="Times New Roman"/>
          <w:sz w:val="24"/>
        </w:rPr>
        <w:lastRenderedPageBreak/>
        <w:t>Глущенко В.А</w:t>
      </w:r>
      <w:r w:rsidR="00C06CC8" w:rsidRPr="008940E0">
        <w:rPr>
          <w:rFonts w:ascii="Times New Roman" w:hAnsi="Times New Roman"/>
          <w:sz w:val="24"/>
        </w:rPr>
        <w:t>.</w:t>
      </w:r>
      <w:r w:rsidR="0002501F" w:rsidRPr="008940E0">
        <w:rPr>
          <w:rFonts w:ascii="Times New Roman" w:hAnsi="Times New Roman"/>
          <w:sz w:val="24"/>
        </w:rPr>
        <w:t>».</w:t>
      </w:r>
    </w:p>
    <w:p w:rsidR="0002501F" w:rsidRPr="008940E0" w:rsidRDefault="0002501F" w:rsidP="003B30C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0E0" w:rsidRPr="00DD5ADD" w:rsidRDefault="008940E0" w:rsidP="008940E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ADD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8940E0" w:rsidRPr="00DD5ADD" w:rsidRDefault="008940E0" w:rsidP="008940E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ADD">
        <w:rPr>
          <w:rFonts w:ascii="Times New Roman" w:hAnsi="Times New Roman" w:cs="Times New Roman"/>
          <w:bCs/>
          <w:sz w:val="24"/>
          <w:szCs w:val="24"/>
        </w:rPr>
        <w:t>«За» -  5 (пять) голосов.</w:t>
      </w:r>
    </w:p>
    <w:p w:rsidR="008940E0" w:rsidRPr="00DD5ADD" w:rsidRDefault="008940E0" w:rsidP="008940E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ADD">
        <w:rPr>
          <w:rFonts w:ascii="Times New Roman" w:hAnsi="Times New Roman" w:cs="Times New Roman"/>
          <w:bCs/>
          <w:sz w:val="24"/>
          <w:szCs w:val="24"/>
        </w:rPr>
        <w:t>«Воздержались»- нет голосов.</w:t>
      </w:r>
    </w:p>
    <w:p w:rsidR="008940E0" w:rsidRPr="00DD5ADD" w:rsidRDefault="008940E0" w:rsidP="008940E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ADD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8940E0" w:rsidRPr="00DD5ADD" w:rsidRDefault="008940E0" w:rsidP="008940E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ADD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02501F" w:rsidRPr="008940E0" w:rsidRDefault="0002501F" w:rsidP="003B30C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18"/>
          <w:szCs w:val="24"/>
        </w:rPr>
      </w:pPr>
    </w:p>
    <w:p w:rsidR="0002501F" w:rsidRPr="008940E0" w:rsidRDefault="0002501F" w:rsidP="003B30CA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8940E0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8940E0">
        <w:rPr>
          <w:rFonts w:ascii="Times New Roman" w:eastAsia="Lucida Sans Unicode" w:hAnsi="Times New Roman" w:cs="Times New Roman"/>
          <w:b/>
          <w:sz w:val="24"/>
          <w:szCs w:val="24"/>
        </w:rPr>
        <w:t>«</w:t>
      </w:r>
      <w:r w:rsidR="005C706A" w:rsidRPr="005C706A">
        <w:rPr>
          <w:rFonts w:ascii="Times New Roman" w:eastAsia="Lucida Sans Unicode" w:hAnsi="Times New Roman" w:cs="Times New Roman"/>
          <w:b/>
          <w:sz w:val="24"/>
          <w:szCs w:val="24"/>
        </w:rPr>
        <w:t xml:space="preserve">Избрать Председателем заседания Совета Партнерства – </w:t>
      </w:r>
      <w:proofErr w:type="spellStart"/>
      <w:r w:rsidR="00F256CE">
        <w:rPr>
          <w:rFonts w:ascii="Times New Roman" w:eastAsia="Lucida Sans Unicode" w:hAnsi="Times New Roman" w:cs="Times New Roman"/>
          <w:b/>
          <w:sz w:val="24"/>
          <w:szCs w:val="24"/>
        </w:rPr>
        <w:t>Ильинова</w:t>
      </w:r>
      <w:proofErr w:type="spellEnd"/>
      <w:r w:rsidR="00F256CE">
        <w:rPr>
          <w:rFonts w:ascii="Times New Roman" w:eastAsia="Lucida Sans Unicode" w:hAnsi="Times New Roman" w:cs="Times New Roman"/>
          <w:b/>
          <w:sz w:val="24"/>
          <w:szCs w:val="24"/>
        </w:rPr>
        <w:t xml:space="preserve"> Н.Н</w:t>
      </w:r>
      <w:r w:rsidR="005C706A" w:rsidRPr="005C706A">
        <w:rPr>
          <w:rFonts w:ascii="Times New Roman" w:eastAsia="Lucida Sans Unicode" w:hAnsi="Times New Roman" w:cs="Times New Roman"/>
          <w:b/>
          <w:sz w:val="24"/>
          <w:szCs w:val="24"/>
        </w:rPr>
        <w:t>. Избрать Секретарём заседания Совета Партнерства – Глущенко В.А.</w:t>
      </w:r>
      <w:r w:rsidRPr="008940E0">
        <w:rPr>
          <w:rFonts w:ascii="Times New Roman" w:eastAsia="Lucida Sans Unicode" w:hAnsi="Times New Roman" w:cs="Times New Roman"/>
          <w:b/>
          <w:sz w:val="24"/>
          <w:szCs w:val="24"/>
        </w:rPr>
        <w:t>».</w:t>
      </w:r>
    </w:p>
    <w:p w:rsidR="00A0250C" w:rsidRPr="00AE275F" w:rsidRDefault="00A0250C" w:rsidP="0002501F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b/>
          <w:sz w:val="18"/>
          <w:szCs w:val="24"/>
        </w:rPr>
      </w:pPr>
    </w:p>
    <w:p w:rsidR="002F2748" w:rsidRPr="00615C77" w:rsidRDefault="002F2748" w:rsidP="002F2748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7008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87008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второму</w:t>
      </w:r>
      <w:r w:rsidRPr="0087008A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 </w:t>
      </w:r>
      <w:r w:rsidRPr="0087008A">
        <w:rPr>
          <w:rFonts w:ascii="Times New Roman" w:hAnsi="Times New Roman" w:cs="Times New Roman"/>
          <w:sz w:val="24"/>
          <w:szCs w:val="24"/>
        </w:rPr>
        <w:t xml:space="preserve"> </w:t>
      </w:r>
      <w:r w:rsidRPr="008940E0">
        <w:rPr>
          <w:rFonts w:ascii="Times New Roman" w:hAnsi="Times New Roman" w:cs="Times New Roman"/>
          <w:sz w:val="24"/>
          <w:szCs w:val="24"/>
        </w:rPr>
        <w:t>слушали Плотникова А.П., который</w:t>
      </w:r>
      <w:r w:rsidRPr="00615C77">
        <w:rPr>
          <w:rFonts w:ascii="Times New Roman" w:hAnsi="Times New Roman" w:cs="Times New Roman"/>
          <w:sz w:val="24"/>
          <w:szCs w:val="24"/>
        </w:rPr>
        <w:t xml:space="preserve"> сообщил присутствующим о том, что</w:t>
      </w:r>
      <w:r w:rsidR="000332E0">
        <w:rPr>
          <w:rFonts w:ascii="Times New Roman" w:hAnsi="Times New Roman" w:cs="Times New Roman"/>
          <w:sz w:val="24"/>
          <w:szCs w:val="24"/>
        </w:rPr>
        <w:t xml:space="preserve">, </w:t>
      </w:r>
      <w:r w:rsidR="000332E0">
        <w:rPr>
          <w:rFonts w:ascii="Times New Roman" w:hAnsi="Times New Roman"/>
          <w:sz w:val="24"/>
        </w:rPr>
        <w:t xml:space="preserve">в связи с несоответствием требованиям Партнерства, </w:t>
      </w:r>
      <w:r w:rsidRPr="00615C77">
        <w:rPr>
          <w:rFonts w:ascii="Times New Roman" w:hAnsi="Times New Roman" w:cs="Times New Roman"/>
          <w:sz w:val="24"/>
          <w:szCs w:val="24"/>
        </w:rPr>
        <w:t xml:space="preserve"> Со</w:t>
      </w:r>
      <w:r>
        <w:rPr>
          <w:rFonts w:ascii="Times New Roman" w:hAnsi="Times New Roman" w:cs="Times New Roman"/>
          <w:sz w:val="24"/>
          <w:szCs w:val="24"/>
        </w:rPr>
        <w:t>ветом Партнерства (протокол от 24</w:t>
      </w:r>
      <w:r w:rsidRPr="00615C7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15C77">
        <w:rPr>
          <w:rFonts w:ascii="Times New Roman" w:hAnsi="Times New Roman" w:cs="Times New Roman"/>
          <w:sz w:val="24"/>
          <w:szCs w:val="24"/>
        </w:rPr>
        <w:t xml:space="preserve">.2014г. № 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615C77">
        <w:rPr>
          <w:rFonts w:ascii="Times New Roman" w:hAnsi="Times New Roman" w:cs="Times New Roman"/>
          <w:sz w:val="24"/>
          <w:szCs w:val="24"/>
        </w:rPr>
        <w:t>) было принято решение о приостановлении действия свидетельств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15C77">
        <w:rPr>
          <w:rFonts w:ascii="Times New Roman" w:hAnsi="Times New Roman" w:cs="Times New Roman"/>
          <w:sz w:val="24"/>
          <w:szCs w:val="24"/>
        </w:rPr>
        <w:t xml:space="preserve"> о допуске</w:t>
      </w:r>
      <w:r>
        <w:rPr>
          <w:rFonts w:ascii="Times New Roman" w:hAnsi="Times New Roman" w:cs="Times New Roman"/>
          <w:sz w:val="24"/>
          <w:szCs w:val="24"/>
        </w:rPr>
        <w:t xml:space="preserve"> ИП Булгакова Ю.В.</w:t>
      </w:r>
      <w:r w:rsidRPr="00615C77">
        <w:rPr>
          <w:rFonts w:ascii="Times New Roman" w:hAnsi="Times New Roman" w:cs="Times New Roman"/>
          <w:sz w:val="24"/>
          <w:szCs w:val="24"/>
        </w:rPr>
        <w:t xml:space="preserve"> (ОГРН </w:t>
      </w:r>
      <w:r w:rsidRPr="002F2748">
        <w:rPr>
          <w:rFonts w:ascii="Times New Roman" w:hAnsi="Times New Roman" w:cs="Times New Roman"/>
          <w:sz w:val="24"/>
          <w:szCs w:val="24"/>
        </w:rPr>
        <w:t>305463211900049</w:t>
      </w:r>
      <w:r w:rsidRPr="00615C77">
        <w:rPr>
          <w:rFonts w:ascii="Times New Roman" w:hAnsi="Times New Roman" w:cs="Times New Roman"/>
          <w:sz w:val="24"/>
          <w:szCs w:val="24"/>
        </w:rPr>
        <w:t xml:space="preserve">) сроком на </w:t>
      </w:r>
      <w:r w:rsidR="000332E0">
        <w:rPr>
          <w:rFonts w:ascii="Times New Roman" w:hAnsi="Times New Roman" w:cs="Times New Roman"/>
          <w:sz w:val="24"/>
          <w:szCs w:val="24"/>
        </w:rPr>
        <w:t>15</w:t>
      </w:r>
      <w:r w:rsidRPr="00615C77">
        <w:rPr>
          <w:rFonts w:ascii="Times New Roman" w:hAnsi="Times New Roman" w:cs="Times New Roman"/>
          <w:sz w:val="24"/>
          <w:szCs w:val="24"/>
        </w:rPr>
        <w:t xml:space="preserve"> календарных дней до </w:t>
      </w:r>
      <w:r w:rsidR="000332E0">
        <w:rPr>
          <w:rFonts w:ascii="Times New Roman" w:hAnsi="Times New Roman" w:cs="Times New Roman"/>
          <w:sz w:val="24"/>
          <w:szCs w:val="24"/>
        </w:rPr>
        <w:t>9</w:t>
      </w:r>
      <w:r w:rsidRPr="00615C77">
        <w:rPr>
          <w:rFonts w:ascii="Times New Roman" w:hAnsi="Times New Roman" w:cs="Times New Roman"/>
          <w:sz w:val="24"/>
          <w:szCs w:val="24"/>
        </w:rPr>
        <w:t>.0</w:t>
      </w:r>
      <w:r w:rsidR="000332E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.2014 года включительно.</w:t>
      </w:r>
      <w:proofErr w:type="gramEnd"/>
    </w:p>
    <w:p w:rsidR="002F2748" w:rsidRPr="0087008A" w:rsidRDefault="002F2748" w:rsidP="002F2748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87008A">
        <w:rPr>
          <w:rFonts w:ascii="Times New Roman" w:hAnsi="Times New Roman" w:cs="Times New Roman"/>
          <w:sz w:val="24"/>
          <w:szCs w:val="24"/>
        </w:rPr>
        <w:t xml:space="preserve">В настоящий момент </w:t>
      </w:r>
      <w:r w:rsidR="000332E0">
        <w:rPr>
          <w:rFonts w:ascii="Times New Roman" w:hAnsi="Times New Roman" w:cs="Times New Roman"/>
          <w:sz w:val="24"/>
          <w:szCs w:val="24"/>
        </w:rPr>
        <w:t>ИП Булгаков Ю.В.</w:t>
      </w:r>
      <w:r w:rsidRPr="0087008A">
        <w:rPr>
          <w:rFonts w:ascii="Times New Roman" w:hAnsi="Times New Roman" w:cs="Times New Roman"/>
          <w:sz w:val="24"/>
          <w:szCs w:val="24"/>
        </w:rPr>
        <w:t xml:space="preserve"> (ОГРН </w:t>
      </w:r>
      <w:r w:rsidR="000332E0" w:rsidRPr="002F2748">
        <w:rPr>
          <w:rFonts w:ascii="Times New Roman" w:hAnsi="Times New Roman" w:cs="Times New Roman"/>
          <w:sz w:val="24"/>
          <w:szCs w:val="24"/>
        </w:rPr>
        <w:t>305463211900049</w:t>
      </w:r>
      <w:r w:rsidRPr="0087008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</w:rPr>
        <w:t>нарушения</w:t>
      </w:r>
      <w:r w:rsidR="000332E0">
        <w:rPr>
          <w:rFonts w:ascii="Times New Roman" w:hAnsi="Times New Roman"/>
          <w:sz w:val="24"/>
        </w:rPr>
        <w:t xml:space="preserve"> требований Партнерства</w:t>
      </w:r>
      <w:r>
        <w:rPr>
          <w:rFonts w:ascii="Times New Roman" w:hAnsi="Times New Roman"/>
          <w:sz w:val="24"/>
        </w:rPr>
        <w:t xml:space="preserve"> не устран</w:t>
      </w:r>
      <w:r w:rsidR="000332E0">
        <w:rPr>
          <w:rFonts w:ascii="Times New Roman" w:hAnsi="Times New Roman"/>
          <w:sz w:val="24"/>
        </w:rPr>
        <w:t>ил</w:t>
      </w:r>
      <w:r>
        <w:rPr>
          <w:rFonts w:ascii="Times New Roman" w:hAnsi="Times New Roman"/>
          <w:sz w:val="24"/>
        </w:rPr>
        <w:t>.</w:t>
      </w:r>
    </w:p>
    <w:p w:rsidR="002F2748" w:rsidRPr="0087008A" w:rsidRDefault="002F2748" w:rsidP="002F2748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</w:p>
    <w:p w:rsidR="002F2748" w:rsidRPr="0087008A" w:rsidRDefault="002F2748" w:rsidP="002F2748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87008A">
        <w:rPr>
          <w:rFonts w:ascii="Times New Roman" w:hAnsi="Times New Roman" w:cs="Times New Roman"/>
          <w:b/>
          <w:sz w:val="24"/>
          <w:szCs w:val="24"/>
        </w:rPr>
        <w:t xml:space="preserve">На голосование ставится вопрос: </w:t>
      </w:r>
      <w:r w:rsidRPr="0087008A">
        <w:rPr>
          <w:rFonts w:ascii="Times New Roman" w:hAnsi="Times New Roman" w:cs="Times New Roman"/>
          <w:sz w:val="24"/>
          <w:szCs w:val="24"/>
        </w:rPr>
        <w:t>«Пр</w:t>
      </w:r>
      <w:r>
        <w:rPr>
          <w:rFonts w:ascii="Times New Roman" w:hAnsi="Times New Roman" w:cs="Times New Roman"/>
          <w:sz w:val="24"/>
          <w:szCs w:val="24"/>
        </w:rPr>
        <w:t>екратить</w:t>
      </w:r>
      <w:r w:rsidRPr="0087008A">
        <w:rPr>
          <w:rFonts w:ascii="Times New Roman" w:hAnsi="Times New Roman" w:cs="Times New Roman"/>
          <w:sz w:val="24"/>
          <w:szCs w:val="24"/>
        </w:rPr>
        <w:t xml:space="preserve"> действие свидетельства о допуске </w:t>
      </w:r>
      <w:r w:rsidR="000332E0">
        <w:rPr>
          <w:rFonts w:ascii="Times New Roman" w:hAnsi="Times New Roman" w:cs="Times New Roman"/>
          <w:sz w:val="24"/>
          <w:szCs w:val="24"/>
        </w:rPr>
        <w:t>ИП Булгакова Ю.В.</w:t>
      </w:r>
      <w:r w:rsidR="000332E0" w:rsidRPr="00615C77">
        <w:rPr>
          <w:rFonts w:ascii="Times New Roman" w:hAnsi="Times New Roman" w:cs="Times New Roman"/>
          <w:sz w:val="24"/>
          <w:szCs w:val="24"/>
        </w:rPr>
        <w:t xml:space="preserve"> (ОГРН </w:t>
      </w:r>
      <w:r w:rsidR="000332E0" w:rsidRPr="002F2748">
        <w:rPr>
          <w:rFonts w:ascii="Times New Roman" w:hAnsi="Times New Roman" w:cs="Times New Roman"/>
          <w:sz w:val="24"/>
          <w:szCs w:val="24"/>
        </w:rPr>
        <w:t>305463211900049</w:t>
      </w:r>
      <w:r w:rsidR="000332E0" w:rsidRPr="00615C77">
        <w:rPr>
          <w:rFonts w:ascii="Times New Roman" w:hAnsi="Times New Roman" w:cs="Times New Roman"/>
          <w:sz w:val="24"/>
          <w:szCs w:val="24"/>
        </w:rPr>
        <w:t>)</w:t>
      </w:r>
      <w:r w:rsidRPr="00870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отношении всех видов работ. </w:t>
      </w:r>
      <w:r w:rsidRPr="00C80179">
        <w:rPr>
          <w:rFonts w:ascii="Times New Roman" w:hAnsi="Times New Roman"/>
          <w:sz w:val="24"/>
        </w:rPr>
        <w:t>На основании п.5 ч.2 ст.55.7 Градостроительного кодекса РФ, принять решение об исключении из членов саморегулируемой организации</w:t>
      </w:r>
      <w:r>
        <w:rPr>
          <w:rFonts w:ascii="Times New Roman" w:hAnsi="Times New Roman"/>
          <w:sz w:val="24"/>
        </w:rPr>
        <w:t xml:space="preserve"> </w:t>
      </w:r>
      <w:r w:rsidR="000332E0">
        <w:rPr>
          <w:rFonts w:ascii="Times New Roman" w:hAnsi="Times New Roman" w:cs="Times New Roman"/>
          <w:sz w:val="24"/>
          <w:szCs w:val="24"/>
        </w:rPr>
        <w:t>ИП Булгакова Ю.В.</w:t>
      </w:r>
      <w:r w:rsidR="000332E0" w:rsidRPr="00615C77">
        <w:rPr>
          <w:rFonts w:ascii="Times New Roman" w:hAnsi="Times New Roman" w:cs="Times New Roman"/>
          <w:sz w:val="24"/>
          <w:szCs w:val="24"/>
        </w:rPr>
        <w:t xml:space="preserve"> (ОГРН </w:t>
      </w:r>
      <w:r w:rsidR="000332E0" w:rsidRPr="002F2748">
        <w:rPr>
          <w:rFonts w:ascii="Times New Roman" w:hAnsi="Times New Roman" w:cs="Times New Roman"/>
          <w:sz w:val="24"/>
          <w:szCs w:val="24"/>
        </w:rPr>
        <w:t>305463211900049</w:t>
      </w:r>
      <w:r w:rsidR="000332E0" w:rsidRPr="00615C77">
        <w:rPr>
          <w:rFonts w:ascii="Times New Roman" w:hAnsi="Times New Roman" w:cs="Times New Roman"/>
          <w:sz w:val="24"/>
          <w:szCs w:val="24"/>
        </w:rPr>
        <w:t>)</w:t>
      </w:r>
      <w:r w:rsidRPr="00C80179"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>связи с</w:t>
      </w:r>
      <w:r w:rsidRPr="00C80179">
        <w:rPr>
          <w:rFonts w:ascii="Times New Roman" w:hAnsi="Times New Roman"/>
          <w:sz w:val="24"/>
        </w:rPr>
        <w:t xml:space="preserve"> отсутстви</w:t>
      </w:r>
      <w:r>
        <w:rPr>
          <w:rFonts w:ascii="Times New Roman" w:hAnsi="Times New Roman"/>
          <w:sz w:val="24"/>
        </w:rPr>
        <w:t>ем</w:t>
      </w:r>
      <w:r w:rsidRPr="00C80179">
        <w:rPr>
          <w:rFonts w:ascii="Times New Roman" w:hAnsi="Times New Roman"/>
          <w:sz w:val="24"/>
        </w:rPr>
        <w:t xml:space="preserve"> Свидетельства о допуске хотя бы к одному виду работ</w:t>
      </w:r>
      <w:r w:rsidRPr="0087008A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2F2748" w:rsidRPr="00FE46E5" w:rsidRDefault="002F2748" w:rsidP="002F2748">
      <w:pPr>
        <w:pStyle w:val="ConsPlusNonformat"/>
        <w:widowControl/>
        <w:ind w:firstLine="53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F2748" w:rsidRPr="00D57688" w:rsidRDefault="002F2748" w:rsidP="002F2748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688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2F2748" w:rsidRPr="00D57688" w:rsidRDefault="002F2748" w:rsidP="002F2748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688">
        <w:rPr>
          <w:rFonts w:ascii="Times New Roman" w:hAnsi="Times New Roman" w:cs="Times New Roman"/>
          <w:bCs/>
          <w:sz w:val="24"/>
          <w:szCs w:val="24"/>
        </w:rPr>
        <w:t>«За» -  5 (пять) голосов.</w:t>
      </w:r>
    </w:p>
    <w:p w:rsidR="002F2748" w:rsidRPr="00D57688" w:rsidRDefault="002F2748" w:rsidP="002F2748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688">
        <w:rPr>
          <w:rFonts w:ascii="Times New Roman" w:hAnsi="Times New Roman" w:cs="Times New Roman"/>
          <w:bCs/>
          <w:sz w:val="24"/>
          <w:szCs w:val="24"/>
        </w:rPr>
        <w:t>«Воздержались»- нет голосов.</w:t>
      </w:r>
    </w:p>
    <w:p w:rsidR="002F2748" w:rsidRPr="00D57688" w:rsidRDefault="002F2748" w:rsidP="002F2748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688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2F2748" w:rsidRPr="00D57688" w:rsidRDefault="002F2748" w:rsidP="002F2748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688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2F2748" w:rsidRPr="0087008A" w:rsidRDefault="002F2748" w:rsidP="002F2748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</w:p>
    <w:p w:rsidR="002F2748" w:rsidRDefault="002F2748" w:rsidP="002F2748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08A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87008A">
        <w:rPr>
          <w:rFonts w:ascii="Times New Roman" w:hAnsi="Times New Roman" w:cs="Times New Roman"/>
          <w:b/>
          <w:sz w:val="24"/>
          <w:szCs w:val="24"/>
        </w:rPr>
        <w:t>«</w:t>
      </w:r>
      <w:r w:rsidR="000332E0" w:rsidRPr="000332E0">
        <w:rPr>
          <w:rFonts w:ascii="Times New Roman" w:hAnsi="Times New Roman" w:cs="Times New Roman"/>
          <w:b/>
          <w:sz w:val="24"/>
          <w:szCs w:val="24"/>
        </w:rPr>
        <w:t>Прекратить действие свидетельства о допуске ИП Булгакова Ю.В. (ОГРН 305463211900049) в отношении всех видов работ. На основании п.5 ч.2 ст.55.7 Градостроительного кодекса РФ, принять решение об исключении из членов саморегулируемой организации ИП Булгакова Ю.В. (ОГРН 305463211900049) в связи с отсутствием Свидетельства о допуске хотя бы к одному виду работ</w:t>
      </w:r>
      <w:r w:rsidRPr="0087008A">
        <w:rPr>
          <w:rFonts w:ascii="Times New Roman" w:hAnsi="Times New Roman" w:cs="Times New Roman"/>
          <w:b/>
          <w:sz w:val="24"/>
          <w:szCs w:val="24"/>
        </w:rPr>
        <w:t>».</w:t>
      </w:r>
    </w:p>
    <w:p w:rsidR="002F2748" w:rsidRDefault="002F2748" w:rsidP="00B32C4F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b/>
          <w:sz w:val="24"/>
        </w:rPr>
      </w:pPr>
    </w:p>
    <w:p w:rsidR="000332E0" w:rsidRDefault="00B32C4F" w:rsidP="000332E0">
      <w:pPr>
        <w:ind w:firstLine="567"/>
        <w:jc w:val="both"/>
        <w:rPr>
          <w:rFonts w:ascii="Times New Roman" w:hAnsi="Times New Roman"/>
          <w:sz w:val="24"/>
        </w:rPr>
      </w:pPr>
      <w:r w:rsidRPr="00B32C4F">
        <w:rPr>
          <w:rFonts w:ascii="Times New Roman" w:eastAsia="Times New Roman" w:hAnsi="Times New Roman"/>
          <w:b/>
          <w:sz w:val="24"/>
        </w:rPr>
        <w:t xml:space="preserve">3. </w:t>
      </w:r>
      <w:r w:rsidR="000332E0" w:rsidRPr="000A3468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По </w:t>
      </w:r>
      <w:r w:rsidR="000332E0">
        <w:rPr>
          <w:rFonts w:ascii="Times New Roman" w:eastAsia="Times New Roman" w:hAnsi="Times New Roman"/>
          <w:b/>
          <w:kern w:val="0"/>
          <w:sz w:val="24"/>
          <w:lang w:eastAsia="ru-RU"/>
        </w:rPr>
        <w:t>третьему</w:t>
      </w:r>
      <w:r w:rsidR="000332E0" w:rsidRPr="000A3468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0332E0" w:rsidRPr="000A3468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вопросу </w:t>
      </w:r>
      <w:r w:rsidR="000332E0" w:rsidRPr="00247ACB">
        <w:rPr>
          <w:rFonts w:ascii="Times New Roman" w:eastAsia="Times New Roman" w:hAnsi="Times New Roman"/>
          <w:b/>
          <w:kern w:val="0"/>
          <w:sz w:val="24"/>
          <w:lang w:eastAsia="ru-RU"/>
        </w:rPr>
        <w:t>повестки дня</w:t>
      </w:r>
      <w:r w:rsidR="000332E0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0332E0" w:rsidRPr="000A3468">
        <w:rPr>
          <w:rFonts w:ascii="Times New Roman" w:hAnsi="Times New Roman"/>
          <w:sz w:val="24"/>
        </w:rPr>
        <w:t>выступил</w:t>
      </w:r>
      <w:proofErr w:type="gramStart"/>
      <w:r w:rsidR="000332E0" w:rsidRPr="000A3468">
        <w:rPr>
          <w:rFonts w:ascii="Times New Roman" w:hAnsi="Times New Roman"/>
          <w:b/>
          <w:sz w:val="24"/>
        </w:rPr>
        <w:t xml:space="preserve"> </w:t>
      </w:r>
      <w:r w:rsidR="00D3747A">
        <w:rPr>
          <w:rFonts w:ascii="Times New Roman" w:eastAsia="Batang" w:hAnsi="Times New Roman"/>
          <w:sz w:val="24"/>
        </w:rPr>
        <w:t>Д</w:t>
      </w:r>
      <w:proofErr w:type="gramEnd"/>
      <w:r w:rsidR="00D3747A">
        <w:rPr>
          <w:rFonts w:ascii="Times New Roman" w:eastAsia="Batang" w:hAnsi="Times New Roman"/>
          <w:sz w:val="24"/>
        </w:rPr>
        <w:t>урнев В.М</w:t>
      </w:r>
      <w:r w:rsidR="000332E0" w:rsidRPr="000A3468">
        <w:rPr>
          <w:rFonts w:ascii="Times New Roman" w:eastAsia="Batang" w:hAnsi="Times New Roman"/>
          <w:sz w:val="24"/>
        </w:rPr>
        <w:t>.</w:t>
      </w:r>
      <w:r w:rsidR="000332E0" w:rsidRPr="000A3468">
        <w:rPr>
          <w:rFonts w:ascii="Times New Roman" w:hAnsi="Times New Roman"/>
          <w:sz w:val="24"/>
        </w:rPr>
        <w:t xml:space="preserve">, </w:t>
      </w:r>
      <w:r w:rsidR="000332E0">
        <w:rPr>
          <w:rFonts w:ascii="Times New Roman" w:hAnsi="Times New Roman"/>
          <w:sz w:val="24"/>
        </w:rPr>
        <w:t>который сообщил присутствующим о том, что в данный период времени следующие организации не соответствуют требованиям партнерства:</w:t>
      </w:r>
    </w:p>
    <w:p w:rsidR="000332E0" w:rsidRDefault="000332E0" w:rsidP="000332E0">
      <w:pPr>
        <w:ind w:firstLine="567"/>
        <w:jc w:val="both"/>
        <w:rPr>
          <w:rFonts w:ascii="Times New Roman" w:hAnsi="Times New Roman"/>
          <w:sz w:val="24"/>
        </w:rPr>
      </w:pPr>
    </w:p>
    <w:p w:rsidR="000332E0" w:rsidRDefault="000332E0" w:rsidP="000332E0">
      <w:pPr>
        <w:ind w:firstLine="567"/>
        <w:jc w:val="both"/>
      </w:pPr>
      <w:r>
        <w:rPr>
          <w:rFonts w:ascii="Times New Roman" w:hAnsi="Times New Roman"/>
          <w:sz w:val="24"/>
        </w:rPr>
        <w:t xml:space="preserve">1. </w:t>
      </w:r>
      <w:r w:rsidRPr="000332E0">
        <w:rPr>
          <w:rFonts w:ascii="Times New Roman" w:hAnsi="Times New Roman"/>
          <w:b/>
          <w:sz w:val="24"/>
        </w:rPr>
        <w:t>ООО «</w:t>
      </w:r>
      <w:proofErr w:type="spellStart"/>
      <w:r w:rsidRPr="000332E0">
        <w:rPr>
          <w:rFonts w:ascii="Times New Roman" w:hAnsi="Times New Roman"/>
          <w:b/>
          <w:sz w:val="24"/>
        </w:rPr>
        <w:t>Инвест</w:t>
      </w:r>
      <w:proofErr w:type="spellEnd"/>
      <w:r w:rsidRPr="000332E0">
        <w:rPr>
          <w:rFonts w:ascii="Times New Roman" w:hAnsi="Times New Roman"/>
          <w:b/>
          <w:sz w:val="24"/>
        </w:rPr>
        <w:t xml:space="preserve"> Групп»</w:t>
      </w:r>
      <w:r>
        <w:rPr>
          <w:rFonts w:ascii="Times New Roman" w:hAnsi="Times New Roman"/>
          <w:sz w:val="24"/>
        </w:rPr>
        <w:t xml:space="preserve"> (ОГРН </w:t>
      </w:r>
      <w:r w:rsidRPr="000332E0">
        <w:rPr>
          <w:rFonts w:ascii="Times New Roman" w:hAnsi="Times New Roman"/>
          <w:sz w:val="24"/>
        </w:rPr>
        <w:t>1074611000650</w:t>
      </w:r>
      <w:r>
        <w:rPr>
          <w:rFonts w:ascii="Times New Roman" w:hAnsi="Times New Roman"/>
          <w:sz w:val="24"/>
        </w:rPr>
        <w:t>), следующие несоответствия требованиям Партнерства:</w:t>
      </w:r>
      <w:r w:rsidRPr="000332E0">
        <w:t xml:space="preserve"> </w:t>
      </w:r>
    </w:p>
    <w:p w:rsidR="000332E0" w:rsidRDefault="000332E0" w:rsidP="000332E0">
      <w:pPr>
        <w:ind w:firstLine="567"/>
        <w:jc w:val="both"/>
        <w:rPr>
          <w:rFonts w:ascii="Times New Roman" w:hAnsi="Times New Roman"/>
          <w:sz w:val="24"/>
        </w:rPr>
      </w:pPr>
      <w:r w:rsidRPr="000332E0">
        <w:rPr>
          <w:rFonts w:ascii="Times New Roman" w:hAnsi="Times New Roman"/>
          <w:sz w:val="24"/>
        </w:rPr>
        <w:t>- не предоставлена заверенная копия действующего договора на выполнение лабораторных работ по определению качества  бетонных и растворных смесей, сырья, материалов и изделий.</w:t>
      </w:r>
    </w:p>
    <w:p w:rsidR="000332E0" w:rsidRDefault="000332E0" w:rsidP="000332E0">
      <w:pPr>
        <w:ind w:firstLine="567"/>
        <w:jc w:val="both"/>
        <w:rPr>
          <w:rFonts w:ascii="Times New Roman" w:hAnsi="Times New Roman"/>
          <w:bCs/>
          <w:sz w:val="24"/>
          <w:szCs w:val="26"/>
        </w:rPr>
      </w:pPr>
      <w:r w:rsidRPr="00BA2D87">
        <w:rPr>
          <w:rFonts w:ascii="Times New Roman" w:hAnsi="Times New Roman"/>
          <w:bCs/>
          <w:sz w:val="24"/>
          <w:szCs w:val="26"/>
        </w:rPr>
        <w:t>- не погашена задолженность по уплате членских взносов за I, II и III кварталы 2014г. в размере 28 500р.</w:t>
      </w:r>
    </w:p>
    <w:p w:rsidR="000332E0" w:rsidRDefault="000332E0" w:rsidP="000332E0">
      <w:pPr>
        <w:ind w:firstLine="567"/>
        <w:jc w:val="both"/>
        <w:rPr>
          <w:rFonts w:ascii="Times New Roman" w:hAnsi="Times New Roman"/>
          <w:bCs/>
          <w:sz w:val="24"/>
          <w:szCs w:val="26"/>
        </w:rPr>
      </w:pPr>
    </w:p>
    <w:p w:rsidR="000332E0" w:rsidRDefault="000332E0" w:rsidP="000332E0">
      <w:pPr>
        <w:ind w:firstLine="567"/>
        <w:jc w:val="both"/>
      </w:pPr>
      <w:r>
        <w:rPr>
          <w:rFonts w:ascii="Times New Roman" w:hAnsi="Times New Roman"/>
          <w:bCs/>
          <w:sz w:val="24"/>
          <w:szCs w:val="26"/>
        </w:rPr>
        <w:lastRenderedPageBreak/>
        <w:t xml:space="preserve">2. </w:t>
      </w:r>
      <w:r w:rsidRPr="000332E0">
        <w:rPr>
          <w:rFonts w:ascii="Times New Roman" w:hAnsi="Times New Roman"/>
          <w:b/>
          <w:bCs/>
          <w:sz w:val="24"/>
          <w:szCs w:val="26"/>
        </w:rPr>
        <w:t>ООО «Кровля»</w:t>
      </w:r>
      <w:r>
        <w:rPr>
          <w:rFonts w:ascii="Times New Roman" w:hAnsi="Times New Roman"/>
          <w:bCs/>
          <w:sz w:val="24"/>
          <w:szCs w:val="26"/>
        </w:rPr>
        <w:t xml:space="preserve"> (ОГРН </w:t>
      </w:r>
      <w:r w:rsidRPr="000332E0">
        <w:rPr>
          <w:rFonts w:ascii="Times New Roman" w:hAnsi="Times New Roman"/>
          <w:bCs/>
          <w:sz w:val="24"/>
          <w:szCs w:val="26"/>
        </w:rPr>
        <w:t>1034637002168</w:t>
      </w:r>
      <w:r>
        <w:rPr>
          <w:rFonts w:ascii="Times New Roman" w:hAnsi="Times New Roman"/>
          <w:bCs/>
          <w:sz w:val="24"/>
          <w:szCs w:val="26"/>
        </w:rPr>
        <w:t xml:space="preserve">), </w:t>
      </w:r>
      <w:r>
        <w:rPr>
          <w:rFonts w:ascii="Times New Roman" w:hAnsi="Times New Roman"/>
          <w:sz w:val="24"/>
        </w:rPr>
        <w:t>следующие несоответствия требованиям Партнерства:</w:t>
      </w:r>
      <w:r w:rsidRPr="000332E0">
        <w:t xml:space="preserve"> </w:t>
      </w:r>
    </w:p>
    <w:p w:rsidR="000332E0" w:rsidRPr="00675CB8" w:rsidRDefault="000332E0" w:rsidP="000332E0">
      <w:pPr>
        <w:ind w:firstLine="567"/>
        <w:jc w:val="both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>- н</w:t>
      </w:r>
      <w:r w:rsidRPr="00675CB8">
        <w:rPr>
          <w:rFonts w:ascii="Times New Roman" w:hAnsi="Times New Roman"/>
          <w:bCs/>
          <w:sz w:val="24"/>
          <w:szCs w:val="26"/>
        </w:rPr>
        <w:t>е предоставлен действующий договор страхования гражданской ответственности.</w:t>
      </w:r>
    </w:p>
    <w:p w:rsidR="000332E0" w:rsidRPr="00675CB8" w:rsidRDefault="000332E0" w:rsidP="000332E0">
      <w:pPr>
        <w:ind w:firstLine="567"/>
        <w:jc w:val="both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 xml:space="preserve">- </w:t>
      </w:r>
      <w:r w:rsidRPr="000332E0">
        <w:rPr>
          <w:rFonts w:ascii="Times New Roman" w:hAnsi="Times New Roman"/>
          <w:sz w:val="24"/>
        </w:rPr>
        <w:t>не предоставлена заверенная копия действующего договора на выполнение лабораторных работ по определению качества  бетонных и растворных смесей, сырья, материалов и изделий</w:t>
      </w:r>
      <w:r w:rsidRPr="00675CB8">
        <w:rPr>
          <w:rFonts w:ascii="Times New Roman" w:hAnsi="Times New Roman"/>
          <w:bCs/>
          <w:sz w:val="24"/>
          <w:szCs w:val="26"/>
        </w:rPr>
        <w:t>.</w:t>
      </w:r>
    </w:p>
    <w:p w:rsidR="000332E0" w:rsidRDefault="000332E0" w:rsidP="000332E0">
      <w:pPr>
        <w:ind w:firstLine="567"/>
        <w:jc w:val="both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>- н</w:t>
      </w:r>
      <w:r w:rsidRPr="00675CB8">
        <w:rPr>
          <w:rFonts w:ascii="Times New Roman" w:hAnsi="Times New Roman"/>
          <w:bCs/>
          <w:sz w:val="24"/>
          <w:szCs w:val="26"/>
        </w:rPr>
        <w:t>е предоставлены действующие договора аренды техники и зданий.</w:t>
      </w:r>
    </w:p>
    <w:p w:rsidR="000332E0" w:rsidRDefault="000332E0" w:rsidP="000332E0">
      <w:pPr>
        <w:ind w:firstLine="567"/>
        <w:jc w:val="both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>-</w:t>
      </w:r>
      <w:r w:rsidRPr="00BA2D87">
        <w:rPr>
          <w:rFonts w:ascii="Times New Roman" w:hAnsi="Times New Roman"/>
          <w:bCs/>
          <w:sz w:val="24"/>
          <w:szCs w:val="26"/>
        </w:rPr>
        <w:t xml:space="preserve"> не уп</w:t>
      </w:r>
      <w:r>
        <w:rPr>
          <w:rFonts w:ascii="Times New Roman" w:hAnsi="Times New Roman"/>
          <w:bCs/>
          <w:sz w:val="24"/>
          <w:szCs w:val="26"/>
        </w:rPr>
        <w:t>лачен членский взнос за III квартал 2014г. в размере 9</w:t>
      </w:r>
      <w:r w:rsidRPr="00BA2D87">
        <w:rPr>
          <w:rFonts w:ascii="Times New Roman" w:hAnsi="Times New Roman"/>
          <w:bCs/>
          <w:sz w:val="24"/>
          <w:szCs w:val="26"/>
        </w:rPr>
        <w:t xml:space="preserve"> 500р.</w:t>
      </w:r>
    </w:p>
    <w:p w:rsidR="000332E0" w:rsidRPr="000A3468" w:rsidRDefault="000332E0" w:rsidP="000332E0">
      <w:pPr>
        <w:ind w:firstLine="567"/>
        <w:jc w:val="both"/>
        <w:rPr>
          <w:rFonts w:ascii="Times New Roman" w:hAnsi="Times New Roman"/>
          <w:sz w:val="24"/>
        </w:rPr>
      </w:pPr>
    </w:p>
    <w:p w:rsidR="000332E0" w:rsidRPr="000A3468" w:rsidRDefault="000332E0" w:rsidP="00BB3443">
      <w:pPr>
        <w:ind w:firstLine="567"/>
        <w:jc w:val="both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b/>
          <w:sz w:val="24"/>
        </w:rPr>
        <w:t>На голосование ставится вопрос:</w:t>
      </w:r>
      <w:r w:rsidRPr="000A3468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В связи с несоответствием требованиям Партнерства, п</w:t>
      </w:r>
      <w:r w:rsidRPr="00010BD6">
        <w:rPr>
          <w:rFonts w:ascii="Times New Roman" w:hAnsi="Times New Roman"/>
          <w:sz w:val="24"/>
        </w:rPr>
        <w:t>риостановить действие свидетельств</w:t>
      </w:r>
      <w:r>
        <w:rPr>
          <w:rFonts w:ascii="Times New Roman" w:hAnsi="Times New Roman"/>
          <w:sz w:val="24"/>
        </w:rPr>
        <w:t>а</w:t>
      </w:r>
      <w:r w:rsidRPr="00010BD6">
        <w:rPr>
          <w:rFonts w:ascii="Times New Roman" w:hAnsi="Times New Roman"/>
          <w:sz w:val="24"/>
        </w:rPr>
        <w:t xml:space="preserve"> о допуске</w:t>
      </w:r>
      <w:r>
        <w:rPr>
          <w:rFonts w:ascii="Times New Roman" w:hAnsi="Times New Roman"/>
          <w:sz w:val="24"/>
        </w:rPr>
        <w:t xml:space="preserve"> </w:t>
      </w:r>
      <w:r w:rsidR="00BB3443" w:rsidRPr="00BB3443">
        <w:rPr>
          <w:rFonts w:ascii="Times New Roman" w:hAnsi="Times New Roman"/>
          <w:sz w:val="24"/>
        </w:rPr>
        <w:t>ООО «</w:t>
      </w:r>
      <w:proofErr w:type="spellStart"/>
      <w:r w:rsidR="00BB3443" w:rsidRPr="00BB3443">
        <w:rPr>
          <w:rFonts w:ascii="Times New Roman" w:hAnsi="Times New Roman"/>
          <w:sz w:val="24"/>
        </w:rPr>
        <w:t>Инвест</w:t>
      </w:r>
      <w:proofErr w:type="spellEnd"/>
      <w:r w:rsidR="00BB3443" w:rsidRPr="00BB3443">
        <w:rPr>
          <w:rFonts w:ascii="Times New Roman" w:hAnsi="Times New Roman"/>
          <w:sz w:val="24"/>
        </w:rPr>
        <w:t xml:space="preserve"> Групп» (ОГРН 1074611000650)</w:t>
      </w:r>
      <w:r w:rsidR="00BB3443">
        <w:rPr>
          <w:rFonts w:ascii="Times New Roman" w:hAnsi="Times New Roman"/>
          <w:sz w:val="24"/>
        </w:rPr>
        <w:t xml:space="preserve"> и </w:t>
      </w:r>
      <w:r w:rsidR="00BB3443" w:rsidRPr="00BB3443">
        <w:rPr>
          <w:rFonts w:ascii="Times New Roman" w:hAnsi="Times New Roman"/>
          <w:sz w:val="24"/>
        </w:rPr>
        <w:t>ООО «Кровля» (ОГРН 1034637002168)</w:t>
      </w:r>
      <w:r w:rsidRPr="00010BD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сроком на 1</w:t>
      </w:r>
      <w:r w:rsidR="00BB3443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календарных  дней  (до </w:t>
      </w:r>
      <w:r w:rsidR="00BB3443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.0</w:t>
      </w:r>
      <w:r w:rsidR="00BB3443">
        <w:rPr>
          <w:rFonts w:ascii="Times New Roman" w:hAnsi="Times New Roman"/>
          <w:sz w:val="24"/>
        </w:rPr>
        <w:t>8.2014 года</w:t>
      </w:r>
      <w:r>
        <w:rPr>
          <w:rFonts w:ascii="Times New Roman" w:hAnsi="Times New Roman"/>
          <w:sz w:val="24"/>
        </w:rPr>
        <w:t>)</w:t>
      </w:r>
      <w:r w:rsidRPr="000A3468">
        <w:rPr>
          <w:rFonts w:ascii="Times New Roman" w:hAnsi="Times New Roman"/>
          <w:sz w:val="24"/>
        </w:rPr>
        <w:t>».</w:t>
      </w:r>
    </w:p>
    <w:p w:rsidR="000332E0" w:rsidRPr="000A3468" w:rsidRDefault="000332E0" w:rsidP="000332E0">
      <w:pPr>
        <w:ind w:firstLine="567"/>
        <w:jc w:val="both"/>
        <w:rPr>
          <w:rFonts w:ascii="Times New Roman" w:hAnsi="Times New Roman"/>
          <w:sz w:val="24"/>
        </w:rPr>
      </w:pPr>
    </w:p>
    <w:p w:rsidR="000332E0" w:rsidRPr="00D57688" w:rsidRDefault="000332E0" w:rsidP="000332E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688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0332E0" w:rsidRPr="00D57688" w:rsidRDefault="000332E0" w:rsidP="000332E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688">
        <w:rPr>
          <w:rFonts w:ascii="Times New Roman" w:hAnsi="Times New Roman" w:cs="Times New Roman"/>
          <w:bCs/>
          <w:sz w:val="24"/>
          <w:szCs w:val="24"/>
        </w:rPr>
        <w:t>«За» -  5 (пять) голосов.</w:t>
      </w:r>
    </w:p>
    <w:p w:rsidR="000332E0" w:rsidRPr="00D57688" w:rsidRDefault="000332E0" w:rsidP="000332E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688">
        <w:rPr>
          <w:rFonts w:ascii="Times New Roman" w:hAnsi="Times New Roman" w:cs="Times New Roman"/>
          <w:bCs/>
          <w:sz w:val="24"/>
          <w:szCs w:val="24"/>
        </w:rPr>
        <w:t>«Воздержались»- нет голосов.</w:t>
      </w:r>
    </w:p>
    <w:p w:rsidR="000332E0" w:rsidRPr="00D57688" w:rsidRDefault="000332E0" w:rsidP="000332E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688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0332E0" w:rsidRPr="00D57688" w:rsidRDefault="000332E0" w:rsidP="000332E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688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0332E0" w:rsidRPr="000A3468" w:rsidRDefault="000332E0" w:rsidP="000332E0">
      <w:pPr>
        <w:ind w:firstLine="567"/>
        <w:jc w:val="both"/>
        <w:rPr>
          <w:rFonts w:ascii="Times New Roman" w:hAnsi="Times New Roman"/>
          <w:sz w:val="24"/>
        </w:rPr>
      </w:pPr>
    </w:p>
    <w:p w:rsidR="000332E0" w:rsidRDefault="000332E0" w:rsidP="000332E0">
      <w:pPr>
        <w:ind w:firstLine="567"/>
        <w:jc w:val="both"/>
        <w:rPr>
          <w:rFonts w:ascii="Times New Roman" w:hAnsi="Times New Roman"/>
          <w:b/>
          <w:sz w:val="24"/>
        </w:rPr>
      </w:pPr>
      <w:r w:rsidRPr="000A3468">
        <w:rPr>
          <w:rFonts w:ascii="Times New Roman" w:hAnsi="Times New Roman"/>
          <w:sz w:val="24"/>
        </w:rPr>
        <w:tab/>
        <w:t xml:space="preserve">Принятое решение: </w:t>
      </w:r>
      <w:r w:rsidRPr="00D23184">
        <w:rPr>
          <w:rFonts w:ascii="Times New Roman" w:hAnsi="Times New Roman"/>
          <w:b/>
          <w:sz w:val="24"/>
        </w:rPr>
        <w:t>«</w:t>
      </w:r>
      <w:r w:rsidR="00BB3443" w:rsidRPr="00BB3443">
        <w:rPr>
          <w:rFonts w:ascii="Times New Roman" w:hAnsi="Times New Roman"/>
          <w:b/>
          <w:sz w:val="24"/>
        </w:rPr>
        <w:t>В связи с несоответствием требованиям Партнерства, приостановить действие свидетельства о допуске ООО «</w:t>
      </w:r>
      <w:proofErr w:type="spellStart"/>
      <w:r w:rsidR="00BB3443" w:rsidRPr="00BB3443">
        <w:rPr>
          <w:rFonts w:ascii="Times New Roman" w:hAnsi="Times New Roman"/>
          <w:b/>
          <w:sz w:val="24"/>
        </w:rPr>
        <w:t>Инвест</w:t>
      </w:r>
      <w:proofErr w:type="spellEnd"/>
      <w:r w:rsidR="00BB3443" w:rsidRPr="00BB3443">
        <w:rPr>
          <w:rFonts w:ascii="Times New Roman" w:hAnsi="Times New Roman"/>
          <w:b/>
          <w:sz w:val="24"/>
        </w:rPr>
        <w:t xml:space="preserve"> Групп» (ОГРН 1074611000650) и ООО «Кровля» (ОГРН 1034637002168) сроком на 16 календарных  дней  (до 1.08.2014 года)</w:t>
      </w:r>
      <w:r w:rsidRPr="00D23184">
        <w:rPr>
          <w:rFonts w:ascii="Times New Roman" w:hAnsi="Times New Roman"/>
          <w:b/>
          <w:sz w:val="24"/>
        </w:rPr>
        <w:t>».</w:t>
      </w:r>
      <w:r w:rsidRPr="00010BD6">
        <w:rPr>
          <w:rFonts w:ascii="Times New Roman" w:hAnsi="Times New Roman"/>
          <w:b/>
          <w:sz w:val="24"/>
        </w:rPr>
        <w:t xml:space="preserve"> </w:t>
      </w:r>
    </w:p>
    <w:p w:rsidR="00B32C4F" w:rsidRDefault="00B32C4F" w:rsidP="000332E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254956" w:rsidRDefault="00B32C4F" w:rsidP="00254956">
      <w:pPr>
        <w:pStyle w:val="ConsPlusNonformat"/>
        <w:widowControl/>
        <w:ind w:firstLine="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</w:rPr>
        <w:t>4</w:t>
      </w:r>
      <w:r w:rsidRPr="000A3468">
        <w:rPr>
          <w:rFonts w:ascii="Times New Roman" w:eastAsia="Times New Roman" w:hAnsi="Times New Roman"/>
          <w:b/>
          <w:sz w:val="24"/>
        </w:rPr>
        <w:t xml:space="preserve">. </w:t>
      </w:r>
      <w:r w:rsidR="00254956" w:rsidRPr="002E303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54956">
        <w:rPr>
          <w:rFonts w:ascii="Times New Roman" w:hAnsi="Times New Roman" w:cs="Times New Roman"/>
          <w:b/>
          <w:sz w:val="24"/>
          <w:szCs w:val="24"/>
        </w:rPr>
        <w:t>четвертому</w:t>
      </w:r>
      <w:r w:rsidR="00254956" w:rsidRPr="002E303A">
        <w:rPr>
          <w:rFonts w:ascii="Times New Roman" w:hAnsi="Times New Roman"/>
          <w:b/>
          <w:sz w:val="24"/>
        </w:rPr>
        <w:t xml:space="preserve"> </w:t>
      </w:r>
      <w:r w:rsidR="00254956" w:rsidRPr="002E303A">
        <w:rPr>
          <w:rFonts w:ascii="Times New Roman" w:hAnsi="Times New Roman" w:cs="Times New Roman"/>
          <w:b/>
          <w:sz w:val="24"/>
          <w:szCs w:val="24"/>
        </w:rPr>
        <w:t xml:space="preserve">вопросу повестки дня </w:t>
      </w:r>
      <w:r w:rsidR="00254956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="00254956" w:rsidRPr="008940E0">
        <w:rPr>
          <w:rFonts w:ascii="Times New Roman" w:hAnsi="Times New Roman" w:cs="Times New Roman"/>
          <w:sz w:val="24"/>
          <w:szCs w:val="24"/>
        </w:rPr>
        <w:t>Глущенко В.А.,</w:t>
      </w:r>
      <w:r w:rsidR="00254956">
        <w:rPr>
          <w:rFonts w:ascii="Times New Roman" w:hAnsi="Times New Roman" w:cs="Times New Roman"/>
          <w:sz w:val="24"/>
          <w:szCs w:val="24"/>
        </w:rPr>
        <w:t xml:space="preserve"> который доложил </w:t>
      </w:r>
      <w:r w:rsidR="00254956">
        <w:rPr>
          <w:rFonts w:ascii="Times New Roman" w:eastAsia="Times New Roman" w:hAnsi="Times New Roman" w:cs="Times New Roman"/>
          <w:sz w:val="24"/>
          <w:szCs w:val="24"/>
        </w:rPr>
        <w:t xml:space="preserve">присутствующим о поступившем </w:t>
      </w:r>
      <w:proofErr w:type="gramStart"/>
      <w:r w:rsidR="00254956">
        <w:rPr>
          <w:rFonts w:ascii="Times New Roman" w:eastAsia="Times New Roman" w:hAnsi="Times New Roman" w:cs="Times New Roman"/>
          <w:sz w:val="24"/>
          <w:szCs w:val="24"/>
        </w:rPr>
        <w:t>заявлении</w:t>
      </w:r>
      <w:proofErr w:type="gramEnd"/>
      <w:r w:rsidR="00254956">
        <w:rPr>
          <w:rFonts w:ascii="Times New Roman" w:eastAsia="Times New Roman" w:hAnsi="Times New Roman" w:cs="Times New Roman"/>
          <w:sz w:val="24"/>
          <w:szCs w:val="24"/>
        </w:rPr>
        <w:t xml:space="preserve"> о вступлении  ЗА</w:t>
      </w:r>
      <w:r w:rsidR="00254956" w:rsidRPr="006D6F76">
        <w:rPr>
          <w:rFonts w:ascii="Times New Roman" w:eastAsia="Times New Roman" w:hAnsi="Times New Roman" w:cs="Times New Roman"/>
          <w:sz w:val="24"/>
          <w:szCs w:val="24"/>
        </w:rPr>
        <w:t>О «</w:t>
      </w:r>
      <w:r w:rsidR="00254956" w:rsidRPr="00254956">
        <w:rPr>
          <w:rFonts w:ascii="Times New Roman" w:eastAsia="Times New Roman" w:hAnsi="Times New Roman" w:cs="Times New Roman"/>
          <w:sz w:val="24"/>
          <w:szCs w:val="24"/>
        </w:rPr>
        <w:t>Региональное объединение строительства, энергетики и ресурсов</w:t>
      </w:r>
      <w:r w:rsidR="00254956" w:rsidRPr="006D6F7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54956">
        <w:rPr>
          <w:rFonts w:ascii="Times New Roman" w:eastAsia="Times New Roman" w:hAnsi="Times New Roman" w:cs="Times New Roman"/>
          <w:sz w:val="24"/>
          <w:szCs w:val="24"/>
        </w:rPr>
        <w:t xml:space="preserve"> (ОГРН </w:t>
      </w:r>
      <w:r w:rsidR="00254956" w:rsidRPr="00254956">
        <w:rPr>
          <w:rFonts w:ascii="Times New Roman" w:eastAsia="Times New Roman" w:hAnsi="Times New Roman" w:cs="Times New Roman"/>
          <w:sz w:val="24"/>
          <w:szCs w:val="24"/>
        </w:rPr>
        <w:t>1024600942728</w:t>
      </w:r>
      <w:r w:rsidR="00254956">
        <w:rPr>
          <w:rFonts w:ascii="Times New Roman" w:eastAsia="Times New Roman" w:hAnsi="Times New Roman" w:cs="Times New Roman"/>
          <w:sz w:val="24"/>
          <w:szCs w:val="24"/>
        </w:rPr>
        <w:t>) в члены Партнерства и о выдаче свидетельства о допуске</w:t>
      </w:r>
      <w:r w:rsidR="00254956">
        <w:rPr>
          <w:rFonts w:ascii="Times New Roman" w:hAnsi="Times New Roman" w:cs="Times New Roman"/>
          <w:sz w:val="24"/>
          <w:szCs w:val="24"/>
        </w:rPr>
        <w:t xml:space="preserve"> к работам, которые оказывают влияние на безопасность объектов капитального строительства. </w:t>
      </w:r>
    </w:p>
    <w:p w:rsidR="00254956" w:rsidRPr="00CA2BA6" w:rsidRDefault="00254956" w:rsidP="0025495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18"/>
          <w:szCs w:val="24"/>
        </w:rPr>
      </w:pPr>
    </w:p>
    <w:p w:rsidR="00254956" w:rsidRDefault="00254956" w:rsidP="00254956">
      <w:pPr>
        <w:pStyle w:val="ConsPlusNonformat"/>
        <w:widowControl/>
        <w:ind w:firstLine="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На голосование ставится вопрос:</w:t>
      </w:r>
      <w:r>
        <w:rPr>
          <w:rFonts w:ascii="Times New Roman" w:hAnsi="Times New Roman"/>
          <w:sz w:val="24"/>
        </w:rPr>
        <w:t xml:space="preserve"> «Принять в члены Партнерства и в</w:t>
      </w:r>
      <w:r>
        <w:rPr>
          <w:rFonts w:ascii="Times New Roman" w:eastAsia="Times New Roman" w:hAnsi="Times New Roman"/>
          <w:sz w:val="24"/>
        </w:rPr>
        <w:t xml:space="preserve">ыдать свидетельство о допуске </w:t>
      </w:r>
      <w:r>
        <w:rPr>
          <w:rFonts w:ascii="Times New Roman" w:hAnsi="Times New Roman"/>
          <w:sz w:val="24"/>
        </w:rPr>
        <w:t xml:space="preserve">к работам, которые оказывают влияние на безопасность объектов капитального строительства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6D6F76">
        <w:rPr>
          <w:rFonts w:ascii="Times New Roman" w:eastAsia="Times New Roman" w:hAnsi="Times New Roman" w:cs="Times New Roman"/>
          <w:sz w:val="24"/>
          <w:szCs w:val="24"/>
        </w:rPr>
        <w:t>О «</w:t>
      </w:r>
      <w:r w:rsidRPr="00254956">
        <w:rPr>
          <w:rFonts w:ascii="Times New Roman" w:eastAsia="Times New Roman" w:hAnsi="Times New Roman" w:cs="Times New Roman"/>
          <w:sz w:val="24"/>
          <w:szCs w:val="24"/>
        </w:rPr>
        <w:t>Региональное объединение строительства, энергетики и ресурсов</w:t>
      </w:r>
      <w:r w:rsidRPr="006D6F76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(ОГРН </w:t>
      </w:r>
      <w:r w:rsidRPr="00254956">
        <w:rPr>
          <w:rFonts w:ascii="Times New Roman" w:eastAsia="Times New Roman" w:hAnsi="Times New Roman" w:cs="Times New Roman"/>
          <w:sz w:val="24"/>
          <w:szCs w:val="24"/>
        </w:rPr>
        <w:t>1024600942728</w:t>
      </w:r>
      <w:r>
        <w:rPr>
          <w:rFonts w:ascii="Times New Roman" w:eastAsia="Times New Roman" w:hAnsi="Times New Roman" w:cs="Times New Roman"/>
          <w:sz w:val="24"/>
          <w:szCs w:val="24"/>
        </w:rPr>
        <w:t>)».</w:t>
      </w:r>
    </w:p>
    <w:p w:rsidR="00254956" w:rsidRPr="00CA2BA6" w:rsidRDefault="00254956" w:rsidP="00254956">
      <w:pPr>
        <w:ind w:firstLine="532"/>
        <w:jc w:val="both"/>
      </w:pPr>
    </w:p>
    <w:p w:rsidR="00254956" w:rsidRPr="00D57688" w:rsidRDefault="00254956" w:rsidP="0025495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688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254956" w:rsidRPr="00D57688" w:rsidRDefault="00254956" w:rsidP="0025495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688">
        <w:rPr>
          <w:rFonts w:ascii="Times New Roman" w:hAnsi="Times New Roman" w:cs="Times New Roman"/>
          <w:bCs/>
          <w:sz w:val="24"/>
          <w:szCs w:val="24"/>
        </w:rPr>
        <w:t>«За» -  5 (пять) голосов.</w:t>
      </w:r>
    </w:p>
    <w:p w:rsidR="00254956" w:rsidRPr="00D57688" w:rsidRDefault="00254956" w:rsidP="0025495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688">
        <w:rPr>
          <w:rFonts w:ascii="Times New Roman" w:hAnsi="Times New Roman" w:cs="Times New Roman"/>
          <w:bCs/>
          <w:sz w:val="24"/>
          <w:szCs w:val="24"/>
        </w:rPr>
        <w:t>«Воздержались»- нет голосов.</w:t>
      </w:r>
    </w:p>
    <w:p w:rsidR="00254956" w:rsidRPr="00D57688" w:rsidRDefault="00254956" w:rsidP="0025495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688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254956" w:rsidRPr="00D57688" w:rsidRDefault="00254956" w:rsidP="0025495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688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254956" w:rsidRPr="00CA2BA6" w:rsidRDefault="00254956" w:rsidP="00254956">
      <w:pPr>
        <w:pStyle w:val="ConsPlusNonformat"/>
        <w:widowControl/>
        <w:ind w:firstLine="532"/>
        <w:jc w:val="both"/>
        <w:rPr>
          <w:rFonts w:ascii="Times New Roman" w:hAnsi="Times New Roman"/>
          <w:sz w:val="18"/>
          <w:szCs w:val="24"/>
        </w:rPr>
      </w:pPr>
    </w:p>
    <w:p w:rsidR="00254956" w:rsidRDefault="00254956" w:rsidP="0025495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  <w:t xml:space="preserve">Принятое решение: </w:t>
      </w:r>
      <w:r>
        <w:rPr>
          <w:rFonts w:ascii="Times New Roman" w:hAnsi="Times New Roman"/>
          <w:b/>
          <w:sz w:val="24"/>
        </w:rPr>
        <w:t>«</w:t>
      </w:r>
      <w:r w:rsidRPr="007F48C5">
        <w:rPr>
          <w:rFonts w:ascii="Times New Roman" w:hAnsi="Times New Roman"/>
          <w:b/>
          <w:sz w:val="24"/>
        </w:rPr>
        <w:t xml:space="preserve">Принять в члены Партнерства и выдать </w:t>
      </w:r>
      <w:r>
        <w:rPr>
          <w:rFonts w:ascii="Times New Roman" w:hAnsi="Times New Roman"/>
          <w:b/>
          <w:sz w:val="24"/>
        </w:rPr>
        <w:t>с</w:t>
      </w:r>
      <w:r w:rsidRPr="007F48C5">
        <w:rPr>
          <w:rFonts w:ascii="Times New Roman" w:hAnsi="Times New Roman"/>
          <w:b/>
          <w:sz w:val="24"/>
        </w:rPr>
        <w:t xml:space="preserve">видетельство о допуске к работам, которые оказывают влияние на безопасность объектов капитального строительства </w:t>
      </w:r>
      <w:r>
        <w:rPr>
          <w:rFonts w:ascii="Times New Roman" w:hAnsi="Times New Roman"/>
          <w:b/>
          <w:sz w:val="24"/>
        </w:rPr>
        <w:t>ЗА</w:t>
      </w:r>
      <w:r w:rsidRPr="00515C8E">
        <w:rPr>
          <w:rFonts w:ascii="Times New Roman" w:hAnsi="Times New Roman"/>
          <w:b/>
          <w:sz w:val="24"/>
        </w:rPr>
        <w:t>О «</w:t>
      </w:r>
      <w:r w:rsidRPr="00254956">
        <w:rPr>
          <w:rFonts w:ascii="Times New Roman" w:hAnsi="Times New Roman"/>
          <w:b/>
          <w:sz w:val="24"/>
        </w:rPr>
        <w:t>Региональное объединение строительства, энергетики и ресурсов</w:t>
      </w:r>
      <w:r w:rsidRPr="00515C8E">
        <w:rPr>
          <w:rFonts w:ascii="Times New Roman" w:hAnsi="Times New Roman"/>
          <w:b/>
          <w:sz w:val="24"/>
        </w:rPr>
        <w:t xml:space="preserve">» (ОГРН </w:t>
      </w:r>
      <w:r w:rsidRPr="00254956">
        <w:rPr>
          <w:rFonts w:ascii="Times New Roman" w:hAnsi="Times New Roman"/>
          <w:b/>
          <w:sz w:val="24"/>
        </w:rPr>
        <w:t>1024600942728</w:t>
      </w:r>
      <w:r w:rsidRPr="00515C8E">
        <w:rPr>
          <w:rFonts w:ascii="Times New Roman" w:hAnsi="Times New Roman"/>
          <w:b/>
          <w:sz w:val="24"/>
        </w:rPr>
        <w:t>)</w:t>
      </w:r>
      <w:r w:rsidRPr="007F48C5">
        <w:rPr>
          <w:rFonts w:ascii="Times New Roman" w:hAnsi="Times New Roman"/>
          <w:b/>
          <w:sz w:val="24"/>
        </w:rPr>
        <w:t>»</w:t>
      </w:r>
      <w:r w:rsidRPr="00005631">
        <w:rPr>
          <w:rFonts w:ascii="Times New Roman" w:hAnsi="Times New Roman"/>
          <w:b/>
          <w:sz w:val="24"/>
        </w:rPr>
        <w:t>.</w:t>
      </w:r>
    </w:p>
    <w:p w:rsidR="00915430" w:rsidRDefault="00915430" w:rsidP="00254956">
      <w:pPr>
        <w:ind w:firstLine="567"/>
        <w:jc w:val="both"/>
        <w:rPr>
          <w:rFonts w:ascii="Times New Roman" w:hAnsi="Times New Roman"/>
          <w:sz w:val="24"/>
        </w:rPr>
      </w:pPr>
    </w:p>
    <w:p w:rsidR="00D23184" w:rsidRDefault="00223EEE" w:rsidP="00744128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b/>
          <w:kern w:val="0"/>
          <w:sz w:val="24"/>
          <w:lang w:eastAsia="ru-RU"/>
        </w:rPr>
        <w:t>5</w:t>
      </w:r>
      <w:r w:rsidRPr="000A3468">
        <w:rPr>
          <w:rFonts w:ascii="Times New Roman" w:eastAsia="Times New Roman" w:hAnsi="Times New Roman"/>
          <w:b/>
          <w:kern w:val="0"/>
          <w:sz w:val="24"/>
          <w:lang w:eastAsia="ru-RU"/>
        </w:rPr>
        <w:t>.</w:t>
      </w:r>
      <w:r w:rsidRPr="000A3468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Pr="000A3468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kern w:val="0"/>
          <w:sz w:val="24"/>
          <w:lang w:eastAsia="ru-RU"/>
        </w:rPr>
        <w:t>пятому</w:t>
      </w:r>
      <w:r w:rsidRPr="000A3468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Pr="000A3468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вопросу </w:t>
      </w:r>
      <w:r w:rsidRPr="00247ACB">
        <w:rPr>
          <w:rFonts w:ascii="Times New Roman" w:eastAsia="Times New Roman" w:hAnsi="Times New Roman"/>
          <w:b/>
          <w:kern w:val="0"/>
          <w:sz w:val="24"/>
          <w:lang w:eastAsia="ru-RU"/>
        </w:rPr>
        <w:t>повестки дня</w:t>
      </w: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Pr="000A3468">
        <w:rPr>
          <w:rFonts w:ascii="Times New Roman" w:hAnsi="Times New Roman"/>
          <w:sz w:val="24"/>
        </w:rPr>
        <w:t>выступил</w:t>
      </w:r>
      <w:r w:rsidRPr="000A3468">
        <w:rPr>
          <w:rFonts w:ascii="Times New Roman" w:hAnsi="Times New Roman"/>
          <w:b/>
          <w:sz w:val="24"/>
        </w:rPr>
        <w:t xml:space="preserve"> </w:t>
      </w:r>
      <w:proofErr w:type="spellStart"/>
      <w:r w:rsidR="00D3747A">
        <w:rPr>
          <w:rFonts w:ascii="Times New Roman" w:eastAsia="Batang" w:hAnsi="Times New Roman"/>
          <w:sz w:val="24"/>
        </w:rPr>
        <w:t>Ильинов</w:t>
      </w:r>
      <w:proofErr w:type="spellEnd"/>
      <w:r w:rsidR="00D3747A">
        <w:rPr>
          <w:rFonts w:ascii="Times New Roman" w:eastAsia="Batang" w:hAnsi="Times New Roman"/>
          <w:sz w:val="24"/>
        </w:rPr>
        <w:t xml:space="preserve"> Н.Н</w:t>
      </w:r>
      <w:r w:rsidRPr="000A3468">
        <w:rPr>
          <w:rFonts w:ascii="Times New Roman" w:eastAsia="Batang" w:hAnsi="Times New Roman"/>
          <w:sz w:val="24"/>
        </w:rPr>
        <w:t>.</w:t>
      </w:r>
      <w:r w:rsidRPr="000A3468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который </w:t>
      </w:r>
      <w:r w:rsidR="00744128">
        <w:rPr>
          <w:rFonts w:ascii="Times New Roman" w:hAnsi="Times New Roman"/>
          <w:sz w:val="24"/>
        </w:rPr>
        <w:t xml:space="preserve">доложил </w:t>
      </w:r>
      <w:r w:rsidR="00744128">
        <w:rPr>
          <w:rFonts w:ascii="Times New Roman" w:eastAsia="Times New Roman" w:hAnsi="Times New Roman"/>
          <w:sz w:val="24"/>
        </w:rPr>
        <w:t>присутствующим о поступившем заявлении от члена Партнерств</w:t>
      </w:r>
      <w:proofErr w:type="gramStart"/>
      <w:r w:rsidR="00744128">
        <w:rPr>
          <w:rFonts w:ascii="Times New Roman" w:eastAsia="Times New Roman" w:hAnsi="Times New Roman"/>
          <w:sz w:val="24"/>
        </w:rPr>
        <w:t>а ООО</w:t>
      </w:r>
      <w:proofErr w:type="gramEnd"/>
      <w:r w:rsidR="00744128">
        <w:rPr>
          <w:rFonts w:ascii="Times New Roman" w:eastAsia="Times New Roman" w:hAnsi="Times New Roman"/>
          <w:sz w:val="24"/>
        </w:rPr>
        <w:t xml:space="preserve"> «ГК «</w:t>
      </w:r>
      <w:proofErr w:type="spellStart"/>
      <w:r w:rsidR="00744128">
        <w:rPr>
          <w:rFonts w:ascii="Times New Roman" w:eastAsia="Times New Roman" w:hAnsi="Times New Roman"/>
          <w:sz w:val="24"/>
        </w:rPr>
        <w:t>СтройМир</w:t>
      </w:r>
      <w:proofErr w:type="spellEnd"/>
      <w:r w:rsidR="00744128">
        <w:rPr>
          <w:rFonts w:ascii="Times New Roman" w:eastAsia="Times New Roman" w:hAnsi="Times New Roman"/>
          <w:sz w:val="24"/>
        </w:rPr>
        <w:t xml:space="preserve">» о замене ранее выданного свидетельства о допуске, в связи </w:t>
      </w:r>
      <w:r w:rsidR="00744128" w:rsidRPr="00744128">
        <w:rPr>
          <w:rStyle w:val="FontStyle12"/>
          <w:sz w:val="24"/>
          <w:szCs w:val="24"/>
        </w:rPr>
        <w:t>с реорганизацией</w:t>
      </w:r>
      <w:r w:rsidR="00744128">
        <w:rPr>
          <w:rStyle w:val="FontStyle12"/>
          <w:sz w:val="24"/>
          <w:szCs w:val="24"/>
        </w:rPr>
        <w:t xml:space="preserve"> </w:t>
      </w:r>
      <w:r w:rsidR="00744128">
        <w:rPr>
          <w:rFonts w:ascii="Times New Roman" w:eastAsia="Times New Roman" w:hAnsi="Times New Roman"/>
          <w:sz w:val="24"/>
        </w:rPr>
        <w:t>ООО «ГК «</w:t>
      </w:r>
      <w:proofErr w:type="spellStart"/>
      <w:r w:rsidR="00744128">
        <w:rPr>
          <w:rFonts w:ascii="Times New Roman" w:eastAsia="Times New Roman" w:hAnsi="Times New Roman"/>
          <w:sz w:val="24"/>
        </w:rPr>
        <w:t>СтройМир</w:t>
      </w:r>
      <w:proofErr w:type="spellEnd"/>
      <w:r w:rsidR="00744128">
        <w:rPr>
          <w:rFonts w:ascii="Times New Roman" w:eastAsia="Times New Roman" w:hAnsi="Times New Roman"/>
          <w:sz w:val="24"/>
        </w:rPr>
        <w:t xml:space="preserve">» </w:t>
      </w:r>
      <w:r w:rsidR="00744128">
        <w:rPr>
          <w:rStyle w:val="FontStyle12"/>
          <w:sz w:val="24"/>
          <w:szCs w:val="24"/>
        </w:rPr>
        <w:t>в форме выделения ООО «СТРОЙМИР»</w:t>
      </w:r>
      <w:r w:rsidR="00D23184" w:rsidRPr="00D23184">
        <w:rPr>
          <w:rFonts w:ascii="Times New Roman" w:hAnsi="Times New Roman"/>
          <w:sz w:val="24"/>
        </w:rPr>
        <w:t>.</w:t>
      </w:r>
    </w:p>
    <w:p w:rsidR="00223EEE" w:rsidRPr="000A3468" w:rsidRDefault="00223EEE" w:rsidP="00223EEE">
      <w:pPr>
        <w:ind w:firstLine="567"/>
        <w:jc w:val="both"/>
        <w:rPr>
          <w:rFonts w:ascii="Times New Roman" w:hAnsi="Times New Roman"/>
          <w:sz w:val="24"/>
        </w:rPr>
      </w:pPr>
    </w:p>
    <w:p w:rsidR="00223EEE" w:rsidRPr="000A3468" w:rsidRDefault="00223EEE" w:rsidP="00D23184">
      <w:pPr>
        <w:ind w:firstLine="567"/>
        <w:jc w:val="both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b/>
          <w:sz w:val="24"/>
        </w:rPr>
        <w:lastRenderedPageBreak/>
        <w:t>На голосование ставится вопрос:</w:t>
      </w:r>
      <w:r w:rsidRPr="000A3468">
        <w:rPr>
          <w:rFonts w:ascii="Times New Roman" w:hAnsi="Times New Roman"/>
          <w:sz w:val="24"/>
        </w:rPr>
        <w:t xml:space="preserve"> «</w:t>
      </w:r>
      <w:r w:rsidR="00744128">
        <w:rPr>
          <w:rFonts w:ascii="Times New Roman" w:eastAsia="Times New Roman" w:hAnsi="Times New Roman"/>
          <w:sz w:val="24"/>
        </w:rPr>
        <w:t xml:space="preserve">В связи </w:t>
      </w:r>
      <w:r w:rsidR="00744128" w:rsidRPr="00744128">
        <w:rPr>
          <w:rStyle w:val="FontStyle12"/>
          <w:sz w:val="24"/>
          <w:szCs w:val="24"/>
        </w:rPr>
        <w:t>с реорганизацией</w:t>
      </w:r>
      <w:r w:rsidR="00744128">
        <w:rPr>
          <w:rStyle w:val="FontStyle12"/>
          <w:sz w:val="24"/>
          <w:szCs w:val="24"/>
        </w:rPr>
        <w:t xml:space="preserve"> </w:t>
      </w:r>
      <w:r w:rsidR="00744128">
        <w:rPr>
          <w:rFonts w:ascii="Times New Roman" w:eastAsia="Times New Roman" w:hAnsi="Times New Roman"/>
          <w:sz w:val="24"/>
        </w:rPr>
        <w:t>ООО «ГК «</w:t>
      </w:r>
      <w:proofErr w:type="spellStart"/>
      <w:r w:rsidR="00744128">
        <w:rPr>
          <w:rFonts w:ascii="Times New Roman" w:eastAsia="Times New Roman" w:hAnsi="Times New Roman"/>
          <w:sz w:val="24"/>
        </w:rPr>
        <w:t>СтройМир</w:t>
      </w:r>
      <w:proofErr w:type="spellEnd"/>
      <w:r w:rsidR="00744128">
        <w:rPr>
          <w:rFonts w:ascii="Times New Roman" w:eastAsia="Times New Roman" w:hAnsi="Times New Roman"/>
          <w:sz w:val="24"/>
        </w:rPr>
        <w:t xml:space="preserve">» </w:t>
      </w:r>
      <w:r w:rsidR="00744128">
        <w:rPr>
          <w:rStyle w:val="FontStyle12"/>
          <w:sz w:val="24"/>
          <w:szCs w:val="24"/>
        </w:rPr>
        <w:t>в форме выделения ООО «СТРОЙМИР»</w:t>
      </w:r>
      <w:r w:rsidR="00744128">
        <w:rPr>
          <w:rFonts w:ascii="Times New Roman" w:hAnsi="Times New Roman"/>
          <w:sz w:val="24"/>
        </w:rPr>
        <w:t>, внести изменения</w:t>
      </w:r>
      <w:r w:rsidR="00642FBB">
        <w:rPr>
          <w:rFonts w:ascii="Times New Roman" w:hAnsi="Times New Roman"/>
          <w:sz w:val="24"/>
        </w:rPr>
        <w:t xml:space="preserve"> в свидетельство о допуске ООО «ГК «</w:t>
      </w:r>
      <w:proofErr w:type="spellStart"/>
      <w:r w:rsidR="00642FBB">
        <w:rPr>
          <w:rFonts w:ascii="Times New Roman" w:hAnsi="Times New Roman"/>
          <w:sz w:val="24"/>
        </w:rPr>
        <w:t>СтройМир</w:t>
      </w:r>
      <w:proofErr w:type="spellEnd"/>
      <w:r w:rsidR="00642FBB">
        <w:rPr>
          <w:rFonts w:ascii="Times New Roman" w:hAnsi="Times New Roman"/>
          <w:sz w:val="24"/>
        </w:rPr>
        <w:t>», путем изменения наименования юридического лица с ООО «ГК «</w:t>
      </w:r>
      <w:proofErr w:type="spellStart"/>
      <w:r w:rsidR="00642FBB">
        <w:rPr>
          <w:rFonts w:ascii="Times New Roman" w:hAnsi="Times New Roman"/>
          <w:sz w:val="24"/>
        </w:rPr>
        <w:t>СтройМир</w:t>
      </w:r>
      <w:proofErr w:type="spellEnd"/>
      <w:r w:rsidR="00642FBB">
        <w:rPr>
          <w:rFonts w:ascii="Times New Roman" w:hAnsi="Times New Roman"/>
          <w:sz w:val="24"/>
        </w:rPr>
        <w:t>» н</w:t>
      </w:r>
      <w:proofErr w:type="gramStart"/>
      <w:r w:rsidR="00642FBB">
        <w:rPr>
          <w:rFonts w:ascii="Times New Roman" w:hAnsi="Times New Roman"/>
          <w:sz w:val="24"/>
        </w:rPr>
        <w:t>а ООО</w:t>
      </w:r>
      <w:proofErr w:type="gramEnd"/>
      <w:r w:rsidR="00642FBB">
        <w:rPr>
          <w:rFonts w:ascii="Times New Roman" w:hAnsi="Times New Roman"/>
          <w:sz w:val="24"/>
        </w:rPr>
        <w:t xml:space="preserve"> «СТРОЙМИР», так же внести в свидетельство о допуске дополнительные необходимые изменения</w:t>
      </w:r>
      <w:r w:rsidRPr="000A3468">
        <w:rPr>
          <w:rFonts w:ascii="Times New Roman" w:hAnsi="Times New Roman"/>
          <w:sz w:val="24"/>
        </w:rPr>
        <w:t>».</w:t>
      </w:r>
    </w:p>
    <w:p w:rsidR="00223EEE" w:rsidRPr="000A3468" w:rsidRDefault="00223EEE" w:rsidP="00223EEE">
      <w:pPr>
        <w:ind w:firstLine="567"/>
        <w:jc w:val="both"/>
        <w:rPr>
          <w:rFonts w:ascii="Times New Roman" w:hAnsi="Times New Roman"/>
          <w:sz w:val="24"/>
        </w:rPr>
      </w:pPr>
    </w:p>
    <w:p w:rsidR="00DD5ADD" w:rsidRPr="00D57688" w:rsidRDefault="00DD5ADD" w:rsidP="00DD5AD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688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DD5ADD" w:rsidRPr="00D57688" w:rsidRDefault="00DD5ADD" w:rsidP="00DD5AD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688">
        <w:rPr>
          <w:rFonts w:ascii="Times New Roman" w:hAnsi="Times New Roman" w:cs="Times New Roman"/>
          <w:bCs/>
          <w:sz w:val="24"/>
          <w:szCs w:val="24"/>
        </w:rPr>
        <w:t>«За» -  5 (пять) голосов.</w:t>
      </w:r>
    </w:p>
    <w:p w:rsidR="00DD5ADD" w:rsidRPr="00D57688" w:rsidRDefault="00DD5ADD" w:rsidP="00DD5AD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688">
        <w:rPr>
          <w:rFonts w:ascii="Times New Roman" w:hAnsi="Times New Roman" w:cs="Times New Roman"/>
          <w:bCs/>
          <w:sz w:val="24"/>
          <w:szCs w:val="24"/>
        </w:rPr>
        <w:t>«Воздержались»- нет голосов.</w:t>
      </w:r>
    </w:p>
    <w:p w:rsidR="00DD5ADD" w:rsidRPr="00D57688" w:rsidRDefault="00DD5ADD" w:rsidP="00DD5AD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688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DD5ADD" w:rsidRPr="00D57688" w:rsidRDefault="00DD5ADD" w:rsidP="00DD5AD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688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223EEE" w:rsidRPr="000A3468" w:rsidRDefault="00223EEE" w:rsidP="00223EEE">
      <w:pPr>
        <w:ind w:firstLine="567"/>
        <w:jc w:val="both"/>
        <w:rPr>
          <w:rFonts w:ascii="Times New Roman" w:hAnsi="Times New Roman"/>
          <w:sz w:val="24"/>
        </w:rPr>
      </w:pPr>
    </w:p>
    <w:p w:rsidR="00223EEE" w:rsidRDefault="00223EEE" w:rsidP="00D23184">
      <w:pPr>
        <w:ind w:firstLine="567"/>
        <w:jc w:val="both"/>
        <w:rPr>
          <w:rFonts w:ascii="Times New Roman" w:hAnsi="Times New Roman"/>
          <w:b/>
          <w:sz w:val="24"/>
        </w:rPr>
      </w:pPr>
      <w:r w:rsidRPr="000A3468">
        <w:rPr>
          <w:rFonts w:ascii="Times New Roman" w:hAnsi="Times New Roman"/>
          <w:sz w:val="24"/>
        </w:rPr>
        <w:tab/>
        <w:t xml:space="preserve">Принятое решение: </w:t>
      </w:r>
      <w:r w:rsidRPr="00D23184">
        <w:rPr>
          <w:rFonts w:ascii="Times New Roman" w:hAnsi="Times New Roman"/>
          <w:b/>
          <w:sz w:val="24"/>
        </w:rPr>
        <w:t>«</w:t>
      </w:r>
      <w:r w:rsidR="00642FBB" w:rsidRPr="00642FBB">
        <w:rPr>
          <w:rFonts w:ascii="Times New Roman" w:hAnsi="Times New Roman"/>
          <w:b/>
          <w:sz w:val="24"/>
        </w:rPr>
        <w:t>В связи с реорганизацией ООО «ГК «</w:t>
      </w:r>
      <w:proofErr w:type="spellStart"/>
      <w:r w:rsidR="00642FBB" w:rsidRPr="00642FBB">
        <w:rPr>
          <w:rFonts w:ascii="Times New Roman" w:hAnsi="Times New Roman"/>
          <w:b/>
          <w:sz w:val="24"/>
        </w:rPr>
        <w:t>СтройМир</w:t>
      </w:r>
      <w:proofErr w:type="spellEnd"/>
      <w:r w:rsidR="00642FBB" w:rsidRPr="00642FBB">
        <w:rPr>
          <w:rFonts w:ascii="Times New Roman" w:hAnsi="Times New Roman"/>
          <w:b/>
          <w:sz w:val="24"/>
        </w:rPr>
        <w:t>» в форме выделения ООО «СТРОЙМИР», внести изменения в свидетельство о допуске ООО «ГК «</w:t>
      </w:r>
      <w:proofErr w:type="spellStart"/>
      <w:r w:rsidR="00642FBB" w:rsidRPr="00642FBB">
        <w:rPr>
          <w:rFonts w:ascii="Times New Roman" w:hAnsi="Times New Roman"/>
          <w:b/>
          <w:sz w:val="24"/>
        </w:rPr>
        <w:t>СтройМир</w:t>
      </w:r>
      <w:proofErr w:type="spellEnd"/>
      <w:r w:rsidR="00642FBB" w:rsidRPr="00642FBB">
        <w:rPr>
          <w:rFonts w:ascii="Times New Roman" w:hAnsi="Times New Roman"/>
          <w:b/>
          <w:sz w:val="24"/>
        </w:rPr>
        <w:t>», путем изменения наименования юридического лица с ООО «ГК «</w:t>
      </w:r>
      <w:proofErr w:type="spellStart"/>
      <w:r w:rsidR="00642FBB" w:rsidRPr="00642FBB">
        <w:rPr>
          <w:rFonts w:ascii="Times New Roman" w:hAnsi="Times New Roman"/>
          <w:b/>
          <w:sz w:val="24"/>
        </w:rPr>
        <w:t>СтройМир</w:t>
      </w:r>
      <w:proofErr w:type="spellEnd"/>
      <w:r w:rsidR="00642FBB" w:rsidRPr="00642FBB">
        <w:rPr>
          <w:rFonts w:ascii="Times New Roman" w:hAnsi="Times New Roman"/>
          <w:b/>
          <w:sz w:val="24"/>
        </w:rPr>
        <w:t>» н</w:t>
      </w:r>
      <w:proofErr w:type="gramStart"/>
      <w:r w:rsidR="00642FBB" w:rsidRPr="00642FBB">
        <w:rPr>
          <w:rFonts w:ascii="Times New Roman" w:hAnsi="Times New Roman"/>
          <w:b/>
          <w:sz w:val="24"/>
        </w:rPr>
        <w:t>а ООО</w:t>
      </w:r>
      <w:proofErr w:type="gramEnd"/>
      <w:r w:rsidR="00642FBB" w:rsidRPr="00642FBB">
        <w:rPr>
          <w:rFonts w:ascii="Times New Roman" w:hAnsi="Times New Roman"/>
          <w:b/>
          <w:sz w:val="24"/>
        </w:rPr>
        <w:t xml:space="preserve"> «СТРОЙМИР», так же внести в свидетельство о допуске дополнительные необходимые изменения</w:t>
      </w:r>
      <w:r w:rsidRPr="00D23184">
        <w:rPr>
          <w:rFonts w:ascii="Times New Roman" w:hAnsi="Times New Roman"/>
          <w:b/>
          <w:sz w:val="24"/>
        </w:rPr>
        <w:t>».</w:t>
      </w:r>
      <w:r w:rsidRPr="00010BD6">
        <w:rPr>
          <w:rFonts w:ascii="Times New Roman" w:hAnsi="Times New Roman"/>
          <w:b/>
          <w:sz w:val="24"/>
        </w:rPr>
        <w:t xml:space="preserve"> </w:t>
      </w:r>
    </w:p>
    <w:p w:rsidR="00223EEE" w:rsidRDefault="00223EEE" w:rsidP="00223EEE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642FBB" w:rsidRPr="00AF69B1" w:rsidRDefault="00D23184" w:rsidP="00642FB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Pr="000A3468">
        <w:rPr>
          <w:rFonts w:ascii="Times New Roman" w:hAnsi="Times New Roman"/>
          <w:b/>
          <w:sz w:val="24"/>
        </w:rPr>
        <w:t xml:space="preserve">. </w:t>
      </w:r>
      <w:r w:rsidR="00642FBB" w:rsidRPr="000A3468">
        <w:rPr>
          <w:rFonts w:ascii="Times New Roman" w:hAnsi="Times New Roman"/>
          <w:b/>
          <w:sz w:val="24"/>
        </w:rPr>
        <w:t xml:space="preserve">По </w:t>
      </w:r>
      <w:r w:rsidR="00642FBB">
        <w:rPr>
          <w:rFonts w:ascii="Times New Roman" w:hAnsi="Times New Roman"/>
          <w:b/>
          <w:sz w:val="24"/>
        </w:rPr>
        <w:t>шестому</w:t>
      </w:r>
      <w:r w:rsidR="00642FBB" w:rsidRPr="000A3468">
        <w:rPr>
          <w:rFonts w:ascii="Times New Roman" w:hAnsi="Times New Roman"/>
          <w:b/>
          <w:sz w:val="24"/>
        </w:rPr>
        <w:t xml:space="preserve"> вопросу повестки </w:t>
      </w:r>
      <w:r w:rsidR="00642FBB" w:rsidRPr="00D11A08">
        <w:rPr>
          <w:rFonts w:ascii="Times New Roman" w:hAnsi="Times New Roman"/>
          <w:b/>
          <w:sz w:val="24"/>
        </w:rPr>
        <w:t xml:space="preserve">дня </w:t>
      </w:r>
      <w:r w:rsidR="00642FBB" w:rsidRPr="00D11A08">
        <w:rPr>
          <w:rFonts w:ascii="Times New Roman" w:hAnsi="Times New Roman"/>
          <w:sz w:val="24"/>
        </w:rPr>
        <w:t>выступил</w:t>
      </w:r>
      <w:r w:rsidR="00642FBB" w:rsidRPr="00D11A08">
        <w:rPr>
          <w:rFonts w:ascii="Times New Roman" w:hAnsi="Times New Roman"/>
          <w:b/>
          <w:sz w:val="24"/>
        </w:rPr>
        <w:t xml:space="preserve"> </w:t>
      </w:r>
      <w:proofErr w:type="spellStart"/>
      <w:r w:rsidR="00642FBB">
        <w:rPr>
          <w:rFonts w:ascii="Times New Roman" w:eastAsia="Batang" w:hAnsi="Times New Roman"/>
          <w:sz w:val="24"/>
        </w:rPr>
        <w:t>Ильинов</w:t>
      </w:r>
      <w:proofErr w:type="spellEnd"/>
      <w:r w:rsidR="00642FBB">
        <w:rPr>
          <w:rFonts w:ascii="Times New Roman" w:eastAsia="Batang" w:hAnsi="Times New Roman"/>
          <w:sz w:val="24"/>
        </w:rPr>
        <w:t xml:space="preserve"> Н.Н</w:t>
      </w:r>
      <w:r w:rsidR="00642FBB" w:rsidRPr="00D11A08">
        <w:rPr>
          <w:rFonts w:ascii="Times New Roman" w:eastAsia="Batang" w:hAnsi="Times New Roman"/>
          <w:sz w:val="24"/>
        </w:rPr>
        <w:t>.</w:t>
      </w:r>
      <w:r w:rsidR="00642FBB" w:rsidRPr="00D11A08">
        <w:rPr>
          <w:rFonts w:ascii="Times New Roman" w:hAnsi="Times New Roman"/>
          <w:sz w:val="24"/>
        </w:rPr>
        <w:t>,</w:t>
      </w:r>
      <w:r w:rsidR="00642FBB" w:rsidRPr="000A3468">
        <w:rPr>
          <w:rFonts w:ascii="Times New Roman" w:hAnsi="Times New Roman"/>
          <w:sz w:val="24"/>
        </w:rPr>
        <w:t xml:space="preserve"> </w:t>
      </w:r>
      <w:r w:rsidR="00642FBB" w:rsidRPr="00AF69B1">
        <w:rPr>
          <w:rFonts w:ascii="Times New Roman" w:hAnsi="Times New Roman"/>
          <w:sz w:val="24"/>
        </w:rPr>
        <w:t xml:space="preserve">который сообщил присутствующим о поступивших заявлениях от членов Партнерства о расширении перечня видов работ в свидетельстве о допуске к работам, которые оказывают влияние на безопасность объектов капитального строительства. </w:t>
      </w:r>
    </w:p>
    <w:p w:rsidR="00642FBB" w:rsidRPr="00AF69B1" w:rsidRDefault="00642FBB" w:rsidP="00642FBB">
      <w:pPr>
        <w:pStyle w:val="ConsPlusNonformat"/>
        <w:widowControl/>
        <w:ind w:firstLine="532"/>
        <w:jc w:val="both"/>
        <w:rPr>
          <w:rFonts w:ascii="Times New Roman" w:eastAsia="Times New Roman" w:hAnsi="Times New Roman"/>
          <w:sz w:val="24"/>
        </w:rPr>
      </w:pPr>
      <w:r w:rsidRPr="00AF69B1">
        <w:rPr>
          <w:rFonts w:ascii="Times New Roman" w:eastAsia="Times New Roman" w:hAnsi="Times New Roman"/>
          <w:sz w:val="24"/>
        </w:rPr>
        <w:t>Заявления были поданы от следующих организаций:</w:t>
      </w:r>
    </w:p>
    <w:p w:rsidR="00642FBB" w:rsidRDefault="004A342A" w:rsidP="00642FBB">
      <w:pPr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</w:t>
      </w:r>
      <w:r w:rsidR="00642FBB" w:rsidRPr="00EA576A">
        <w:rPr>
          <w:rFonts w:ascii="Times New Roman" w:eastAsia="Times New Roman" w:hAnsi="Times New Roman"/>
          <w:sz w:val="24"/>
        </w:rPr>
        <w:t xml:space="preserve">. </w:t>
      </w:r>
      <w:r w:rsidR="00642FBB">
        <w:rPr>
          <w:rFonts w:ascii="Times New Roman" w:eastAsia="Times New Roman" w:hAnsi="Times New Roman"/>
          <w:sz w:val="24"/>
        </w:rPr>
        <w:t xml:space="preserve">ООО </w:t>
      </w:r>
      <w:r w:rsidR="00642FBB" w:rsidRPr="00646FDC">
        <w:rPr>
          <w:rFonts w:ascii="Times New Roman" w:eastAsia="Times New Roman" w:hAnsi="Times New Roman"/>
          <w:sz w:val="24"/>
        </w:rPr>
        <w:t>«</w:t>
      </w:r>
      <w:proofErr w:type="spellStart"/>
      <w:r w:rsidR="00642FBB">
        <w:rPr>
          <w:rFonts w:ascii="Times New Roman" w:eastAsia="Times New Roman" w:hAnsi="Times New Roman"/>
          <w:sz w:val="24"/>
        </w:rPr>
        <w:t>МостСтройСевер</w:t>
      </w:r>
      <w:proofErr w:type="spellEnd"/>
      <w:r w:rsidR="00642FBB" w:rsidRPr="00646FDC">
        <w:rPr>
          <w:rFonts w:ascii="Times New Roman" w:eastAsia="Times New Roman" w:hAnsi="Times New Roman"/>
          <w:sz w:val="24"/>
        </w:rPr>
        <w:t xml:space="preserve">» </w:t>
      </w:r>
      <w:r w:rsidR="00642FBB" w:rsidRPr="00EA576A">
        <w:rPr>
          <w:rFonts w:ascii="Times New Roman" w:eastAsia="Times New Roman" w:hAnsi="Times New Roman"/>
          <w:sz w:val="24"/>
        </w:rPr>
        <w:t xml:space="preserve">(ОГРН </w:t>
      </w:r>
      <w:r w:rsidR="00642FBB" w:rsidRPr="00642FBB">
        <w:rPr>
          <w:rFonts w:ascii="Times New Roman" w:eastAsia="Times New Roman" w:hAnsi="Times New Roman"/>
          <w:sz w:val="24"/>
        </w:rPr>
        <w:t>1124632014726</w:t>
      </w:r>
      <w:r w:rsidR="00642FBB" w:rsidRPr="00EA576A">
        <w:rPr>
          <w:rFonts w:ascii="Times New Roman" w:eastAsia="Times New Roman" w:hAnsi="Times New Roman"/>
          <w:sz w:val="24"/>
        </w:rPr>
        <w:t>)</w:t>
      </w:r>
      <w:r w:rsidR="00642FBB">
        <w:rPr>
          <w:rFonts w:ascii="Times New Roman" w:eastAsia="Times New Roman" w:hAnsi="Times New Roman"/>
          <w:sz w:val="24"/>
        </w:rPr>
        <w:t>.</w:t>
      </w:r>
    </w:p>
    <w:p w:rsidR="00642FBB" w:rsidRDefault="004A342A" w:rsidP="00642FBB">
      <w:pPr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</w:t>
      </w:r>
      <w:r w:rsidR="00642FBB">
        <w:rPr>
          <w:rFonts w:ascii="Times New Roman" w:eastAsia="Times New Roman" w:hAnsi="Times New Roman"/>
          <w:sz w:val="24"/>
        </w:rPr>
        <w:t>. ООО «</w:t>
      </w:r>
      <w:proofErr w:type="spellStart"/>
      <w:r w:rsidR="00642FBB">
        <w:rPr>
          <w:rFonts w:ascii="Times New Roman" w:eastAsia="Times New Roman" w:hAnsi="Times New Roman"/>
          <w:sz w:val="24"/>
        </w:rPr>
        <w:t>ЭКАС-Оргпищепром</w:t>
      </w:r>
      <w:proofErr w:type="spellEnd"/>
      <w:r w:rsidR="00642FBB">
        <w:rPr>
          <w:rFonts w:ascii="Times New Roman" w:eastAsia="Times New Roman" w:hAnsi="Times New Roman"/>
          <w:sz w:val="24"/>
        </w:rPr>
        <w:t xml:space="preserve">» (ОГРН </w:t>
      </w:r>
      <w:r w:rsidR="00642FBB" w:rsidRPr="00642FBB">
        <w:rPr>
          <w:rFonts w:ascii="Times New Roman" w:eastAsia="Times New Roman" w:hAnsi="Times New Roman"/>
          <w:sz w:val="24"/>
        </w:rPr>
        <w:t>1064632050867</w:t>
      </w:r>
      <w:r w:rsidR="00642FBB">
        <w:rPr>
          <w:rFonts w:ascii="Times New Roman" w:eastAsia="Times New Roman" w:hAnsi="Times New Roman"/>
          <w:sz w:val="24"/>
        </w:rPr>
        <w:t>).</w:t>
      </w:r>
    </w:p>
    <w:p w:rsidR="00642FBB" w:rsidRDefault="004A342A" w:rsidP="00642FBB">
      <w:pPr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</w:t>
      </w:r>
      <w:r w:rsidR="00642FBB">
        <w:rPr>
          <w:rFonts w:ascii="Times New Roman" w:eastAsia="Times New Roman" w:hAnsi="Times New Roman"/>
          <w:sz w:val="24"/>
        </w:rPr>
        <w:t>. ООО «</w:t>
      </w:r>
      <w:proofErr w:type="spellStart"/>
      <w:r w:rsidR="00642FBB">
        <w:rPr>
          <w:rFonts w:ascii="Times New Roman" w:eastAsia="Times New Roman" w:hAnsi="Times New Roman"/>
          <w:sz w:val="24"/>
        </w:rPr>
        <w:t>ИнКом</w:t>
      </w:r>
      <w:proofErr w:type="spellEnd"/>
      <w:r w:rsidR="00642FBB">
        <w:rPr>
          <w:rFonts w:ascii="Times New Roman" w:eastAsia="Times New Roman" w:hAnsi="Times New Roman"/>
          <w:sz w:val="24"/>
        </w:rPr>
        <w:t xml:space="preserve">» (ОГРН </w:t>
      </w:r>
      <w:r w:rsidR="00642FBB" w:rsidRPr="00642FBB">
        <w:rPr>
          <w:rFonts w:ascii="Times New Roman" w:eastAsia="Times New Roman" w:hAnsi="Times New Roman"/>
          <w:sz w:val="24"/>
        </w:rPr>
        <w:t>1114611000096</w:t>
      </w:r>
      <w:r w:rsidR="00642FBB">
        <w:rPr>
          <w:rFonts w:ascii="Times New Roman" w:eastAsia="Times New Roman" w:hAnsi="Times New Roman"/>
          <w:sz w:val="24"/>
        </w:rPr>
        <w:t>).</w:t>
      </w:r>
    </w:p>
    <w:p w:rsidR="00F817D9" w:rsidRDefault="00F817D9" w:rsidP="00642FBB">
      <w:pPr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 </w:t>
      </w:r>
      <w:r w:rsidRPr="00F817D9">
        <w:rPr>
          <w:rFonts w:ascii="Times New Roman" w:eastAsia="Times New Roman" w:hAnsi="Times New Roman"/>
          <w:sz w:val="24"/>
        </w:rPr>
        <w:t>ООО «СМУ-17» (ОГРН 1054639168320)</w:t>
      </w:r>
      <w:r>
        <w:rPr>
          <w:rFonts w:ascii="Times New Roman" w:eastAsia="Times New Roman" w:hAnsi="Times New Roman"/>
          <w:sz w:val="24"/>
        </w:rPr>
        <w:t>.</w:t>
      </w:r>
    </w:p>
    <w:p w:rsidR="00642FBB" w:rsidRPr="006C0562" w:rsidRDefault="00642FBB" w:rsidP="00642FBB">
      <w:pPr>
        <w:jc w:val="both"/>
        <w:rPr>
          <w:rFonts w:ascii="Times New Roman" w:hAnsi="Times New Roman"/>
          <w:color w:val="FF0000"/>
          <w:sz w:val="18"/>
        </w:rPr>
      </w:pPr>
    </w:p>
    <w:p w:rsidR="00642FBB" w:rsidRPr="00EA576A" w:rsidRDefault="00642FBB" w:rsidP="00642FBB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sz w:val="24"/>
        </w:rPr>
      </w:pPr>
      <w:r w:rsidRPr="00EA576A">
        <w:rPr>
          <w:rFonts w:ascii="Times New Roman" w:hAnsi="Times New Roman"/>
          <w:b/>
          <w:sz w:val="24"/>
        </w:rPr>
        <w:t>На голосование ставится вопрос:</w:t>
      </w:r>
      <w:r w:rsidRPr="00EA576A">
        <w:rPr>
          <w:rFonts w:ascii="Times New Roman" w:hAnsi="Times New Roman"/>
          <w:sz w:val="24"/>
        </w:rPr>
        <w:t xml:space="preserve"> «Р</w:t>
      </w:r>
      <w:r w:rsidRPr="00EA576A">
        <w:rPr>
          <w:rFonts w:ascii="Times New Roman" w:eastAsia="Times New Roman" w:hAnsi="Times New Roman"/>
          <w:sz w:val="24"/>
        </w:rPr>
        <w:t xml:space="preserve">асширить перечень видов работ в свидетельствах о допуске к работам, </w:t>
      </w:r>
      <w:r w:rsidRPr="00EA576A">
        <w:rPr>
          <w:rFonts w:ascii="Times New Roman" w:hAnsi="Times New Roman"/>
          <w:sz w:val="24"/>
        </w:rPr>
        <w:t xml:space="preserve">которые оказывают влияние на безопасность объектов </w:t>
      </w:r>
      <w:proofErr w:type="gramStart"/>
      <w:r w:rsidRPr="00EA576A">
        <w:rPr>
          <w:rFonts w:ascii="Times New Roman" w:hAnsi="Times New Roman"/>
          <w:sz w:val="24"/>
        </w:rPr>
        <w:t>капитального</w:t>
      </w:r>
      <w:proofErr w:type="gramEnd"/>
      <w:r w:rsidRPr="00EA576A">
        <w:rPr>
          <w:rFonts w:ascii="Times New Roman" w:hAnsi="Times New Roman"/>
          <w:sz w:val="24"/>
        </w:rPr>
        <w:t xml:space="preserve"> строительства в соответствии с поданными заявлениями </w:t>
      </w:r>
      <w:r w:rsidRPr="00EA576A">
        <w:rPr>
          <w:rFonts w:ascii="Times New Roman" w:eastAsia="Times New Roman" w:hAnsi="Times New Roman"/>
          <w:sz w:val="24"/>
        </w:rPr>
        <w:t xml:space="preserve">следующим организациям: </w:t>
      </w:r>
    </w:p>
    <w:p w:rsidR="00642FBB" w:rsidRDefault="004A342A" w:rsidP="00642FBB">
      <w:pPr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</w:t>
      </w:r>
      <w:r w:rsidR="00642FBB">
        <w:rPr>
          <w:rFonts w:ascii="Times New Roman" w:eastAsia="Times New Roman" w:hAnsi="Times New Roman"/>
          <w:sz w:val="24"/>
        </w:rPr>
        <w:t>. ООО «</w:t>
      </w:r>
      <w:proofErr w:type="spellStart"/>
      <w:r w:rsidR="00642FBB">
        <w:rPr>
          <w:rFonts w:ascii="Times New Roman" w:eastAsia="Times New Roman" w:hAnsi="Times New Roman"/>
          <w:sz w:val="24"/>
        </w:rPr>
        <w:t>ЭКАС-Оргпищепром</w:t>
      </w:r>
      <w:proofErr w:type="spellEnd"/>
      <w:r w:rsidR="00642FBB">
        <w:rPr>
          <w:rFonts w:ascii="Times New Roman" w:eastAsia="Times New Roman" w:hAnsi="Times New Roman"/>
          <w:sz w:val="24"/>
        </w:rPr>
        <w:t xml:space="preserve">» (ОГРН </w:t>
      </w:r>
      <w:r w:rsidR="00642FBB" w:rsidRPr="00642FBB">
        <w:rPr>
          <w:rFonts w:ascii="Times New Roman" w:eastAsia="Times New Roman" w:hAnsi="Times New Roman"/>
          <w:sz w:val="24"/>
        </w:rPr>
        <w:t>1064632050867</w:t>
      </w:r>
      <w:r w:rsidR="00642FBB">
        <w:rPr>
          <w:rFonts w:ascii="Times New Roman" w:eastAsia="Times New Roman" w:hAnsi="Times New Roman"/>
          <w:sz w:val="24"/>
        </w:rPr>
        <w:t>).</w:t>
      </w:r>
    </w:p>
    <w:p w:rsidR="00642FBB" w:rsidRDefault="004A342A" w:rsidP="00642FBB">
      <w:pPr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</w:t>
      </w:r>
      <w:r w:rsidR="00642FBB">
        <w:rPr>
          <w:rFonts w:ascii="Times New Roman" w:eastAsia="Times New Roman" w:hAnsi="Times New Roman"/>
          <w:sz w:val="24"/>
        </w:rPr>
        <w:t>. ООО «</w:t>
      </w:r>
      <w:proofErr w:type="spellStart"/>
      <w:r w:rsidR="00642FBB">
        <w:rPr>
          <w:rFonts w:ascii="Times New Roman" w:eastAsia="Times New Roman" w:hAnsi="Times New Roman"/>
          <w:sz w:val="24"/>
        </w:rPr>
        <w:t>ИнКом</w:t>
      </w:r>
      <w:proofErr w:type="spellEnd"/>
      <w:r w:rsidR="00642FBB">
        <w:rPr>
          <w:rFonts w:ascii="Times New Roman" w:eastAsia="Times New Roman" w:hAnsi="Times New Roman"/>
          <w:sz w:val="24"/>
        </w:rPr>
        <w:t xml:space="preserve">» (ОГРН </w:t>
      </w:r>
      <w:r w:rsidR="00642FBB" w:rsidRPr="00642FBB">
        <w:rPr>
          <w:rFonts w:ascii="Times New Roman" w:eastAsia="Times New Roman" w:hAnsi="Times New Roman"/>
          <w:sz w:val="24"/>
        </w:rPr>
        <w:t>1114611000096</w:t>
      </w:r>
      <w:r w:rsidR="00642FBB">
        <w:rPr>
          <w:rFonts w:ascii="Times New Roman" w:eastAsia="Times New Roman" w:hAnsi="Times New Roman"/>
          <w:sz w:val="24"/>
        </w:rPr>
        <w:t>).</w:t>
      </w:r>
    </w:p>
    <w:p w:rsidR="00F817D9" w:rsidRDefault="00F817D9" w:rsidP="00642FBB">
      <w:pPr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</w:t>
      </w:r>
      <w:r w:rsidRPr="00F817D9">
        <w:t xml:space="preserve"> </w:t>
      </w:r>
      <w:r w:rsidRPr="00F817D9">
        <w:rPr>
          <w:rFonts w:ascii="Times New Roman" w:eastAsia="Times New Roman" w:hAnsi="Times New Roman"/>
          <w:sz w:val="24"/>
        </w:rPr>
        <w:t>ООО «СМУ-17» (ОГРН 1054639168320)</w:t>
      </w:r>
      <w:r>
        <w:rPr>
          <w:rFonts w:ascii="Times New Roman" w:eastAsia="Times New Roman" w:hAnsi="Times New Roman"/>
          <w:sz w:val="24"/>
        </w:rPr>
        <w:t>.</w:t>
      </w:r>
    </w:p>
    <w:p w:rsidR="00642FBB" w:rsidRDefault="00642FBB" w:rsidP="00642FBB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color w:val="FF0000"/>
          <w:sz w:val="24"/>
        </w:rPr>
      </w:pPr>
    </w:p>
    <w:p w:rsidR="00D57688" w:rsidRDefault="00D57688" w:rsidP="00D57688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EA576A">
        <w:rPr>
          <w:rFonts w:ascii="Times New Roman" w:hAnsi="Times New Roman"/>
          <w:sz w:val="24"/>
        </w:rPr>
        <w:t>Р</w:t>
      </w:r>
      <w:r w:rsidRPr="00EA576A">
        <w:rPr>
          <w:rFonts w:ascii="Times New Roman" w:eastAsia="Times New Roman" w:hAnsi="Times New Roman"/>
          <w:sz w:val="24"/>
        </w:rPr>
        <w:t xml:space="preserve">асширить перечень видов работ в свидетельствах о допуске к работам, </w:t>
      </w:r>
      <w:r w:rsidRPr="00EA576A">
        <w:rPr>
          <w:rFonts w:ascii="Times New Roman" w:hAnsi="Times New Roman"/>
          <w:sz w:val="24"/>
        </w:rPr>
        <w:t>которые оказывают влияние на безопасность объектов капитального строительства в соответствии с поданным заявлени</w:t>
      </w:r>
      <w:r w:rsidR="000B4B73">
        <w:rPr>
          <w:rFonts w:ascii="Times New Roman" w:hAnsi="Times New Roman"/>
          <w:sz w:val="24"/>
        </w:rPr>
        <w:t>е</w:t>
      </w:r>
      <w:r w:rsidRPr="00EA576A">
        <w:rPr>
          <w:rFonts w:ascii="Times New Roman" w:hAnsi="Times New Roman"/>
          <w:sz w:val="24"/>
        </w:rPr>
        <w:t>м</w:t>
      </w:r>
      <w:r w:rsidR="000B4B73">
        <w:rPr>
          <w:rFonts w:ascii="Times New Roman" w:hAnsi="Times New Roman"/>
          <w:sz w:val="24"/>
        </w:rPr>
        <w:t xml:space="preserve">  </w:t>
      </w:r>
      <w:r w:rsidRPr="00EA576A">
        <w:rPr>
          <w:rFonts w:ascii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ООО </w:t>
      </w:r>
      <w:r w:rsidRPr="00646FDC">
        <w:rPr>
          <w:rFonts w:ascii="Times New Roman" w:eastAsia="Times New Roman" w:hAnsi="Times New Roman"/>
          <w:sz w:val="24"/>
        </w:rPr>
        <w:t>«</w:t>
      </w:r>
      <w:proofErr w:type="spellStart"/>
      <w:r>
        <w:rPr>
          <w:rFonts w:ascii="Times New Roman" w:eastAsia="Times New Roman" w:hAnsi="Times New Roman"/>
          <w:sz w:val="24"/>
        </w:rPr>
        <w:t>МостСтройСевер</w:t>
      </w:r>
      <w:proofErr w:type="spellEnd"/>
      <w:r w:rsidRPr="00646FDC">
        <w:rPr>
          <w:rFonts w:ascii="Times New Roman" w:eastAsia="Times New Roman" w:hAnsi="Times New Roman"/>
          <w:sz w:val="24"/>
        </w:rPr>
        <w:t xml:space="preserve">» </w:t>
      </w:r>
      <w:r w:rsidRPr="00EA576A">
        <w:rPr>
          <w:rFonts w:ascii="Times New Roman" w:eastAsia="Times New Roman" w:hAnsi="Times New Roman"/>
          <w:sz w:val="24"/>
        </w:rPr>
        <w:t xml:space="preserve">(ОГРН </w:t>
      </w:r>
      <w:r w:rsidRPr="00642FBB">
        <w:rPr>
          <w:rFonts w:ascii="Times New Roman" w:eastAsia="Times New Roman" w:hAnsi="Times New Roman"/>
          <w:sz w:val="24"/>
        </w:rPr>
        <w:t>1124632014726</w:t>
      </w:r>
      <w:r w:rsidRPr="00EA576A"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>, но, в связи с несоответствием требованиям Партнерства в части кадрового состава, отказать в добавлении в свидетельство о допуске следующих видов работ:</w:t>
      </w:r>
    </w:p>
    <w:p w:rsidR="00D57688" w:rsidRPr="00D57688" w:rsidRDefault="00D57688" w:rsidP="00D57688">
      <w:pPr>
        <w:ind w:firstLine="567"/>
        <w:jc w:val="both"/>
        <w:rPr>
          <w:rFonts w:ascii="Times New Roman" w:eastAsia="Times New Roman" w:hAnsi="Times New Roman"/>
          <w:b/>
          <w:sz w:val="24"/>
        </w:rPr>
      </w:pPr>
      <w:r w:rsidRPr="00D57688">
        <w:rPr>
          <w:rFonts w:ascii="Times New Roman" w:eastAsia="Times New Roman" w:hAnsi="Times New Roman"/>
          <w:b/>
          <w:sz w:val="24"/>
        </w:rPr>
        <w:t>23. Монтажные работы</w:t>
      </w:r>
    </w:p>
    <w:p w:rsidR="00D57688" w:rsidRPr="00D57688" w:rsidRDefault="00D57688" w:rsidP="00D57688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D57688">
        <w:rPr>
          <w:rFonts w:ascii="Times New Roman" w:eastAsia="Times New Roman" w:hAnsi="Times New Roman"/>
          <w:sz w:val="24"/>
        </w:rPr>
        <w:t>23.2. Монтаж лифтов</w:t>
      </w:r>
      <w:r>
        <w:rPr>
          <w:rFonts w:ascii="Times New Roman" w:eastAsia="Times New Roman" w:hAnsi="Times New Roman"/>
          <w:sz w:val="24"/>
        </w:rPr>
        <w:t>.</w:t>
      </w:r>
    </w:p>
    <w:p w:rsidR="00D57688" w:rsidRPr="00D57688" w:rsidRDefault="00D57688" w:rsidP="00D57688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D57688">
        <w:rPr>
          <w:rFonts w:ascii="Times New Roman" w:eastAsia="Times New Roman" w:hAnsi="Times New Roman"/>
          <w:sz w:val="24"/>
        </w:rPr>
        <w:t>23.16. Монтаж оборудования объектов инфраструктуры железнодорожного транспорта</w:t>
      </w:r>
      <w:r>
        <w:rPr>
          <w:rFonts w:ascii="Times New Roman" w:eastAsia="Times New Roman" w:hAnsi="Times New Roman"/>
          <w:sz w:val="24"/>
        </w:rPr>
        <w:t>.</w:t>
      </w:r>
    </w:p>
    <w:p w:rsidR="00D57688" w:rsidRDefault="00D57688" w:rsidP="00D57688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D57688">
        <w:rPr>
          <w:rFonts w:ascii="Times New Roman" w:eastAsia="Times New Roman" w:hAnsi="Times New Roman"/>
          <w:sz w:val="24"/>
        </w:rPr>
        <w:t>23.26. Монтаж оборудования зернохранилищ и предприятий по переработке зерна</w:t>
      </w:r>
      <w:r>
        <w:rPr>
          <w:rFonts w:ascii="Times New Roman" w:eastAsia="Times New Roman" w:hAnsi="Times New Roman"/>
          <w:sz w:val="24"/>
        </w:rPr>
        <w:t>.</w:t>
      </w:r>
    </w:p>
    <w:p w:rsidR="00D57688" w:rsidRPr="00D57688" w:rsidRDefault="00D57688" w:rsidP="00D57688">
      <w:pPr>
        <w:ind w:firstLine="567"/>
        <w:jc w:val="both"/>
        <w:rPr>
          <w:rFonts w:ascii="Times New Roman" w:eastAsia="Times New Roman" w:hAnsi="Times New Roman"/>
          <w:b/>
          <w:sz w:val="24"/>
        </w:rPr>
      </w:pPr>
      <w:r w:rsidRPr="00D57688">
        <w:rPr>
          <w:rFonts w:ascii="Times New Roman" w:eastAsia="Times New Roman" w:hAnsi="Times New Roman"/>
          <w:b/>
          <w:sz w:val="24"/>
        </w:rPr>
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D57688" w:rsidRPr="00D57688" w:rsidRDefault="00D57688" w:rsidP="00D57688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D57688">
        <w:rPr>
          <w:rFonts w:ascii="Times New Roman" w:eastAsia="Times New Roman" w:hAnsi="Times New Roman"/>
          <w:sz w:val="24"/>
        </w:rPr>
        <w:t xml:space="preserve">32.1. Строительный </w:t>
      </w:r>
      <w:proofErr w:type="gramStart"/>
      <w:r w:rsidRPr="00D57688">
        <w:rPr>
          <w:rFonts w:ascii="Times New Roman" w:eastAsia="Times New Roman" w:hAnsi="Times New Roman"/>
          <w:sz w:val="24"/>
        </w:rPr>
        <w:t>контроль за</w:t>
      </w:r>
      <w:proofErr w:type="gramEnd"/>
      <w:r w:rsidRPr="00D57688">
        <w:rPr>
          <w:rFonts w:ascii="Times New Roman" w:eastAsia="Times New Roman" w:hAnsi="Times New Roman"/>
          <w:sz w:val="24"/>
        </w:rPr>
        <w:t xml:space="preserve"> общестроительными работами (группы видов работ №1-3, 5-7, 9-14)</w:t>
      </w:r>
    </w:p>
    <w:p w:rsidR="00D57688" w:rsidRPr="00D57688" w:rsidRDefault="00D57688" w:rsidP="00D57688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D57688">
        <w:rPr>
          <w:rFonts w:ascii="Times New Roman" w:eastAsia="Times New Roman" w:hAnsi="Times New Roman"/>
          <w:sz w:val="24"/>
        </w:rPr>
        <w:t xml:space="preserve">32.2. Строительный </w:t>
      </w:r>
      <w:proofErr w:type="gramStart"/>
      <w:r w:rsidRPr="00D57688">
        <w:rPr>
          <w:rFonts w:ascii="Times New Roman" w:eastAsia="Times New Roman" w:hAnsi="Times New Roman"/>
          <w:sz w:val="24"/>
        </w:rPr>
        <w:t>контроль за</w:t>
      </w:r>
      <w:proofErr w:type="gramEnd"/>
      <w:r w:rsidRPr="00D57688">
        <w:rPr>
          <w:rFonts w:ascii="Times New Roman" w:eastAsia="Times New Roman" w:hAnsi="Times New Roman"/>
          <w:sz w:val="24"/>
        </w:rPr>
        <w:t xml:space="preserve"> работами по обустройству скважин (группа видов </w:t>
      </w:r>
      <w:r w:rsidRPr="00D57688">
        <w:rPr>
          <w:rFonts w:ascii="Times New Roman" w:eastAsia="Times New Roman" w:hAnsi="Times New Roman"/>
          <w:sz w:val="24"/>
        </w:rPr>
        <w:lastRenderedPageBreak/>
        <w:t>работ №4)</w:t>
      </w:r>
    </w:p>
    <w:p w:rsidR="00D57688" w:rsidRPr="00D57688" w:rsidRDefault="00D57688" w:rsidP="00D57688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D57688">
        <w:rPr>
          <w:rFonts w:ascii="Times New Roman" w:eastAsia="Times New Roman" w:hAnsi="Times New Roman"/>
          <w:sz w:val="24"/>
        </w:rPr>
        <w:t xml:space="preserve">32.4. Строительный </w:t>
      </w:r>
      <w:proofErr w:type="gramStart"/>
      <w:r w:rsidRPr="00D57688">
        <w:rPr>
          <w:rFonts w:ascii="Times New Roman" w:eastAsia="Times New Roman" w:hAnsi="Times New Roman"/>
          <w:sz w:val="24"/>
        </w:rPr>
        <w:t>контроль за</w:t>
      </w:r>
      <w:proofErr w:type="gramEnd"/>
      <w:r w:rsidRPr="00D57688">
        <w:rPr>
          <w:rFonts w:ascii="Times New Roman" w:eastAsia="Times New Roman" w:hAnsi="Times New Roman"/>
          <w:sz w:val="24"/>
        </w:rPr>
        <w:t xml:space="preserve"> работами в области водоснабжения и канализации (вид работ № 15.1, 23.32, 24.29, 24.30, группы видов работ № 16, 17)</w:t>
      </w:r>
    </w:p>
    <w:p w:rsidR="00D57688" w:rsidRPr="00D57688" w:rsidRDefault="00D57688" w:rsidP="00D57688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D57688">
        <w:rPr>
          <w:rFonts w:ascii="Times New Roman" w:eastAsia="Times New Roman" w:hAnsi="Times New Roman"/>
          <w:sz w:val="24"/>
        </w:rPr>
        <w:t xml:space="preserve">32.5. Строительный </w:t>
      </w:r>
      <w:proofErr w:type="gramStart"/>
      <w:r w:rsidRPr="00D57688">
        <w:rPr>
          <w:rFonts w:ascii="Times New Roman" w:eastAsia="Times New Roman" w:hAnsi="Times New Roman"/>
          <w:sz w:val="24"/>
        </w:rPr>
        <w:t>контроль за</w:t>
      </w:r>
      <w:proofErr w:type="gramEnd"/>
      <w:r w:rsidRPr="00D57688">
        <w:rPr>
          <w:rFonts w:ascii="Times New Roman" w:eastAsia="Times New Roman" w:hAnsi="Times New Roman"/>
          <w:sz w:val="24"/>
        </w:rPr>
        <w:t xml:space="preserve"> работами в области теплогазоснабжения и вентиляции (виды работ №15.2, 15.3, 15.4, 23.4, 23.5, 24.14, 24.19, 24.20, 24.21, 24.22, 24.24, 24.25, 24.26, группы видов работ №18, 19.)</w:t>
      </w:r>
    </w:p>
    <w:p w:rsidR="00D57688" w:rsidRDefault="00D57688" w:rsidP="00D57688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D57688">
        <w:rPr>
          <w:rFonts w:ascii="Times New Roman" w:eastAsia="Times New Roman" w:hAnsi="Times New Roman"/>
          <w:sz w:val="24"/>
        </w:rPr>
        <w:t>32.8. Строительный контроль при строительстве, реконструкции и капитальном ремонте сооружений связи (виды работ №23.33, группа видов работ №21)</w:t>
      </w:r>
    </w:p>
    <w:p w:rsidR="00D57688" w:rsidRPr="00D57688" w:rsidRDefault="00D57688" w:rsidP="00D57688">
      <w:pPr>
        <w:ind w:firstLine="567"/>
        <w:jc w:val="both"/>
        <w:rPr>
          <w:rFonts w:ascii="Times New Roman" w:eastAsia="Times New Roman" w:hAnsi="Times New Roman"/>
          <w:b/>
          <w:sz w:val="24"/>
        </w:rPr>
      </w:pPr>
      <w:r w:rsidRPr="00D57688">
        <w:rPr>
          <w:rFonts w:ascii="Times New Roman" w:eastAsia="Times New Roman" w:hAnsi="Times New Roman"/>
          <w:b/>
          <w:sz w:val="24"/>
        </w:rPr>
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</w:r>
    </w:p>
    <w:p w:rsidR="00D57688" w:rsidRPr="00D57688" w:rsidRDefault="00D57688" w:rsidP="00D57688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D57688">
        <w:rPr>
          <w:rFonts w:ascii="Times New Roman" w:eastAsia="Times New Roman" w:hAnsi="Times New Roman"/>
          <w:sz w:val="24"/>
        </w:rPr>
        <w:t>33.1.11. Тепловые электростанции</w:t>
      </w:r>
    </w:p>
    <w:p w:rsidR="00D57688" w:rsidRPr="00D57688" w:rsidRDefault="00D57688" w:rsidP="00D57688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D57688">
        <w:rPr>
          <w:rFonts w:ascii="Times New Roman" w:eastAsia="Times New Roman" w:hAnsi="Times New Roman"/>
          <w:sz w:val="24"/>
        </w:rPr>
        <w:t>33.2.6. Мосты (большие и средние)</w:t>
      </w:r>
    </w:p>
    <w:p w:rsidR="00D57688" w:rsidRDefault="00D57688" w:rsidP="00D57688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D57688">
        <w:rPr>
          <w:rFonts w:ascii="Times New Roman" w:eastAsia="Times New Roman" w:hAnsi="Times New Roman"/>
          <w:sz w:val="24"/>
        </w:rPr>
        <w:t>33.4. Объекты электроснабжения до 110 кВ включительно</w:t>
      </w:r>
      <w:r>
        <w:rPr>
          <w:rFonts w:ascii="Times New Roman" w:eastAsia="Times New Roman" w:hAnsi="Times New Roman"/>
          <w:sz w:val="24"/>
        </w:rPr>
        <w:t>».</w:t>
      </w:r>
    </w:p>
    <w:p w:rsidR="004A342A" w:rsidRDefault="007863E9" w:rsidP="004A342A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63E9">
        <w:rPr>
          <w:rFonts w:ascii="Times New Roman" w:hAnsi="Times New Roman" w:cs="Times New Roman"/>
          <w:sz w:val="24"/>
          <w:szCs w:val="24"/>
        </w:rPr>
        <w:t>33.8. Здания и сооружения объектов связи</w:t>
      </w:r>
    </w:p>
    <w:p w:rsidR="007863E9" w:rsidRPr="007863E9" w:rsidRDefault="007863E9" w:rsidP="004A342A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</w:p>
    <w:p w:rsidR="004A342A" w:rsidRPr="00D57688" w:rsidRDefault="004A342A" w:rsidP="004A342A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688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4A342A" w:rsidRPr="00D57688" w:rsidRDefault="004A342A" w:rsidP="004A342A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688">
        <w:rPr>
          <w:rFonts w:ascii="Times New Roman" w:hAnsi="Times New Roman" w:cs="Times New Roman"/>
          <w:bCs/>
          <w:sz w:val="24"/>
          <w:szCs w:val="24"/>
        </w:rPr>
        <w:t>«За» -  5 (пять) голосов.</w:t>
      </w:r>
    </w:p>
    <w:p w:rsidR="004A342A" w:rsidRPr="00D57688" w:rsidRDefault="004A342A" w:rsidP="004A342A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688">
        <w:rPr>
          <w:rFonts w:ascii="Times New Roman" w:hAnsi="Times New Roman" w:cs="Times New Roman"/>
          <w:bCs/>
          <w:sz w:val="24"/>
          <w:szCs w:val="24"/>
        </w:rPr>
        <w:t>«Воздержались»- нет голосов.</w:t>
      </w:r>
    </w:p>
    <w:p w:rsidR="004A342A" w:rsidRPr="00D57688" w:rsidRDefault="004A342A" w:rsidP="004A342A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688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4A342A" w:rsidRPr="00D57688" w:rsidRDefault="004A342A" w:rsidP="004A342A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688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642FBB" w:rsidRPr="00AF69B1" w:rsidRDefault="00642FBB" w:rsidP="00642FBB">
      <w:pPr>
        <w:pStyle w:val="ConsPlusNonformat"/>
        <w:widowControl/>
        <w:ind w:firstLine="532"/>
        <w:jc w:val="both"/>
      </w:pPr>
    </w:p>
    <w:p w:rsidR="00D57688" w:rsidRPr="00D57688" w:rsidRDefault="00642FBB" w:rsidP="00D57688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  <w:r w:rsidRPr="00AF69B1">
        <w:rPr>
          <w:rFonts w:ascii="Times New Roman" w:hAnsi="Times New Roman"/>
          <w:sz w:val="24"/>
        </w:rPr>
        <w:tab/>
        <w:t xml:space="preserve">Принятое решение: </w:t>
      </w:r>
      <w:r w:rsidRPr="00AF69B1">
        <w:rPr>
          <w:rFonts w:ascii="Times New Roman" w:hAnsi="Times New Roman"/>
          <w:b/>
          <w:sz w:val="24"/>
        </w:rPr>
        <w:t>«</w:t>
      </w:r>
      <w:r w:rsidR="00D57688" w:rsidRPr="00D57688">
        <w:rPr>
          <w:rFonts w:ascii="Times New Roman" w:hAnsi="Times New Roman"/>
          <w:b/>
          <w:sz w:val="24"/>
        </w:rPr>
        <w:t xml:space="preserve">Расширить перечень видов работ в свидетельствах о допуске к работам, которые оказывают влияние на безопасность объектов </w:t>
      </w:r>
      <w:proofErr w:type="gramStart"/>
      <w:r w:rsidR="00D57688" w:rsidRPr="00D57688">
        <w:rPr>
          <w:rFonts w:ascii="Times New Roman" w:hAnsi="Times New Roman"/>
          <w:b/>
          <w:sz w:val="24"/>
        </w:rPr>
        <w:t>капитального</w:t>
      </w:r>
      <w:proofErr w:type="gramEnd"/>
      <w:r w:rsidR="00D57688" w:rsidRPr="00D57688">
        <w:rPr>
          <w:rFonts w:ascii="Times New Roman" w:hAnsi="Times New Roman"/>
          <w:b/>
          <w:sz w:val="24"/>
        </w:rPr>
        <w:t xml:space="preserve"> строительства в соответствии с поданными заявлениями следующим организациям: </w:t>
      </w:r>
    </w:p>
    <w:p w:rsidR="00D57688" w:rsidRPr="00D57688" w:rsidRDefault="004A342A" w:rsidP="00D57688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</w:t>
      </w:r>
      <w:r w:rsidR="00D57688" w:rsidRPr="00D57688">
        <w:rPr>
          <w:rFonts w:ascii="Times New Roman" w:hAnsi="Times New Roman"/>
          <w:b/>
          <w:sz w:val="24"/>
        </w:rPr>
        <w:t>. ООО «</w:t>
      </w:r>
      <w:proofErr w:type="spellStart"/>
      <w:r w:rsidR="00D57688" w:rsidRPr="00D57688">
        <w:rPr>
          <w:rFonts w:ascii="Times New Roman" w:hAnsi="Times New Roman"/>
          <w:b/>
          <w:sz w:val="24"/>
        </w:rPr>
        <w:t>ЭКАС-Оргпищепром</w:t>
      </w:r>
      <w:proofErr w:type="spellEnd"/>
      <w:r w:rsidR="00D57688" w:rsidRPr="00D57688">
        <w:rPr>
          <w:rFonts w:ascii="Times New Roman" w:hAnsi="Times New Roman"/>
          <w:b/>
          <w:sz w:val="24"/>
        </w:rPr>
        <w:t>» (ОГРН 1064632050867).</w:t>
      </w:r>
    </w:p>
    <w:p w:rsidR="00D57688" w:rsidRDefault="004A342A" w:rsidP="00D57688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="00D57688" w:rsidRPr="00D57688">
        <w:rPr>
          <w:rFonts w:ascii="Times New Roman" w:hAnsi="Times New Roman"/>
          <w:b/>
          <w:sz w:val="24"/>
        </w:rPr>
        <w:t>. ООО «</w:t>
      </w:r>
      <w:proofErr w:type="spellStart"/>
      <w:r w:rsidR="00D57688" w:rsidRPr="00D57688">
        <w:rPr>
          <w:rFonts w:ascii="Times New Roman" w:hAnsi="Times New Roman"/>
          <w:b/>
          <w:sz w:val="24"/>
        </w:rPr>
        <w:t>ИнКом</w:t>
      </w:r>
      <w:proofErr w:type="spellEnd"/>
      <w:r w:rsidR="00D57688" w:rsidRPr="00D57688">
        <w:rPr>
          <w:rFonts w:ascii="Times New Roman" w:hAnsi="Times New Roman"/>
          <w:b/>
          <w:sz w:val="24"/>
        </w:rPr>
        <w:t>» (ОГРН 1114611000096).</w:t>
      </w:r>
    </w:p>
    <w:p w:rsidR="00476C92" w:rsidRPr="00D57688" w:rsidRDefault="00476C92" w:rsidP="00D57688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ООО «СМУ-17» (</w:t>
      </w:r>
      <w:r w:rsidRPr="00CC6DB8">
        <w:rPr>
          <w:rFonts w:ascii="Times New Roman" w:hAnsi="Times New Roman"/>
          <w:b/>
          <w:sz w:val="24"/>
        </w:rPr>
        <w:t xml:space="preserve">ОГРН </w:t>
      </w:r>
      <w:r w:rsidR="00CC6DB8" w:rsidRPr="00CC6DB8">
        <w:rPr>
          <w:rFonts w:ascii="Times New Roman" w:hAnsi="Times New Roman"/>
          <w:b/>
          <w:sz w:val="24"/>
        </w:rPr>
        <w:t>1054639168320</w:t>
      </w:r>
      <w:r>
        <w:rPr>
          <w:rFonts w:ascii="Times New Roman" w:hAnsi="Times New Roman"/>
          <w:b/>
          <w:sz w:val="24"/>
        </w:rPr>
        <w:t>).</w:t>
      </w:r>
    </w:p>
    <w:p w:rsidR="00D57688" w:rsidRPr="00D57688" w:rsidRDefault="00D57688" w:rsidP="00D57688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</w:p>
    <w:p w:rsidR="00D57688" w:rsidRPr="00D57688" w:rsidRDefault="00D57688" w:rsidP="00D57688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  <w:r w:rsidRPr="00D57688">
        <w:rPr>
          <w:rFonts w:ascii="Times New Roman" w:hAnsi="Times New Roman"/>
          <w:b/>
          <w:sz w:val="24"/>
        </w:rPr>
        <w:t>Расширить перечень видов работ в свидетельствах о допуске к работам, которые оказывают влияние на безопасность объектов капитального строительства в соответствии с поданным заявлени</w:t>
      </w:r>
      <w:r w:rsidR="000B4B73">
        <w:rPr>
          <w:rFonts w:ascii="Times New Roman" w:hAnsi="Times New Roman"/>
          <w:b/>
          <w:sz w:val="24"/>
        </w:rPr>
        <w:t>е</w:t>
      </w:r>
      <w:r w:rsidRPr="00D57688">
        <w:rPr>
          <w:rFonts w:ascii="Times New Roman" w:hAnsi="Times New Roman"/>
          <w:b/>
          <w:sz w:val="24"/>
        </w:rPr>
        <w:t>м ООО «</w:t>
      </w:r>
      <w:proofErr w:type="spellStart"/>
      <w:r w:rsidRPr="00D57688">
        <w:rPr>
          <w:rFonts w:ascii="Times New Roman" w:hAnsi="Times New Roman"/>
          <w:b/>
          <w:sz w:val="24"/>
        </w:rPr>
        <w:t>МостСтройСевер</w:t>
      </w:r>
      <w:proofErr w:type="spellEnd"/>
      <w:r w:rsidRPr="00D57688">
        <w:rPr>
          <w:rFonts w:ascii="Times New Roman" w:hAnsi="Times New Roman"/>
          <w:b/>
          <w:sz w:val="24"/>
        </w:rPr>
        <w:t>» (ОГРН 1124632014726), но, в связи с несоответствием требованиям Партнерства в части кадрового состава, отказать в добавлении в свидетельство о допуске следующих видов работ:</w:t>
      </w:r>
    </w:p>
    <w:p w:rsidR="00D57688" w:rsidRPr="00D57688" w:rsidRDefault="00D57688" w:rsidP="00D57688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  <w:r w:rsidRPr="00D57688">
        <w:rPr>
          <w:rFonts w:ascii="Times New Roman" w:hAnsi="Times New Roman"/>
          <w:b/>
          <w:sz w:val="24"/>
        </w:rPr>
        <w:t>23. Монтажные работы</w:t>
      </w:r>
    </w:p>
    <w:p w:rsidR="00D57688" w:rsidRPr="00D57688" w:rsidRDefault="00D57688" w:rsidP="00D57688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  <w:r w:rsidRPr="00D57688">
        <w:rPr>
          <w:rFonts w:ascii="Times New Roman" w:hAnsi="Times New Roman"/>
          <w:b/>
          <w:sz w:val="24"/>
        </w:rPr>
        <w:t>23.2. Монтаж лифтов.</w:t>
      </w:r>
    </w:p>
    <w:p w:rsidR="00D57688" w:rsidRPr="00D57688" w:rsidRDefault="00D57688" w:rsidP="00D57688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  <w:r w:rsidRPr="00D57688">
        <w:rPr>
          <w:rFonts w:ascii="Times New Roman" w:hAnsi="Times New Roman"/>
          <w:b/>
          <w:sz w:val="24"/>
        </w:rPr>
        <w:t>23.16. Монтаж оборудования объектов инфраструктуры железнодорожного транспорта.</w:t>
      </w:r>
    </w:p>
    <w:p w:rsidR="00D57688" w:rsidRPr="00D57688" w:rsidRDefault="00D57688" w:rsidP="00D57688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  <w:r w:rsidRPr="00D57688">
        <w:rPr>
          <w:rFonts w:ascii="Times New Roman" w:hAnsi="Times New Roman"/>
          <w:b/>
          <w:sz w:val="24"/>
        </w:rPr>
        <w:t>23.26. Монтаж оборудования зернохранилищ и предприятий по переработке зерна.</w:t>
      </w:r>
    </w:p>
    <w:p w:rsidR="00D57688" w:rsidRPr="00D57688" w:rsidRDefault="00D57688" w:rsidP="00D57688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  <w:r w:rsidRPr="00D57688">
        <w:rPr>
          <w:rFonts w:ascii="Times New Roman" w:hAnsi="Times New Roman"/>
          <w:b/>
          <w:sz w:val="24"/>
        </w:rPr>
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D57688" w:rsidRPr="00D57688" w:rsidRDefault="00D57688" w:rsidP="00D57688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  <w:r w:rsidRPr="00D57688">
        <w:rPr>
          <w:rFonts w:ascii="Times New Roman" w:hAnsi="Times New Roman"/>
          <w:b/>
          <w:sz w:val="24"/>
        </w:rPr>
        <w:t xml:space="preserve">32.1. Строительный </w:t>
      </w:r>
      <w:proofErr w:type="gramStart"/>
      <w:r w:rsidRPr="00D57688">
        <w:rPr>
          <w:rFonts w:ascii="Times New Roman" w:hAnsi="Times New Roman"/>
          <w:b/>
          <w:sz w:val="24"/>
        </w:rPr>
        <w:t>контроль за</w:t>
      </w:r>
      <w:proofErr w:type="gramEnd"/>
      <w:r w:rsidRPr="00D57688">
        <w:rPr>
          <w:rFonts w:ascii="Times New Roman" w:hAnsi="Times New Roman"/>
          <w:b/>
          <w:sz w:val="24"/>
        </w:rPr>
        <w:t xml:space="preserve"> общестроительными работами (группы видов работ №1-3, 5-7, 9-14)</w:t>
      </w:r>
    </w:p>
    <w:p w:rsidR="00D57688" w:rsidRPr="00D57688" w:rsidRDefault="00D57688" w:rsidP="00D57688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  <w:r w:rsidRPr="00D57688">
        <w:rPr>
          <w:rFonts w:ascii="Times New Roman" w:hAnsi="Times New Roman"/>
          <w:b/>
          <w:sz w:val="24"/>
        </w:rPr>
        <w:t xml:space="preserve">32.2. Строительный </w:t>
      </w:r>
      <w:proofErr w:type="gramStart"/>
      <w:r w:rsidRPr="00D57688">
        <w:rPr>
          <w:rFonts w:ascii="Times New Roman" w:hAnsi="Times New Roman"/>
          <w:b/>
          <w:sz w:val="24"/>
        </w:rPr>
        <w:t>контроль за</w:t>
      </w:r>
      <w:proofErr w:type="gramEnd"/>
      <w:r w:rsidRPr="00D57688">
        <w:rPr>
          <w:rFonts w:ascii="Times New Roman" w:hAnsi="Times New Roman"/>
          <w:b/>
          <w:sz w:val="24"/>
        </w:rPr>
        <w:t xml:space="preserve"> работами по обустройству скважин (группа видов работ №4)</w:t>
      </w:r>
    </w:p>
    <w:p w:rsidR="00D57688" w:rsidRPr="00D57688" w:rsidRDefault="00D57688" w:rsidP="00D57688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  <w:r w:rsidRPr="00D57688">
        <w:rPr>
          <w:rFonts w:ascii="Times New Roman" w:hAnsi="Times New Roman"/>
          <w:b/>
          <w:sz w:val="24"/>
        </w:rPr>
        <w:t xml:space="preserve">32.4. Строительный </w:t>
      </w:r>
      <w:proofErr w:type="gramStart"/>
      <w:r w:rsidRPr="00D57688">
        <w:rPr>
          <w:rFonts w:ascii="Times New Roman" w:hAnsi="Times New Roman"/>
          <w:b/>
          <w:sz w:val="24"/>
        </w:rPr>
        <w:t>контроль за</w:t>
      </w:r>
      <w:proofErr w:type="gramEnd"/>
      <w:r w:rsidRPr="00D57688">
        <w:rPr>
          <w:rFonts w:ascii="Times New Roman" w:hAnsi="Times New Roman"/>
          <w:b/>
          <w:sz w:val="24"/>
        </w:rPr>
        <w:t xml:space="preserve"> работами в области водоснабжения и канализации (вид работ № 15.1, 23.32, 24.29, 24.30, группы видов работ № 16, 17)</w:t>
      </w:r>
    </w:p>
    <w:p w:rsidR="00D57688" w:rsidRPr="00D57688" w:rsidRDefault="00D57688" w:rsidP="00D57688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  <w:r w:rsidRPr="00D57688">
        <w:rPr>
          <w:rFonts w:ascii="Times New Roman" w:hAnsi="Times New Roman"/>
          <w:b/>
          <w:sz w:val="24"/>
        </w:rPr>
        <w:lastRenderedPageBreak/>
        <w:t xml:space="preserve">32.5. Строительный </w:t>
      </w:r>
      <w:proofErr w:type="gramStart"/>
      <w:r w:rsidRPr="00D57688">
        <w:rPr>
          <w:rFonts w:ascii="Times New Roman" w:hAnsi="Times New Roman"/>
          <w:b/>
          <w:sz w:val="24"/>
        </w:rPr>
        <w:t>контроль за</w:t>
      </w:r>
      <w:proofErr w:type="gramEnd"/>
      <w:r w:rsidRPr="00D57688">
        <w:rPr>
          <w:rFonts w:ascii="Times New Roman" w:hAnsi="Times New Roman"/>
          <w:b/>
          <w:sz w:val="24"/>
        </w:rPr>
        <w:t xml:space="preserve"> работами в области теплогазоснабжения и вентиляции (виды работ №15.2, 15.3, 15.4, 23.4, 23.5, 24.14, 24.19, 24.20, 24.21, 24.22, 24.24, 24.25, 24.26, группы видов работ №18, 19.)</w:t>
      </w:r>
    </w:p>
    <w:p w:rsidR="00D57688" w:rsidRPr="00D57688" w:rsidRDefault="00D57688" w:rsidP="00D57688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  <w:r w:rsidRPr="00D57688">
        <w:rPr>
          <w:rFonts w:ascii="Times New Roman" w:hAnsi="Times New Roman"/>
          <w:b/>
          <w:sz w:val="24"/>
        </w:rPr>
        <w:t>32.8. Строительный контроль при строительстве, реконструкции и капитальном ремонте сооружений связи (виды работ №23.33, группа видов работ №21)</w:t>
      </w:r>
    </w:p>
    <w:p w:rsidR="00D57688" w:rsidRPr="00D57688" w:rsidRDefault="00D57688" w:rsidP="00D57688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  <w:r w:rsidRPr="00D57688">
        <w:rPr>
          <w:rFonts w:ascii="Times New Roman" w:hAnsi="Times New Roman"/>
          <w:b/>
          <w:sz w:val="24"/>
        </w:rPr>
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</w:r>
    </w:p>
    <w:p w:rsidR="00D57688" w:rsidRPr="00D57688" w:rsidRDefault="00D57688" w:rsidP="00D57688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  <w:r w:rsidRPr="00D57688">
        <w:rPr>
          <w:rFonts w:ascii="Times New Roman" w:hAnsi="Times New Roman"/>
          <w:b/>
          <w:sz w:val="24"/>
        </w:rPr>
        <w:t>33.1.11. Тепловые электростанции</w:t>
      </w:r>
    </w:p>
    <w:p w:rsidR="00D57688" w:rsidRPr="00D57688" w:rsidRDefault="00D57688" w:rsidP="00D57688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  <w:r w:rsidRPr="00D57688">
        <w:rPr>
          <w:rFonts w:ascii="Times New Roman" w:hAnsi="Times New Roman"/>
          <w:b/>
          <w:sz w:val="24"/>
        </w:rPr>
        <w:t>33.2.6. Мосты (большие и средние)</w:t>
      </w:r>
    </w:p>
    <w:p w:rsidR="00642FBB" w:rsidRDefault="00D57688" w:rsidP="00D57688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b/>
          <w:sz w:val="24"/>
        </w:rPr>
      </w:pPr>
      <w:r w:rsidRPr="00D57688">
        <w:rPr>
          <w:rFonts w:ascii="Times New Roman" w:hAnsi="Times New Roman"/>
          <w:b/>
          <w:sz w:val="24"/>
        </w:rPr>
        <w:t>33.4. Объекты электроснабжения до 110 кВ включительно</w:t>
      </w:r>
    </w:p>
    <w:p w:rsidR="007863E9" w:rsidRPr="00327B5B" w:rsidRDefault="007863E9" w:rsidP="00D57688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b/>
          <w:sz w:val="24"/>
        </w:rPr>
      </w:pPr>
      <w:r w:rsidRPr="007863E9">
        <w:rPr>
          <w:rFonts w:ascii="Times New Roman" w:eastAsia="Times New Roman" w:hAnsi="Times New Roman"/>
          <w:b/>
          <w:sz w:val="24"/>
        </w:rPr>
        <w:t>33.8. Здания и сооружения объектов связи</w:t>
      </w:r>
      <w:r>
        <w:rPr>
          <w:rFonts w:ascii="Times New Roman" w:eastAsia="Times New Roman" w:hAnsi="Times New Roman"/>
          <w:b/>
          <w:sz w:val="24"/>
        </w:rPr>
        <w:t>».</w:t>
      </w:r>
    </w:p>
    <w:p w:rsidR="00CE15AD" w:rsidRDefault="00CE15AD" w:rsidP="00642FBB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642FBB" w:rsidRPr="001C3282" w:rsidRDefault="00CE15AD" w:rsidP="00642FB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4"/>
        </w:rPr>
        <w:t>7</w:t>
      </w:r>
      <w:r w:rsidRPr="000A3468">
        <w:rPr>
          <w:rFonts w:ascii="Times New Roman" w:hAnsi="Times New Roman"/>
          <w:b/>
          <w:sz w:val="24"/>
        </w:rPr>
        <w:t xml:space="preserve">. </w:t>
      </w:r>
      <w:r w:rsidR="00642FBB" w:rsidRPr="000A3468">
        <w:rPr>
          <w:rFonts w:ascii="Times New Roman" w:eastAsia="Times New Roman" w:hAnsi="Times New Roman"/>
          <w:b/>
          <w:sz w:val="24"/>
        </w:rPr>
        <w:t xml:space="preserve"> По </w:t>
      </w:r>
      <w:r w:rsidR="00642FBB">
        <w:rPr>
          <w:rFonts w:ascii="Times New Roman" w:eastAsia="Times New Roman" w:hAnsi="Times New Roman"/>
          <w:b/>
          <w:sz w:val="24"/>
        </w:rPr>
        <w:t>седьмому</w:t>
      </w:r>
      <w:r w:rsidR="00642FBB" w:rsidRPr="000A3468">
        <w:rPr>
          <w:rFonts w:ascii="Times New Roman" w:eastAsia="Times New Roman" w:hAnsi="Times New Roman"/>
          <w:b/>
          <w:sz w:val="24"/>
        </w:rPr>
        <w:t xml:space="preserve"> вопросу </w:t>
      </w:r>
      <w:r w:rsidR="00642FBB">
        <w:rPr>
          <w:rFonts w:ascii="Times New Roman" w:hAnsi="Times New Roman"/>
          <w:sz w:val="24"/>
        </w:rPr>
        <w:t xml:space="preserve">повестки дня </w:t>
      </w:r>
      <w:r w:rsidR="00642FBB" w:rsidRPr="00D11A08">
        <w:rPr>
          <w:rFonts w:ascii="Times New Roman" w:eastAsia="Times New Roman" w:hAnsi="Times New Roman"/>
          <w:sz w:val="24"/>
        </w:rPr>
        <w:t xml:space="preserve">слушали </w:t>
      </w:r>
      <w:proofErr w:type="spellStart"/>
      <w:r w:rsidR="00642FBB" w:rsidRPr="00D11A08">
        <w:rPr>
          <w:rFonts w:ascii="Times New Roman" w:hAnsi="Times New Roman"/>
          <w:sz w:val="24"/>
        </w:rPr>
        <w:t>Ильинова</w:t>
      </w:r>
      <w:proofErr w:type="spellEnd"/>
      <w:r w:rsidR="00642FBB" w:rsidRPr="00D11A08">
        <w:rPr>
          <w:rFonts w:ascii="Times New Roman" w:hAnsi="Times New Roman"/>
          <w:sz w:val="24"/>
        </w:rPr>
        <w:t xml:space="preserve"> Н.Н.,</w:t>
      </w:r>
      <w:r w:rsidR="00642FBB" w:rsidRPr="001C3282">
        <w:rPr>
          <w:rFonts w:ascii="Times New Roman" w:eastAsia="Times New Roman" w:hAnsi="Times New Roman"/>
          <w:sz w:val="24"/>
        </w:rPr>
        <w:t xml:space="preserve"> который сообщил присутствующим о </w:t>
      </w:r>
      <w:r w:rsidR="00642FBB" w:rsidRPr="001C3282">
        <w:rPr>
          <w:rFonts w:ascii="Times New Roman" w:hAnsi="Times New Roman"/>
          <w:sz w:val="24"/>
        </w:rPr>
        <w:t>поступивш</w:t>
      </w:r>
      <w:r w:rsidR="00642FBB">
        <w:rPr>
          <w:rFonts w:ascii="Times New Roman" w:hAnsi="Times New Roman"/>
          <w:sz w:val="24"/>
        </w:rPr>
        <w:t>их</w:t>
      </w:r>
      <w:r w:rsidR="00642FBB" w:rsidRPr="001C3282">
        <w:rPr>
          <w:rFonts w:ascii="Times New Roman" w:hAnsi="Times New Roman"/>
          <w:sz w:val="24"/>
        </w:rPr>
        <w:t xml:space="preserve"> в Партнерство заявлени</w:t>
      </w:r>
      <w:r w:rsidR="00642FBB">
        <w:rPr>
          <w:rFonts w:ascii="Times New Roman" w:hAnsi="Times New Roman"/>
          <w:sz w:val="24"/>
        </w:rPr>
        <w:t>ях</w:t>
      </w:r>
      <w:r w:rsidR="00642FBB" w:rsidRPr="001C3282">
        <w:rPr>
          <w:rFonts w:ascii="Times New Roman" w:hAnsi="Times New Roman"/>
          <w:sz w:val="24"/>
        </w:rPr>
        <w:t xml:space="preserve"> от член</w:t>
      </w:r>
      <w:r w:rsidR="00642FBB">
        <w:rPr>
          <w:rFonts w:ascii="Times New Roman" w:hAnsi="Times New Roman"/>
          <w:sz w:val="24"/>
        </w:rPr>
        <w:t>ов</w:t>
      </w:r>
      <w:r w:rsidR="00642FBB" w:rsidRPr="001C3282">
        <w:rPr>
          <w:rFonts w:ascii="Times New Roman" w:hAnsi="Times New Roman"/>
          <w:sz w:val="24"/>
        </w:rPr>
        <w:t xml:space="preserve"> Партнерства </w:t>
      </w:r>
      <w:proofErr w:type="gramStart"/>
      <w:r w:rsidR="00642FBB" w:rsidRPr="001C3282">
        <w:rPr>
          <w:rFonts w:ascii="Times New Roman" w:hAnsi="Times New Roman"/>
          <w:sz w:val="24"/>
        </w:rPr>
        <w:t>о</w:t>
      </w:r>
      <w:proofErr w:type="gramEnd"/>
      <w:r w:rsidR="00642FBB" w:rsidRPr="001C3282">
        <w:rPr>
          <w:rFonts w:ascii="Times New Roman" w:hAnsi="Times New Roman"/>
          <w:sz w:val="24"/>
        </w:rPr>
        <w:t xml:space="preserve"> увеличении стоимости по </w:t>
      </w:r>
      <w:r w:rsidR="00642FBB" w:rsidRPr="001C3282">
        <w:rPr>
          <w:rFonts w:ascii="Times New Roman" w:hAnsi="Times New Roman"/>
          <w:sz w:val="24"/>
          <w:szCs w:val="20"/>
        </w:rPr>
        <w:t xml:space="preserve">одному договору при осуществлении работ по организации  строительства, реконструкции и капитального ремонта объектов капитального строительства. </w:t>
      </w:r>
    </w:p>
    <w:p w:rsidR="00642FBB" w:rsidRDefault="00642FBB" w:rsidP="00642FBB">
      <w:pPr>
        <w:pStyle w:val="af1"/>
        <w:ind w:left="-60" w:firstLine="769"/>
        <w:jc w:val="both"/>
        <w:rPr>
          <w:rFonts w:ascii="Times New Roman" w:hAnsi="Times New Roman"/>
          <w:sz w:val="24"/>
        </w:rPr>
      </w:pPr>
      <w:r w:rsidRPr="001C3282">
        <w:rPr>
          <w:rFonts w:ascii="Times New Roman" w:hAnsi="Times New Roman"/>
          <w:sz w:val="24"/>
        </w:rPr>
        <w:t>Заявления пода</w:t>
      </w:r>
      <w:r>
        <w:rPr>
          <w:rFonts w:ascii="Times New Roman" w:hAnsi="Times New Roman"/>
          <w:sz w:val="24"/>
        </w:rPr>
        <w:t>ны от следующих организаций:</w:t>
      </w:r>
    </w:p>
    <w:p w:rsidR="00642FBB" w:rsidRPr="00642FBB" w:rsidRDefault="00642FBB" w:rsidP="00642FBB">
      <w:pPr>
        <w:pStyle w:val="af1"/>
        <w:ind w:left="-60" w:firstLine="76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Pr="00642FBB">
        <w:t xml:space="preserve"> </w:t>
      </w:r>
      <w:r w:rsidRPr="00642FBB">
        <w:rPr>
          <w:rFonts w:ascii="Times New Roman" w:hAnsi="Times New Roman"/>
          <w:sz w:val="24"/>
        </w:rPr>
        <w:t>ООО «СПЕЦЭНЕ</w:t>
      </w:r>
      <w:r>
        <w:rPr>
          <w:rFonts w:ascii="Times New Roman" w:hAnsi="Times New Roman"/>
          <w:sz w:val="24"/>
        </w:rPr>
        <w:t xml:space="preserve">РГОРЕСУРС» (ОГРН 1064632053672) </w:t>
      </w:r>
      <w:r w:rsidRPr="00BF02F4">
        <w:rPr>
          <w:rFonts w:ascii="Times New Roman" w:hAnsi="Times New Roman"/>
          <w:sz w:val="24"/>
        </w:rPr>
        <w:t xml:space="preserve">(стоимость по одному договору составляет до </w:t>
      </w:r>
      <w:r>
        <w:rPr>
          <w:rFonts w:ascii="Times New Roman" w:hAnsi="Times New Roman"/>
          <w:sz w:val="24"/>
        </w:rPr>
        <w:t xml:space="preserve">10 </w:t>
      </w:r>
      <w:r w:rsidRPr="00BF02F4">
        <w:rPr>
          <w:rFonts w:ascii="Times New Roman" w:hAnsi="Times New Roman"/>
          <w:sz w:val="24"/>
        </w:rPr>
        <w:t xml:space="preserve"> 000 </w:t>
      </w:r>
      <w:proofErr w:type="spellStart"/>
      <w:r w:rsidRPr="00BF02F4">
        <w:rPr>
          <w:rFonts w:ascii="Times New Roman" w:hAnsi="Times New Roman"/>
          <w:sz w:val="24"/>
        </w:rPr>
        <w:t>000</w:t>
      </w:r>
      <w:proofErr w:type="spellEnd"/>
      <w:r w:rsidRPr="00BF02F4">
        <w:rPr>
          <w:rFonts w:ascii="Times New Roman" w:hAnsi="Times New Roman"/>
          <w:sz w:val="24"/>
        </w:rPr>
        <w:t xml:space="preserve"> рублей).</w:t>
      </w:r>
    </w:p>
    <w:p w:rsidR="00642FBB" w:rsidRPr="00642FBB" w:rsidRDefault="00642FBB" w:rsidP="00642FBB">
      <w:pPr>
        <w:pStyle w:val="af1"/>
        <w:ind w:left="-60" w:firstLine="76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Pr="00642FBB">
        <w:rPr>
          <w:rFonts w:ascii="Times New Roman" w:hAnsi="Times New Roman"/>
          <w:sz w:val="24"/>
        </w:rPr>
        <w:t>ООО «</w:t>
      </w:r>
      <w:proofErr w:type="spellStart"/>
      <w:r w:rsidRPr="00642FBB">
        <w:rPr>
          <w:rFonts w:ascii="Times New Roman" w:hAnsi="Times New Roman"/>
          <w:sz w:val="24"/>
        </w:rPr>
        <w:t>МостС</w:t>
      </w:r>
      <w:r>
        <w:rPr>
          <w:rFonts w:ascii="Times New Roman" w:hAnsi="Times New Roman"/>
          <w:sz w:val="24"/>
        </w:rPr>
        <w:t>тройСевер</w:t>
      </w:r>
      <w:proofErr w:type="spellEnd"/>
      <w:r>
        <w:rPr>
          <w:rFonts w:ascii="Times New Roman" w:hAnsi="Times New Roman"/>
          <w:sz w:val="24"/>
        </w:rPr>
        <w:t xml:space="preserve">» (ОГРН 1124632014726) </w:t>
      </w:r>
      <w:r w:rsidRPr="00BF02F4">
        <w:rPr>
          <w:rFonts w:ascii="Times New Roman" w:hAnsi="Times New Roman"/>
          <w:sz w:val="24"/>
        </w:rPr>
        <w:t xml:space="preserve">(стоимость по одному договору составляет до </w:t>
      </w:r>
      <w:r>
        <w:rPr>
          <w:rFonts w:ascii="Times New Roman" w:hAnsi="Times New Roman"/>
          <w:sz w:val="24"/>
        </w:rPr>
        <w:t xml:space="preserve">60 </w:t>
      </w:r>
      <w:r w:rsidRPr="00BF02F4">
        <w:rPr>
          <w:rFonts w:ascii="Times New Roman" w:hAnsi="Times New Roman"/>
          <w:sz w:val="24"/>
        </w:rPr>
        <w:t xml:space="preserve"> 000 </w:t>
      </w:r>
      <w:proofErr w:type="spellStart"/>
      <w:r w:rsidRPr="00BF02F4">
        <w:rPr>
          <w:rFonts w:ascii="Times New Roman" w:hAnsi="Times New Roman"/>
          <w:sz w:val="24"/>
        </w:rPr>
        <w:t>000</w:t>
      </w:r>
      <w:proofErr w:type="spellEnd"/>
      <w:r w:rsidRPr="00BF02F4">
        <w:rPr>
          <w:rFonts w:ascii="Times New Roman" w:hAnsi="Times New Roman"/>
          <w:sz w:val="24"/>
        </w:rPr>
        <w:t xml:space="preserve"> рублей).</w:t>
      </w:r>
    </w:p>
    <w:p w:rsidR="00642FBB" w:rsidRDefault="00642FBB" w:rsidP="00642FBB">
      <w:pPr>
        <w:pStyle w:val="af1"/>
        <w:ind w:left="-60" w:firstLine="769"/>
        <w:jc w:val="both"/>
      </w:pPr>
      <w:r>
        <w:rPr>
          <w:rFonts w:ascii="Times New Roman" w:hAnsi="Times New Roman"/>
          <w:sz w:val="24"/>
        </w:rPr>
        <w:t xml:space="preserve">3. </w:t>
      </w:r>
      <w:r w:rsidRPr="00642FBB">
        <w:rPr>
          <w:rFonts w:ascii="Times New Roman" w:hAnsi="Times New Roman"/>
          <w:sz w:val="24"/>
        </w:rPr>
        <w:t>ООО «</w:t>
      </w:r>
      <w:proofErr w:type="spellStart"/>
      <w:r w:rsidRPr="00642FBB">
        <w:rPr>
          <w:rFonts w:ascii="Times New Roman" w:hAnsi="Times New Roman"/>
          <w:sz w:val="24"/>
        </w:rPr>
        <w:t>ИнКом</w:t>
      </w:r>
      <w:proofErr w:type="spellEnd"/>
      <w:r w:rsidRPr="00642FBB">
        <w:rPr>
          <w:rFonts w:ascii="Times New Roman" w:hAnsi="Times New Roman"/>
          <w:sz w:val="24"/>
        </w:rPr>
        <w:t>» (ОГРН 1114611000096)</w:t>
      </w:r>
      <w:r>
        <w:rPr>
          <w:rFonts w:ascii="Times New Roman" w:hAnsi="Times New Roman"/>
          <w:sz w:val="24"/>
        </w:rPr>
        <w:t xml:space="preserve"> </w:t>
      </w:r>
      <w:r w:rsidRPr="00BF02F4">
        <w:rPr>
          <w:rFonts w:ascii="Times New Roman" w:hAnsi="Times New Roman"/>
          <w:sz w:val="24"/>
        </w:rPr>
        <w:t xml:space="preserve">(стоимость по одному договору составляет до </w:t>
      </w:r>
      <w:r>
        <w:rPr>
          <w:rFonts w:ascii="Times New Roman" w:hAnsi="Times New Roman"/>
          <w:sz w:val="24"/>
        </w:rPr>
        <w:t xml:space="preserve">10 </w:t>
      </w:r>
      <w:r w:rsidRPr="00BF02F4">
        <w:rPr>
          <w:rFonts w:ascii="Times New Roman" w:hAnsi="Times New Roman"/>
          <w:sz w:val="24"/>
        </w:rPr>
        <w:t xml:space="preserve">000 </w:t>
      </w:r>
      <w:proofErr w:type="spellStart"/>
      <w:r w:rsidRPr="00BF02F4">
        <w:rPr>
          <w:rFonts w:ascii="Times New Roman" w:hAnsi="Times New Roman"/>
          <w:sz w:val="24"/>
        </w:rPr>
        <w:t>000</w:t>
      </w:r>
      <w:proofErr w:type="spellEnd"/>
      <w:r w:rsidRPr="00BF02F4">
        <w:rPr>
          <w:rFonts w:ascii="Times New Roman" w:hAnsi="Times New Roman"/>
          <w:sz w:val="24"/>
        </w:rPr>
        <w:t xml:space="preserve"> рублей).</w:t>
      </w:r>
    </w:p>
    <w:p w:rsidR="00642FBB" w:rsidRPr="00C9621F" w:rsidRDefault="00642FBB" w:rsidP="00642FBB">
      <w:pPr>
        <w:pStyle w:val="af1"/>
        <w:ind w:left="-60" w:firstLine="769"/>
        <w:jc w:val="both"/>
        <w:rPr>
          <w:rFonts w:ascii="Times New Roman" w:hAnsi="Times New Roman"/>
          <w:sz w:val="14"/>
        </w:rPr>
      </w:pPr>
    </w:p>
    <w:p w:rsidR="00642FBB" w:rsidRPr="001C3282" w:rsidRDefault="00642FBB" w:rsidP="007863E9">
      <w:pPr>
        <w:pStyle w:val="af1"/>
        <w:ind w:left="-60" w:firstLine="769"/>
        <w:jc w:val="both"/>
        <w:rPr>
          <w:rFonts w:ascii="Times New Roman" w:hAnsi="Times New Roman"/>
          <w:sz w:val="24"/>
          <w:szCs w:val="24"/>
        </w:rPr>
      </w:pPr>
      <w:r w:rsidRPr="001C3282">
        <w:rPr>
          <w:rFonts w:ascii="Times New Roman" w:hAnsi="Times New Roman"/>
          <w:b/>
          <w:sz w:val="24"/>
          <w:szCs w:val="24"/>
        </w:rPr>
        <w:t xml:space="preserve">На голосование ставится вопрос: </w:t>
      </w:r>
      <w:r w:rsidRPr="001C32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C3282">
        <w:rPr>
          <w:rFonts w:ascii="Times New Roman" w:hAnsi="Times New Roman"/>
          <w:sz w:val="24"/>
          <w:szCs w:val="24"/>
        </w:rPr>
        <w:t>«Внести изменения в свидетельств</w:t>
      </w:r>
      <w:r w:rsidR="00DA57F2">
        <w:rPr>
          <w:rFonts w:ascii="Times New Roman" w:hAnsi="Times New Roman"/>
          <w:sz w:val="24"/>
          <w:szCs w:val="24"/>
        </w:rPr>
        <w:t>а</w:t>
      </w:r>
      <w:r w:rsidRPr="001C3282">
        <w:rPr>
          <w:rFonts w:ascii="Times New Roman" w:hAnsi="Times New Roman"/>
          <w:sz w:val="24"/>
          <w:szCs w:val="24"/>
        </w:rPr>
        <w:t xml:space="preserve"> о допуске </w:t>
      </w:r>
      <w:r w:rsidR="007863E9" w:rsidRPr="00642FBB">
        <w:t xml:space="preserve"> </w:t>
      </w:r>
      <w:r w:rsidR="007863E9" w:rsidRPr="00642FBB">
        <w:rPr>
          <w:rFonts w:ascii="Times New Roman" w:hAnsi="Times New Roman"/>
          <w:sz w:val="24"/>
        </w:rPr>
        <w:t>ООО «СПЕЦЭНЕ</w:t>
      </w:r>
      <w:r w:rsidR="007863E9">
        <w:rPr>
          <w:rFonts w:ascii="Times New Roman" w:hAnsi="Times New Roman"/>
          <w:sz w:val="24"/>
        </w:rPr>
        <w:t xml:space="preserve">РГОРЕСУРС» (ОГРН 1064632053672) </w:t>
      </w:r>
      <w:r w:rsidR="007863E9" w:rsidRPr="00BF02F4">
        <w:rPr>
          <w:rFonts w:ascii="Times New Roman" w:hAnsi="Times New Roman"/>
          <w:sz w:val="24"/>
        </w:rPr>
        <w:t xml:space="preserve">(стоимость по одному договору составляет до </w:t>
      </w:r>
      <w:r w:rsidR="007863E9">
        <w:rPr>
          <w:rFonts w:ascii="Times New Roman" w:hAnsi="Times New Roman"/>
          <w:sz w:val="24"/>
        </w:rPr>
        <w:t xml:space="preserve">10 </w:t>
      </w:r>
      <w:r w:rsidR="007863E9" w:rsidRPr="00BF02F4">
        <w:rPr>
          <w:rFonts w:ascii="Times New Roman" w:hAnsi="Times New Roman"/>
          <w:sz w:val="24"/>
        </w:rPr>
        <w:t xml:space="preserve"> 000 </w:t>
      </w:r>
      <w:proofErr w:type="spellStart"/>
      <w:r w:rsidR="007863E9" w:rsidRPr="00BF02F4">
        <w:rPr>
          <w:rFonts w:ascii="Times New Roman" w:hAnsi="Times New Roman"/>
          <w:sz w:val="24"/>
        </w:rPr>
        <w:t>000</w:t>
      </w:r>
      <w:proofErr w:type="spellEnd"/>
      <w:r w:rsidR="007863E9" w:rsidRPr="00BF02F4">
        <w:rPr>
          <w:rFonts w:ascii="Times New Roman" w:hAnsi="Times New Roman"/>
          <w:sz w:val="24"/>
        </w:rPr>
        <w:t xml:space="preserve"> рублей)</w:t>
      </w:r>
      <w:r w:rsidR="007863E9">
        <w:rPr>
          <w:rFonts w:ascii="Times New Roman" w:hAnsi="Times New Roman"/>
          <w:sz w:val="24"/>
        </w:rPr>
        <w:t xml:space="preserve">, </w:t>
      </w:r>
      <w:r w:rsidR="007863E9" w:rsidRPr="00642FBB">
        <w:rPr>
          <w:rFonts w:ascii="Times New Roman" w:hAnsi="Times New Roman"/>
          <w:sz w:val="24"/>
        </w:rPr>
        <w:t>ООО «</w:t>
      </w:r>
      <w:proofErr w:type="spellStart"/>
      <w:r w:rsidR="007863E9" w:rsidRPr="00642FBB">
        <w:rPr>
          <w:rFonts w:ascii="Times New Roman" w:hAnsi="Times New Roman"/>
          <w:sz w:val="24"/>
        </w:rPr>
        <w:t>МостС</w:t>
      </w:r>
      <w:r w:rsidR="007863E9">
        <w:rPr>
          <w:rFonts w:ascii="Times New Roman" w:hAnsi="Times New Roman"/>
          <w:sz w:val="24"/>
        </w:rPr>
        <w:t>тройСевер</w:t>
      </w:r>
      <w:proofErr w:type="spellEnd"/>
      <w:r w:rsidR="007863E9">
        <w:rPr>
          <w:rFonts w:ascii="Times New Roman" w:hAnsi="Times New Roman"/>
          <w:sz w:val="24"/>
        </w:rPr>
        <w:t xml:space="preserve">» (ОГРН 1124632014726) </w:t>
      </w:r>
      <w:r w:rsidR="007863E9" w:rsidRPr="00BF02F4">
        <w:rPr>
          <w:rFonts w:ascii="Times New Roman" w:hAnsi="Times New Roman"/>
          <w:sz w:val="24"/>
        </w:rPr>
        <w:t xml:space="preserve">(стоимость по одному договору составляет до </w:t>
      </w:r>
      <w:r w:rsidR="007863E9">
        <w:rPr>
          <w:rFonts w:ascii="Times New Roman" w:hAnsi="Times New Roman"/>
          <w:sz w:val="24"/>
        </w:rPr>
        <w:t xml:space="preserve">60  000 </w:t>
      </w:r>
      <w:proofErr w:type="spellStart"/>
      <w:r w:rsidR="007863E9">
        <w:rPr>
          <w:rFonts w:ascii="Times New Roman" w:hAnsi="Times New Roman"/>
          <w:sz w:val="24"/>
        </w:rPr>
        <w:t>000</w:t>
      </w:r>
      <w:proofErr w:type="spellEnd"/>
      <w:r w:rsidR="007863E9">
        <w:rPr>
          <w:rFonts w:ascii="Times New Roman" w:hAnsi="Times New Roman"/>
          <w:sz w:val="24"/>
        </w:rPr>
        <w:t xml:space="preserve"> рублей) и </w:t>
      </w:r>
      <w:r w:rsidR="007863E9" w:rsidRPr="00642FBB">
        <w:rPr>
          <w:rFonts w:ascii="Times New Roman" w:hAnsi="Times New Roman"/>
          <w:sz w:val="24"/>
        </w:rPr>
        <w:t>ООО «</w:t>
      </w:r>
      <w:proofErr w:type="spellStart"/>
      <w:r w:rsidR="007863E9" w:rsidRPr="00642FBB">
        <w:rPr>
          <w:rFonts w:ascii="Times New Roman" w:hAnsi="Times New Roman"/>
          <w:sz w:val="24"/>
        </w:rPr>
        <w:t>ИнКом</w:t>
      </w:r>
      <w:proofErr w:type="spellEnd"/>
      <w:r w:rsidR="007863E9" w:rsidRPr="00642FBB">
        <w:rPr>
          <w:rFonts w:ascii="Times New Roman" w:hAnsi="Times New Roman"/>
          <w:sz w:val="24"/>
        </w:rPr>
        <w:t>» (ОГРН 1114611000096)</w:t>
      </w:r>
      <w:r w:rsidR="007863E9">
        <w:rPr>
          <w:rFonts w:ascii="Times New Roman" w:hAnsi="Times New Roman"/>
          <w:sz w:val="24"/>
        </w:rPr>
        <w:t xml:space="preserve"> </w:t>
      </w:r>
      <w:r w:rsidR="007863E9" w:rsidRPr="00BF02F4">
        <w:rPr>
          <w:rFonts w:ascii="Times New Roman" w:hAnsi="Times New Roman"/>
          <w:sz w:val="24"/>
        </w:rPr>
        <w:t xml:space="preserve">(стоимость по одному договору составляет до </w:t>
      </w:r>
      <w:r w:rsidR="007863E9">
        <w:rPr>
          <w:rFonts w:ascii="Times New Roman" w:hAnsi="Times New Roman"/>
          <w:sz w:val="24"/>
        </w:rPr>
        <w:t xml:space="preserve">10 </w:t>
      </w:r>
      <w:r w:rsidR="007863E9" w:rsidRPr="00BF02F4">
        <w:rPr>
          <w:rFonts w:ascii="Times New Roman" w:hAnsi="Times New Roman"/>
          <w:sz w:val="24"/>
        </w:rPr>
        <w:t xml:space="preserve">000 </w:t>
      </w:r>
      <w:proofErr w:type="spellStart"/>
      <w:r w:rsidR="007863E9" w:rsidRPr="00BF02F4">
        <w:rPr>
          <w:rFonts w:ascii="Times New Roman" w:hAnsi="Times New Roman"/>
          <w:sz w:val="24"/>
        </w:rPr>
        <w:t>000</w:t>
      </w:r>
      <w:proofErr w:type="spellEnd"/>
      <w:r w:rsidR="007863E9" w:rsidRPr="00BF02F4">
        <w:rPr>
          <w:rFonts w:ascii="Times New Roman" w:hAnsi="Times New Roman"/>
          <w:sz w:val="24"/>
        </w:rPr>
        <w:t xml:space="preserve"> рублей)</w:t>
      </w:r>
      <w:r w:rsidR="007863E9">
        <w:rPr>
          <w:rFonts w:ascii="Times New Roman" w:hAnsi="Times New Roman"/>
          <w:sz w:val="24"/>
        </w:rPr>
        <w:t xml:space="preserve">, </w:t>
      </w:r>
      <w:r w:rsidRPr="001C3282">
        <w:rPr>
          <w:rFonts w:ascii="Times New Roman" w:hAnsi="Times New Roman"/>
          <w:sz w:val="24"/>
        </w:rPr>
        <w:t>путем увеличения стоимости по одному договору при осуществлении работ по организации</w:t>
      </w:r>
      <w:proofErr w:type="gramEnd"/>
      <w:r w:rsidRPr="001C3282">
        <w:rPr>
          <w:rFonts w:ascii="Times New Roman" w:hAnsi="Times New Roman"/>
          <w:sz w:val="24"/>
        </w:rPr>
        <w:t xml:space="preserve">  строительства, реконструкции и капитального ремонта объектов капитального строительства».</w:t>
      </w:r>
      <w:r w:rsidRPr="001C3282">
        <w:rPr>
          <w:rFonts w:ascii="Times New Roman" w:hAnsi="Times New Roman"/>
          <w:sz w:val="24"/>
          <w:szCs w:val="24"/>
        </w:rPr>
        <w:t xml:space="preserve"> </w:t>
      </w:r>
    </w:p>
    <w:p w:rsidR="00642FBB" w:rsidRPr="00C9621F" w:rsidRDefault="00642FBB" w:rsidP="00642FBB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4A342A" w:rsidRPr="00D57688" w:rsidRDefault="004A342A" w:rsidP="004A342A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688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4A342A" w:rsidRPr="00D57688" w:rsidRDefault="004A342A" w:rsidP="004A342A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688">
        <w:rPr>
          <w:rFonts w:ascii="Times New Roman" w:hAnsi="Times New Roman" w:cs="Times New Roman"/>
          <w:bCs/>
          <w:sz w:val="24"/>
          <w:szCs w:val="24"/>
        </w:rPr>
        <w:t>«За» -  5 (пять) голосов.</w:t>
      </w:r>
    </w:p>
    <w:p w:rsidR="004A342A" w:rsidRPr="00D57688" w:rsidRDefault="004A342A" w:rsidP="004A342A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688">
        <w:rPr>
          <w:rFonts w:ascii="Times New Roman" w:hAnsi="Times New Roman" w:cs="Times New Roman"/>
          <w:bCs/>
          <w:sz w:val="24"/>
          <w:szCs w:val="24"/>
        </w:rPr>
        <w:t>«Воздержались»- нет голосов.</w:t>
      </w:r>
    </w:p>
    <w:p w:rsidR="004A342A" w:rsidRPr="00D57688" w:rsidRDefault="004A342A" w:rsidP="004A342A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688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4A342A" w:rsidRPr="00D57688" w:rsidRDefault="004A342A" w:rsidP="004A342A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688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642FBB" w:rsidRPr="00C9621F" w:rsidRDefault="00642FBB" w:rsidP="00642FBB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16"/>
          <w:szCs w:val="24"/>
        </w:rPr>
      </w:pPr>
    </w:p>
    <w:p w:rsidR="00642FBB" w:rsidRPr="001C3282" w:rsidRDefault="00642FBB" w:rsidP="00642FBB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1C3282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proofErr w:type="gramStart"/>
      <w:r w:rsidRPr="001C3282">
        <w:rPr>
          <w:rFonts w:ascii="Times New Roman" w:eastAsia="Lucida Sans Unicode" w:hAnsi="Times New Roman" w:cs="Times New Roman"/>
          <w:b/>
          <w:sz w:val="24"/>
          <w:szCs w:val="24"/>
        </w:rPr>
        <w:t>«</w:t>
      </w:r>
      <w:r w:rsidR="007863E9" w:rsidRPr="007863E9">
        <w:rPr>
          <w:rFonts w:ascii="Times New Roman" w:eastAsia="Lucida Sans Unicode" w:hAnsi="Times New Roman" w:cs="Times New Roman"/>
          <w:b/>
          <w:sz w:val="24"/>
          <w:szCs w:val="24"/>
        </w:rPr>
        <w:t xml:space="preserve">Внести изменения в свидетельства о допуске  ООО «СПЕЦЭНЕРГОРЕСУРС» (ОГРН 1064632053672) (стоимость по одному договору составляет до 10  000 </w:t>
      </w:r>
      <w:proofErr w:type="spellStart"/>
      <w:r w:rsidR="007863E9" w:rsidRPr="007863E9">
        <w:rPr>
          <w:rFonts w:ascii="Times New Roman" w:eastAsia="Lucida Sans Unicode" w:hAnsi="Times New Roman" w:cs="Times New Roman"/>
          <w:b/>
          <w:sz w:val="24"/>
          <w:szCs w:val="24"/>
        </w:rPr>
        <w:t>000</w:t>
      </w:r>
      <w:proofErr w:type="spellEnd"/>
      <w:r w:rsidR="007863E9" w:rsidRPr="007863E9">
        <w:rPr>
          <w:rFonts w:ascii="Times New Roman" w:eastAsia="Lucida Sans Unicode" w:hAnsi="Times New Roman" w:cs="Times New Roman"/>
          <w:b/>
          <w:sz w:val="24"/>
          <w:szCs w:val="24"/>
        </w:rPr>
        <w:t xml:space="preserve"> рублей), ООО «</w:t>
      </w:r>
      <w:proofErr w:type="spellStart"/>
      <w:r w:rsidR="007863E9" w:rsidRPr="007863E9">
        <w:rPr>
          <w:rFonts w:ascii="Times New Roman" w:eastAsia="Lucida Sans Unicode" w:hAnsi="Times New Roman" w:cs="Times New Roman"/>
          <w:b/>
          <w:sz w:val="24"/>
          <w:szCs w:val="24"/>
        </w:rPr>
        <w:t>МостСтройСевер</w:t>
      </w:r>
      <w:proofErr w:type="spellEnd"/>
      <w:r w:rsidR="007863E9" w:rsidRPr="007863E9">
        <w:rPr>
          <w:rFonts w:ascii="Times New Roman" w:eastAsia="Lucida Sans Unicode" w:hAnsi="Times New Roman" w:cs="Times New Roman"/>
          <w:b/>
          <w:sz w:val="24"/>
          <w:szCs w:val="24"/>
        </w:rPr>
        <w:t xml:space="preserve">» (ОГРН 1124632014726) (стоимость по одному договору составляет до 60  000 </w:t>
      </w:r>
      <w:proofErr w:type="spellStart"/>
      <w:r w:rsidR="007863E9" w:rsidRPr="007863E9">
        <w:rPr>
          <w:rFonts w:ascii="Times New Roman" w:eastAsia="Lucida Sans Unicode" w:hAnsi="Times New Roman" w:cs="Times New Roman"/>
          <w:b/>
          <w:sz w:val="24"/>
          <w:szCs w:val="24"/>
        </w:rPr>
        <w:t>000</w:t>
      </w:r>
      <w:proofErr w:type="spellEnd"/>
      <w:r w:rsidR="007863E9" w:rsidRPr="007863E9">
        <w:rPr>
          <w:rFonts w:ascii="Times New Roman" w:eastAsia="Lucida Sans Unicode" w:hAnsi="Times New Roman" w:cs="Times New Roman"/>
          <w:b/>
          <w:sz w:val="24"/>
          <w:szCs w:val="24"/>
        </w:rPr>
        <w:t xml:space="preserve"> рублей) и ООО «</w:t>
      </w:r>
      <w:proofErr w:type="spellStart"/>
      <w:r w:rsidR="007863E9" w:rsidRPr="007863E9">
        <w:rPr>
          <w:rFonts w:ascii="Times New Roman" w:eastAsia="Lucida Sans Unicode" w:hAnsi="Times New Roman" w:cs="Times New Roman"/>
          <w:b/>
          <w:sz w:val="24"/>
          <w:szCs w:val="24"/>
        </w:rPr>
        <w:t>ИнКом</w:t>
      </w:r>
      <w:proofErr w:type="spellEnd"/>
      <w:r w:rsidR="007863E9" w:rsidRPr="007863E9">
        <w:rPr>
          <w:rFonts w:ascii="Times New Roman" w:eastAsia="Lucida Sans Unicode" w:hAnsi="Times New Roman" w:cs="Times New Roman"/>
          <w:b/>
          <w:sz w:val="24"/>
          <w:szCs w:val="24"/>
        </w:rPr>
        <w:t xml:space="preserve">» (ОГРН 1114611000096) (стоимость по одному договору составляет до 10 000 </w:t>
      </w:r>
      <w:proofErr w:type="spellStart"/>
      <w:r w:rsidR="007863E9" w:rsidRPr="007863E9">
        <w:rPr>
          <w:rFonts w:ascii="Times New Roman" w:eastAsia="Lucida Sans Unicode" w:hAnsi="Times New Roman" w:cs="Times New Roman"/>
          <w:b/>
          <w:sz w:val="24"/>
          <w:szCs w:val="24"/>
        </w:rPr>
        <w:t>000</w:t>
      </w:r>
      <w:proofErr w:type="spellEnd"/>
      <w:r w:rsidR="007863E9" w:rsidRPr="007863E9">
        <w:rPr>
          <w:rFonts w:ascii="Times New Roman" w:eastAsia="Lucida Sans Unicode" w:hAnsi="Times New Roman" w:cs="Times New Roman"/>
          <w:b/>
          <w:sz w:val="24"/>
          <w:szCs w:val="24"/>
        </w:rPr>
        <w:t xml:space="preserve"> рублей), путем увеличения стоимости по одному договору при осуществлении работ по организации</w:t>
      </w:r>
      <w:proofErr w:type="gramEnd"/>
      <w:r w:rsidR="007863E9" w:rsidRPr="007863E9">
        <w:rPr>
          <w:rFonts w:ascii="Times New Roman" w:eastAsia="Lucida Sans Unicode" w:hAnsi="Times New Roman" w:cs="Times New Roman"/>
          <w:b/>
          <w:sz w:val="24"/>
          <w:szCs w:val="24"/>
        </w:rPr>
        <w:t xml:space="preserve">  строительства, реконструкции и капитального ремонта объектов капитального строительства</w:t>
      </w:r>
      <w:r w:rsidRPr="001C3282">
        <w:rPr>
          <w:rFonts w:ascii="Times New Roman" w:eastAsia="Lucida Sans Unicode" w:hAnsi="Times New Roman" w:cs="Times New Roman"/>
          <w:b/>
          <w:sz w:val="24"/>
          <w:szCs w:val="24"/>
        </w:rPr>
        <w:t>».</w:t>
      </w:r>
    </w:p>
    <w:p w:rsidR="00223EEE" w:rsidRDefault="00223EEE" w:rsidP="00642FBB">
      <w:pPr>
        <w:ind w:firstLine="567"/>
        <w:jc w:val="both"/>
        <w:rPr>
          <w:rFonts w:ascii="Times New Roman" w:hAnsi="Times New Roman"/>
          <w:sz w:val="24"/>
        </w:rPr>
      </w:pPr>
    </w:p>
    <w:p w:rsidR="00113E19" w:rsidRPr="00113E19" w:rsidRDefault="00DA57F2" w:rsidP="00113E19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8</w:t>
      </w:r>
      <w:r w:rsidRPr="000A3468">
        <w:rPr>
          <w:rFonts w:ascii="Times New Roman" w:hAnsi="Times New Roman"/>
          <w:b/>
          <w:sz w:val="24"/>
        </w:rPr>
        <w:t xml:space="preserve">. </w:t>
      </w:r>
      <w:r w:rsidRPr="000A3468">
        <w:rPr>
          <w:rFonts w:ascii="Times New Roman" w:eastAsia="Times New Roman" w:hAnsi="Times New Roman"/>
          <w:b/>
          <w:sz w:val="24"/>
        </w:rPr>
        <w:t xml:space="preserve"> </w:t>
      </w:r>
      <w:proofErr w:type="gramStart"/>
      <w:r w:rsidRPr="000A3468">
        <w:rPr>
          <w:rFonts w:ascii="Times New Roman" w:eastAsia="Times New Roman" w:hAnsi="Times New Roman"/>
          <w:b/>
          <w:sz w:val="24"/>
        </w:rPr>
        <w:t xml:space="preserve">По </w:t>
      </w:r>
      <w:r>
        <w:rPr>
          <w:rFonts w:ascii="Times New Roman" w:eastAsia="Times New Roman" w:hAnsi="Times New Roman"/>
          <w:b/>
          <w:sz w:val="24"/>
        </w:rPr>
        <w:t>восьмому</w:t>
      </w:r>
      <w:r w:rsidRPr="000A3468">
        <w:rPr>
          <w:rFonts w:ascii="Times New Roman" w:eastAsia="Times New Roman" w:hAnsi="Times New Roman"/>
          <w:b/>
          <w:sz w:val="24"/>
        </w:rPr>
        <w:t xml:space="preserve"> вопросу </w:t>
      </w:r>
      <w:r w:rsidRPr="00D3747A">
        <w:rPr>
          <w:rFonts w:ascii="Times New Roman" w:hAnsi="Times New Roman"/>
          <w:b/>
          <w:sz w:val="24"/>
        </w:rPr>
        <w:t>повестки дня</w:t>
      </w:r>
      <w:r>
        <w:rPr>
          <w:rFonts w:ascii="Times New Roman" w:hAnsi="Times New Roman"/>
          <w:sz w:val="24"/>
        </w:rPr>
        <w:t xml:space="preserve"> </w:t>
      </w:r>
      <w:r w:rsidRPr="00D11A08">
        <w:rPr>
          <w:rFonts w:ascii="Times New Roman" w:eastAsia="Times New Roman" w:hAnsi="Times New Roman"/>
          <w:sz w:val="24"/>
        </w:rPr>
        <w:t xml:space="preserve">слушали </w:t>
      </w:r>
      <w:proofErr w:type="spellStart"/>
      <w:r w:rsidRPr="00D11A08">
        <w:rPr>
          <w:rFonts w:ascii="Times New Roman" w:hAnsi="Times New Roman"/>
          <w:sz w:val="24"/>
        </w:rPr>
        <w:t>Ильинова</w:t>
      </w:r>
      <w:proofErr w:type="spellEnd"/>
      <w:r w:rsidRPr="00D11A08">
        <w:rPr>
          <w:rFonts w:ascii="Times New Roman" w:hAnsi="Times New Roman"/>
          <w:sz w:val="24"/>
        </w:rPr>
        <w:t xml:space="preserve"> Н.Н.,</w:t>
      </w:r>
      <w:r w:rsidRPr="001C3282">
        <w:rPr>
          <w:rFonts w:ascii="Times New Roman" w:eastAsia="Times New Roman" w:hAnsi="Times New Roman"/>
          <w:sz w:val="24"/>
        </w:rPr>
        <w:t xml:space="preserve"> который сообщил присутствующим о</w:t>
      </w:r>
      <w:r w:rsidR="00113E19">
        <w:rPr>
          <w:rFonts w:ascii="Times New Roman" w:eastAsia="Times New Roman" w:hAnsi="Times New Roman"/>
          <w:sz w:val="24"/>
        </w:rPr>
        <w:t xml:space="preserve"> том, что в соответствии с</w:t>
      </w:r>
      <w:r w:rsidRPr="001C3282">
        <w:rPr>
          <w:rFonts w:ascii="Times New Roman" w:eastAsia="Times New Roman" w:hAnsi="Times New Roman"/>
          <w:sz w:val="24"/>
        </w:rPr>
        <w:t xml:space="preserve"> </w:t>
      </w:r>
      <w:r w:rsidR="00113E19">
        <w:rPr>
          <w:rFonts w:ascii="Times New Roman" w:eastAsia="Times New Roman" w:hAnsi="Times New Roman"/>
          <w:sz w:val="24"/>
        </w:rPr>
        <w:t xml:space="preserve">п.3 ст.9 Федерального Закона </w:t>
      </w:r>
      <w:r w:rsidR="00113E19" w:rsidRPr="00113E19">
        <w:rPr>
          <w:rFonts w:ascii="Times New Roman" w:eastAsia="Times New Roman" w:hAnsi="Times New Roman"/>
          <w:sz w:val="24"/>
        </w:rPr>
        <w:t>от 1 декабря 2007 г</w:t>
      </w:r>
      <w:r w:rsidR="00113E19">
        <w:rPr>
          <w:rFonts w:ascii="Times New Roman" w:eastAsia="Times New Roman" w:hAnsi="Times New Roman"/>
          <w:sz w:val="24"/>
        </w:rPr>
        <w:t>ода № 315-ФЗ «О саморегулируемых организациях» п</w:t>
      </w:r>
      <w:r w:rsidR="00113E19" w:rsidRPr="00113E19">
        <w:rPr>
          <w:rFonts w:ascii="Times New Roman" w:eastAsia="Times New Roman" w:hAnsi="Times New Roman"/>
          <w:sz w:val="24"/>
        </w:rPr>
        <w:t xml:space="preserve">лановая проверка </w:t>
      </w:r>
      <w:r w:rsidR="00CC5850">
        <w:rPr>
          <w:rFonts w:ascii="Times New Roman" w:eastAsia="Times New Roman" w:hAnsi="Times New Roman"/>
          <w:sz w:val="24"/>
        </w:rPr>
        <w:t xml:space="preserve">членов саморегулируемой организации </w:t>
      </w:r>
      <w:r w:rsidR="00113E19" w:rsidRPr="00113E19">
        <w:rPr>
          <w:rFonts w:ascii="Times New Roman" w:eastAsia="Times New Roman" w:hAnsi="Times New Roman"/>
          <w:sz w:val="24"/>
        </w:rPr>
        <w:t>проводится не реже одного раза в три года и не чаще одного раза в год</w:t>
      </w:r>
      <w:r w:rsidR="00CC5850">
        <w:rPr>
          <w:rFonts w:ascii="Times New Roman" w:eastAsia="Times New Roman" w:hAnsi="Times New Roman"/>
          <w:sz w:val="24"/>
        </w:rPr>
        <w:t>.</w:t>
      </w:r>
      <w:proofErr w:type="gramEnd"/>
      <w:r w:rsidR="00CC5850">
        <w:rPr>
          <w:rFonts w:ascii="Times New Roman" w:eastAsia="Times New Roman" w:hAnsi="Times New Roman"/>
          <w:sz w:val="24"/>
        </w:rPr>
        <w:t xml:space="preserve"> На основании вышеизложенного предлагается осуществлять плановые проверки членов Партнерства не чаще </w:t>
      </w:r>
      <w:r w:rsidR="007863E9" w:rsidRPr="007863E9">
        <w:rPr>
          <w:rFonts w:ascii="Times New Roman" w:eastAsia="Times New Roman" w:hAnsi="Times New Roman"/>
          <w:sz w:val="24"/>
        </w:rPr>
        <w:t>одного</w:t>
      </w:r>
      <w:r w:rsidR="00CC5850">
        <w:rPr>
          <w:rFonts w:ascii="Times New Roman" w:eastAsia="Times New Roman" w:hAnsi="Times New Roman"/>
          <w:sz w:val="24"/>
        </w:rPr>
        <w:t xml:space="preserve"> раза в </w:t>
      </w:r>
      <w:r w:rsidR="007863E9">
        <w:rPr>
          <w:rFonts w:ascii="Times New Roman" w:eastAsia="Times New Roman" w:hAnsi="Times New Roman"/>
          <w:sz w:val="24"/>
        </w:rPr>
        <w:t>три</w:t>
      </w:r>
      <w:r w:rsidR="00CC5850">
        <w:rPr>
          <w:rFonts w:ascii="Times New Roman" w:eastAsia="Times New Roman" w:hAnsi="Times New Roman"/>
          <w:sz w:val="24"/>
        </w:rPr>
        <w:t xml:space="preserve"> года</w:t>
      </w:r>
      <w:r w:rsidR="004A342A">
        <w:rPr>
          <w:rFonts w:ascii="Times New Roman" w:eastAsia="Times New Roman" w:hAnsi="Times New Roman"/>
          <w:sz w:val="24"/>
        </w:rPr>
        <w:t>. По мере необходимости, при утверждении плана проверок членов Партнерства</w:t>
      </w:r>
      <w:r w:rsidR="007863E9">
        <w:rPr>
          <w:rFonts w:ascii="Times New Roman" w:eastAsia="Times New Roman" w:hAnsi="Times New Roman"/>
          <w:sz w:val="24"/>
        </w:rPr>
        <w:t xml:space="preserve"> на заседании Совета Партнерства</w:t>
      </w:r>
      <w:r w:rsidR="004A342A">
        <w:rPr>
          <w:rFonts w:ascii="Times New Roman" w:eastAsia="Times New Roman" w:hAnsi="Times New Roman"/>
          <w:sz w:val="24"/>
        </w:rPr>
        <w:t>, осуществлять проверки с более частой периодичностью, но не чаще одного раза в год</w:t>
      </w:r>
      <w:r w:rsidR="00CC5850">
        <w:rPr>
          <w:rFonts w:ascii="Times New Roman" w:eastAsia="Times New Roman" w:hAnsi="Times New Roman"/>
          <w:sz w:val="24"/>
        </w:rPr>
        <w:t>.</w:t>
      </w:r>
    </w:p>
    <w:p w:rsidR="00113E19" w:rsidRDefault="00113E19" w:rsidP="00113E19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</w:p>
    <w:p w:rsidR="00CC5850" w:rsidRPr="001C3282" w:rsidRDefault="00CC5850" w:rsidP="00CC585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282">
        <w:rPr>
          <w:rFonts w:ascii="Times New Roman" w:hAnsi="Times New Roman" w:cs="Times New Roman"/>
          <w:b/>
          <w:sz w:val="24"/>
          <w:szCs w:val="24"/>
        </w:rPr>
        <w:t xml:space="preserve">На голосование ставится вопрос: </w:t>
      </w:r>
      <w:r w:rsidRPr="001C328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/>
          <w:sz w:val="24"/>
        </w:rPr>
        <w:t xml:space="preserve">Осуществлять плановые проверки членов Партнерства не чаще </w:t>
      </w:r>
      <w:r w:rsidR="007863E9" w:rsidRPr="007863E9">
        <w:rPr>
          <w:rFonts w:ascii="Times New Roman" w:eastAsia="Times New Roman" w:hAnsi="Times New Roman"/>
          <w:sz w:val="24"/>
        </w:rPr>
        <w:t xml:space="preserve">одного </w:t>
      </w:r>
      <w:r>
        <w:rPr>
          <w:rFonts w:ascii="Times New Roman" w:eastAsia="Times New Roman" w:hAnsi="Times New Roman"/>
          <w:sz w:val="24"/>
        </w:rPr>
        <w:t xml:space="preserve">раза в </w:t>
      </w:r>
      <w:r w:rsidR="007863E9">
        <w:rPr>
          <w:rFonts w:ascii="Times New Roman" w:eastAsia="Times New Roman" w:hAnsi="Times New Roman"/>
          <w:sz w:val="24"/>
        </w:rPr>
        <w:t>три</w:t>
      </w:r>
      <w:r>
        <w:rPr>
          <w:rFonts w:ascii="Times New Roman" w:eastAsia="Times New Roman" w:hAnsi="Times New Roman"/>
          <w:sz w:val="24"/>
        </w:rPr>
        <w:t xml:space="preserve"> года</w:t>
      </w:r>
      <w:r w:rsidR="004A342A">
        <w:rPr>
          <w:rFonts w:ascii="Times New Roman" w:eastAsia="Times New Roman" w:hAnsi="Times New Roman"/>
          <w:sz w:val="24"/>
        </w:rPr>
        <w:t>. По мере необходимости, при утверждении плана проверок членов Партнерства</w:t>
      </w:r>
      <w:r w:rsidR="007863E9">
        <w:rPr>
          <w:rFonts w:ascii="Times New Roman" w:eastAsia="Times New Roman" w:hAnsi="Times New Roman"/>
          <w:sz w:val="24"/>
        </w:rPr>
        <w:t xml:space="preserve"> на заседании Совета Партнерства</w:t>
      </w:r>
      <w:r w:rsidR="004A342A">
        <w:rPr>
          <w:rFonts w:ascii="Times New Roman" w:eastAsia="Times New Roman" w:hAnsi="Times New Roman"/>
          <w:sz w:val="24"/>
        </w:rPr>
        <w:t>, осуществлять проверки с более частой периодичностью, но не чаще одного раза в год</w:t>
      </w:r>
      <w:r w:rsidRPr="001C3282">
        <w:rPr>
          <w:rFonts w:ascii="Times New Roman" w:hAnsi="Times New Roman"/>
          <w:sz w:val="24"/>
        </w:rPr>
        <w:t>».</w:t>
      </w:r>
      <w:r w:rsidRPr="001C32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850" w:rsidRPr="00C9621F" w:rsidRDefault="00CC5850" w:rsidP="00CC585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4A342A" w:rsidRPr="00D57688" w:rsidRDefault="004A342A" w:rsidP="004A342A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688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4A342A" w:rsidRPr="00D57688" w:rsidRDefault="004A342A" w:rsidP="004A342A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688">
        <w:rPr>
          <w:rFonts w:ascii="Times New Roman" w:hAnsi="Times New Roman" w:cs="Times New Roman"/>
          <w:bCs/>
          <w:sz w:val="24"/>
          <w:szCs w:val="24"/>
        </w:rPr>
        <w:t>«За» -  5 (пять) голосов.</w:t>
      </w:r>
    </w:p>
    <w:p w:rsidR="004A342A" w:rsidRPr="00D57688" w:rsidRDefault="004A342A" w:rsidP="004A342A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688">
        <w:rPr>
          <w:rFonts w:ascii="Times New Roman" w:hAnsi="Times New Roman" w:cs="Times New Roman"/>
          <w:bCs/>
          <w:sz w:val="24"/>
          <w:szCs w:val="24"/>
        </w:rPr>
        <w:t>«Воздержались»- нет голосов.</w:t>
      </w:r>
    </w:p>
    <w:p w:rsidR="004A342A" w:rsidRPr="00D57688" w:rsidRDefault="004A342A" w:rsidP="004A342A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688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4A342A" w:rsidRPr="00D57688" w:rsidRDefault="004A342A" w:rsidP="004A342A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688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CC5850" w:rsidRPr="00C9621F" w:rsidRDefault="00CC5850" w:rsidP="00CC585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16"/>
          <w:szCs w:val="24"/>
        </w:rPr>
      </w:pPr>
    </w:p>
    <w:p w:rsidR="00CC5850" w:rsidRPr="001C3282" w:rsidRDefault="00CC5850" w:rsidP="00CC5850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1C3282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1C3282">
        <w:rPr>
          <w:rFonts w:ascii="Times New Roman" w:eastAsia="Lucida Sans Unicode" w:hAnsi="Times New Roman" w:cs="Times New Roman"/>
          <w:b/>
          <w:sz w:val="24"/>
          <w:szCs w:val="24"/>
        </w:rPr>
        <w:t>«</w:t>
      </w:r>
      <w:r w:rsidR="007863E9" w:rsidRPr="007863E9">
        <w:rPr>
          <w:rFonts w:ascii="Times New Roman" w:eastAsia="Lucida Sans Unicode" w:hAnsi="Times New Roman" w:cs="Times New Roman"/>
          <w:b/>
          <w:sz w:val="24"/>
          <w:szCs w:val="24"/>
        </w:rPr>
        <w:t xml:space="preserve">Осуществлять плановые проверки членов Партнерства не чаще одного раза в </w:t>
      </w:r>
      <w:r w:rsidR="007863E9">
        <w:rPr>
          <w:rFonts w:ascii="Times New Roman" w:eastAsia="Lucida Sans Unicode" w:hAnsi="Times New Roman" w:cs="Times New Roman"/>
          <w:b/>
          <w:sz w:val="24"/>
          <w:szCs w:val="24"/>
        </w:rPr>
        <w:t>три</w:t>
      </w:r>
      <w:r w:rsidR="007863E9" w:rsidRPr="007863E9">
        <w:rPr>
          <w:rFonts w:ascii="Times New Roman" w:eastAsia="Lucida Sans Unicode" w:hAnsi="Times New Roman" w:cs="Times New Roman"/>
          <w:b/>
          <w:sz w:val="24"/>
          <w:szCs w:val="24"/>
        </w:rPr>
        <w:t xml:space="preserve"> года. По мере необходимости, при утверждении плана проверок членов Партнерства на заседании Совета Партнерства, осуществлять проверки с более частой периодичностью, но не чаще одного раза в год</w:t>
      </w:r>
      <w:r w:rsidRPr="001C3282">
        <w:rPr>
          <w:rFonts w:ascii="Times New Roman" w:eastAsia="Lucida Sans Unicode" w:hAnsi="Times New Roman" w:cs="Times New Roman"/>
          <w:b/>
          <w:sz w:val="24"/>
          <w:szCs w:val="24"/>
        </w:rPr>
        <w:t>».</w:t>
      </w:r>
    </w:p>
    <w:p w:rsidR="00CC5850" w:rsidRPr="00113E19" w:rsidRDefault="00CC5850" w:rsidP="00113E19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</w:p>
    <w:p w:rsidR="00DA57F2" w:rsidRDefault="00DA57F2" w:rsidP="00DA57F2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9</w:t>
      </w:r>
      <w:r w:rsidRPr="000A3468">
        <w:rPr>
          <w:rFonts w:ascii="Times New Roman" w:hAnsi="Times New Roman"/>
          <w:b/>
          <w:sz w:val="24"/>
        </w:rPr>
        <w:t xml:space="preserve">. </w:t>
      </w:r>
      <w:r w:rsidRPr="000A3468">
        <w:rPr>
          <w:rFonts w:ascii="Times New Roman" w:eastAsia="Times New Roman" w:hAnsi="Times New Roman"/>
          <w:b/>
          <w:sz w:val="24"/>
        </w:rPr>
        <w:t xml:space="preserve"> По </w:t>
      </w:r>
      <w:r>
        <w:rPr>
          <w:rFonts w:ascii="Times New Roman" w:eastAsia="Times New Roman" w:hAnsi="Times New Roman"/>
          <w:b/>
          <w:sz w:val="24"/>
        </w:rPr>
        <w:t>девятому</w:t>
      </w:r>
      <w:r w:rsidRPr="000A3468">
        <w:rPr>
          <w:rFonts w:ascii="Times New Roman" w:eastAsia="Times New Roman" w:hAnsi="Times New Roman"/>
          <w:b/>
          <w:sz w:val="24"/>
        </w:rPr>
        <w:t xml:space="preserve"> вопросу </w:t>
      </w:r>
      <w:r>
        <w:rPr>
          <w:rFonts w:ascii="Times New Roman" w:hAnsi="Times New Roman"/>
          <w:sz w:val="24"/>
        </w:rPr>
        <w:t xml:space="preserve">повестки дня </w:t>
      </w:r>
      <w:r w:rsidRPr="00D11A08">
        <w:rPr>
          <w:rFonts w:ascii="Times New Roman" w:eastAsia="Times New Roman" w:hAnsi="Times New Roman"/>
          <w:sz w:val="24"/>
        </w:rPr>
        <w:t xml:space="preserve">слушали </w:t>
      </w:r>
      <w:proofErr w:type="spellStart"/>
      <w:r w:rsidRPr="00D11A08">
        <w:rPr>
          <w:rFonts w:ascii="Times New Roman" w:hAnsi="Times New Roman"/>
          <w:sz w:val="24"/>
        </w:rPr>
        <w:t>Ильинова</w:t>
      </w:r>
      <w:proofErr w:type="spellEnd"/>
      <w:r w:rsidRPr="00D11A08">
        <w:rPr>
          <w:rFonts w:ascii="Times New Roman" w:hAnsi="Times New Roman"/>
          <w:sz w:val="24"/>
        </w:rPr>
        <w:t xml:space="preserve"> Н.Н.,</w:t>
      </w:r>
      <w:r w:rsidRPr="001C3282">
        <w:rPr>
          <w:rFonts w:ascii="Times New Roman" w:eastAsia="Times New Roman" w:hAnsi="Times New Roman"/>
          <w:sz w:val="24"/>
        </w:rPr>
        <w:t xml:space="preserve"> который сообщил присутствующим о</w:t>
      </w:r>
      <w:r w:rsidR="007863E9">
        <w:rPr>
          <w:rFonts w:ascii="Times New Roman" w:eastAsia="Times New Roman" w:hAnsi="Times New Roman"/>
          <w:sz w:val="24"/>
        </w:rPr>
        <w:t xml:space="preserve"> предложении, вынесенном для обсуждения на заседание Совета Партнерства, по</w:t>
      </w:r>
      <w:r w:rsidRPr="001C3282">
        <w:rPr>
          <w:rFonts w:ascii="Times New Roman" w:eastAsia="Times New Roman" w:hAnsi="Times New Roman"/>
          <w:sz w:val="24"/>
        </w:rPr>
        <w:t xml:space="preserve"> </w:t>
      </w:r>
      <w:r w:rsidR="004A342A">
        <w:rPr>
          <w:rFonts w:ascii="Times New Roman" w:eastAsia="Times New Roman" w:hAnsi="Times New Roman"/>
          <w:sz w:val="24"/>
        </w:rPr>
        <w:t xml:space="preserve">установке дополнительного </w:t>
      </w:r>
      <w:proofErr w:type="spellStart"/>
      <w:r w:rsidR="004A342A">
        <w:rPr>
          <w:rFonts w:ascii="Times New Roman" w:eastAsia="Times New Roman" w:hAnsi="Times New Roman"/>
          <w:sz w:val="24"/>
        </w:rPr>
        <w:t>скроллера</w:t>
      </w:r>
      <w:proofErr w:type="spellEnd"/>
      <w:r w:rsidR="007863E9">
        <w:rPr>
          <w:rFonts w:ascii="Times New Roman" w:eastAsia="Times New Roman" w:hAnsi="Times New Roman"/>
          <w:sz w:val="24"/>
        </w:rPr>
        <w:t xml:space="preserve"> по ул</w:t>
      </w:r>
      <w:proofErr w:type="gramStart"/>
      <w:r w:rsidR="007863E9">
        <w:rPr>
          <w:rFonts w:ascii="Times New Roman" w:eastAsia="Times New Roman" w:hAnsi="Times New Roman"/>
          <w:sz w:val="24"/>
        </w:rPr>
        <w:t>.Л</w:t>
      </w:r>
      <w:proofErr w:type="gramEnd"/>
      <w:r w:rsidR="007863E9">
        <w:rPr>
          <w:rFonts w:ascii="Times New Roman" w:eastAsia="Times New Roman" w:hAnsi="Times New Roman"/>
          <w:sz w:val="24"/>
        </w:rPr>
        <w:t>енина</w:t>
      </w:r>
      <w:r w:rsidR="008B2986">
        <w:rPr>
          <w:rFonts w:ascii="Times New Roman" w:eastAsia="Times New Roman" w:hAnsi="Times New Roman"/>
          <w:sz w:val="24"/>
        </w:rPr>
        <w:t>, д.86</w:t>
      </w:r>
      <w:r w:rsidR="007863E9">
        <w:rPr>
          <w:rFonts w:ascii="Times New Roman" w:eastAsia="Times New Roman" w:hAnsi="Times New Roman"/>
          <w:sz w:val="24"/>
        </w:rPr>
        <w:t xml:space="preserve"> в г.Курске.</w:t>
      </w:r>
    </w:p>
    <w:p w:rsidR="00455D44" w:rsidRDefault="00455D44" w:rsidP="00E95ED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5850" w:rsidRPr="001C3282" w:rsidRDefault="00CC5850" w:rsidP="00CC585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282">
        <w:rPr>
          <w:rFonts w:ascii="Times New Roman" w:hAnsi="Times New Roman" w:cs="Times New Roman"/>
          <w:b/>
          <w:sz w:val="24"/>
          <w:szCs w:val="24"/>
        </w:rPr>
        <w:t xml:space="preserve">На голосование ставится вопрос: </w:t>
      </w:r>
      <w:r w:rsidRPr="001C3282">
        <w:rPr>
          <w:rFonts w:ascii="Times New Roman" w:hAnsi="Times New Roman" w:cs="Times New Roman"/>
          <w:sz w:val="24"/>
          <w:szCs w:val="24"/>
        </w:rPr>
        <w:t xml:space="preserve"> «</w:t>
      </w:r>
      <w:r w:rsidR="007863E9">
        <w:rPr>
          <w:rFonts w:ascii="Times New Roman" w:eastAsia="Times New Roman" w:hAnsi="Times New Roman"/>
          <w:sz w:val="24"/>
        </w:rPr>
        <w:t>Об установке</w:t>
      </w:r>
      <w:r w:rsidR="004A342A">
        <w:rPr>
          <w:rFonts w:ascii="Times New Roman" w:eastAsia="Times New Roman" w:hAnsi="Times New Roman"/>
          <w:sz w:val="24"/>
        </w:rPr>
        <w:t xml:space="preserve"> дополнительн</w:t>
      </w:r>
      <w:r w:rsidR="007863E9">
        <w:rPr>
          <w:rFonts w:ascii="Times New Roman" w:eastAsia="Times New Roman" w:hAnsi="Times New Roman"/>
          <w:sz w:val="24"/>
        </w:rPr>
        <w:t>ого</w:t>
      </w:r>
      <w:r w:rsidR="004A342A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4A342A">
        <w:rPr>
          <w:rFonts w:ascii="Times New Roman" w:eastAsia="Times New Roman" w:hAnsi="Times New Roman"/>
          <w:sz w:val="24"/>
        </w:rPr>
        <w:t>скроллер</w:t>
      </w:r>
      <w:r w:rsidR="007863E9">
        <w:rPr>
          <w:rFonts w:ascii="Times New Roman" w:eastAsia="Times New Roman" w:hAnsi="Times New Roman"/>
          <w:sz w:val="24"/>
        </w:rPr>
        <w:t>а</w:t>
      </w:r>
      <w:proofErr w:type="spellEnd"/>
      <w:r w:rsidR="007863E9">
        <w:rPr>
          <w:rFonts w:ascii="Times New Roman" w:eastAsia="Times New Roman" w:hAnsi="Times New Roman"/>
          <w:sz w:val="24"/>
        </w:rPr>
        <w:t xml:space="preserve"> по ул</w:t>
      </w:r>
      <w:proofErr w:type="gramStart"/>
      <w:r w:rsidR="007863E9">
        <w:rPr>
          <w:rFonts w:ascii="Times New Roman" w:eastAsia="Times New Roman" w:hAnsi="Times New Roman"/>
          <w:sz w:val="24"/>
        </w:rPr>
        <w:t>.Л</w:t>
      </w:r>
      <w:proofErr w:type="gramEnd"/>
      <w:r w:rsidR="007863E9">
        <w:rPr>
          <w:rFonts w:ascii="Times New Roman" w:eastAsia="Times New Roman" w:hAnsi="Times New Roman"/>
          <w:sz w:val="24"/>
        </w:rPr>
        <w:t>енина в г.Курске</w:t>
      </w:r>
      <w:r w:rsidRPr="001C3282">
        <w:rPr>
          <w:rFonts w:ascii="Times New Roman" w:hAnsi="Times New Roman"/>
          <w:sz w:val="24"/>
        </w:rPr>
        <w:t>».</w:t>
      </w:r>
      <w:r w:rsidRPr="001C32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850" w:rsidRPr="00C9621F" w:rsidRDefault="00CC5850" w:rsidP="00CC585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4A342A" w:rsidRPr="00D57688" w:rsidRDefault="004A342A" w:rsidP="004A342A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688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4A342A" w:rsidRPr="00D57688" w:rsidRDefault="004A342A" w:rsidP="004A342A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688">
        <w:rPr>
          <w:rFonts w:ascii="Times New Roman" w:hAnsi="Times New Roman" w:cs="Times New Roman"/>
          <w:bCs/>
          <w:sz w:val="24"/>
          <w:szCs w:val="24"/>
        </w:rPr>
        <w:t xml:space="preserve">«За» -  </w:t>
      </w:r>
      <w:r w:rsidR="007863E9" w:rsidRPr="00D57688">
        <w:rPr>
          <w:rFonts w:ascii="Times New Roman" w:hAnsi="Times New Roman" w:cs="Times New Roman"/>
          <w:bCs/>
          <w:sz w:val="24"/>
          <w:szCs w:val="24"/>
        </w:rPr>
        <w:t>нет голосов</w:t>
      </w:r>
      <w:r w:rsidRPr="00D57688">
        <w:rPr>
          <w:rFonts w:ascii="Times New Roman" w:hAnsi="Times New Roman" w:cs="Times New Roman"/>
          <w:bCs/>
          <w:sz w:val="24"/>
          <w:szCs w:val="24"/>
        </w:rPr>
        <w:t>.</w:t>
      </w:r>
    </w:p>
    <w:p w:rsidR="004A342A" w:rsidRPr="00D57688" w:rsidRDefault="004A342A" w:rsidP="004A342A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688">
        <w:rPr>
          <w:rFonts w:ascii="Times New Roman" w:hAnsi="Times New Roman" w:cs="Times New Roman"/>
          <w:bCs/>
          <w:sz w:val="24"/>
          <w:szCs w:val="24"/>
        </w:rPr>
        <w:t>«Воздержались»- нет голосов.</w:t>
      </w:r>
    </w:p>
    <w:p w:rsidR="004A342A" w:rsidRPr="00D57688" w:rsidRDefault="004A342A" w:rsidP="004A342A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688">
        <w:rPr>
          <w:rFonts w:ascii="Times New Roman" w:hAnsi="Times New Roman" w:cs="Times New Roman"/>
          <w:bCs/>
          <w:sz w:val="24"/>
          <w:szCs w:val="24"/>
        </w:rPr>
        <w:t xml:space="preserve">«Против» - </w:t>
      </w:r>
      <w:r w:rsidR="007863E9">
        <w:rPr>
          <w:rFonts w:ascii="Times New Roman" w:hAnsi="Times New Roman" w:cs="Times New Roman"/>
          <w:bCs/>
          <w:sz w:val="24"/>
          <w:szCs w:val="24"/>
        </w:rPr>
        <w:t xml:space="preserve">5 </w:t>
      </w:r>
      <w:r w:rsidR="007863E9" w:rsidRPr="00D57688">
        <w:rPr>
          <w:rFonts w:ascii="Times New Roman" w:hAnsi="Times New Roman" w:cs="Times New Roman"/>
          <w:bCs/>
          <w:sz w:val="24"/>
          <w:szCs w:val="24"/>
        </w:rPr>
        <w:t>(пять) голосов</w:t>
      </w:r>
      <w:r w:rsidRPr="00D57688">
        <w:rPr>
          <w:rFonts w:ascii="Times New Roman" w:hAnsi="Times New Roman" w:cs="Times New Roman"/>
          <w:bCs/>
          <w:sz w:val="24"/>
          <w:szCs w:val="24"/>
        </w:rPr>
        <w:t>.</w:t>
      </w:r>
    </w:p>
    <w:p w:rsidR="004A342A" w:rsidRPr="00D57688" w:rsidRDefault="004A342A" w:rsidP="004A342A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688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CC5850" w:rsidRPr="00C9621F" w:rsidRDefault="00CC5850" w:rsidP="00CC585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16"/>
          <w:szCs w:val="24"/>
        </w:rPr>
      </w:pPr>
    </w:p>
    <w:p w:rsidR="00CC5850" w:rsidRPr="001C3282" w:rsidRDefault="00CC5850" w:rsidP="00CC5850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1C3282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1C3282">
        <w:rPr>
          <w:rFonts w:ascii="Times New Roman" w:eastAsia="Lucida Sans Unicode" w:hAnsi="Times New Roman" w:cs="Times New Roman"/>
          <w:b/>
          <w:sz w:val="24"/>
          <w:szCs w:val="24"/>
        </w:rPr>
        <w:t>«</w:t>
      </w:r>
      <w:r w:rsidR="004A342A" w:rsidRPr="004A342A">
        <w:rPr>
          <w:rFonts w:ascii="Times New Roman" w:eastAsia="Lucida Sans Unicode" w:hAnsi="Times New Roman" w:cs="Times New Roman"/>
          <w:b/>
          <w:sz w:val="24"/>
          <w:szCs w:val="24"/>
        </w:rPr>
        <w:t xml:space="preserve">Потребность в установке </w:t>
      </w:r>
      <w:proofErr w:type="gramStart"/>
      <w:r w:rsidR="004A342A" w:rsidRPr="004A342A">
        <w:rPr>
          <w:rFonts w:ascii="Times New Roman" w:eastAsia="Lucida Sans Unicode" w:hAnsi="Times New Roman" w:cs="Times New Roman"/>
          <w:b/>
          <w:sz w:val="24"/>
          <w:szCs w:val="24"/>
        </w:rPr>
        <w:t>дополнительного</w:t>
      </w:r>
      <w:proofErr w:type="gramEnd"/>
      <w:r w:rsidR="004A342A" w:rsidRPr="004A342A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proofErr w:type="spellStart"/>
      <w:r w:rsidR="004A342A" w:rsidRPr="004A342A">
        <w:rPr>
          <w:rFonts w:ascii="Times New Roman" w:eastAsia="Lucida Sans Unicode" w:hAnsi="Times New Roman" w:cs="Times New Roman"/>
          <w:b/>
          <w:sz w:val="24"/>
          <w:szCs w:val="24"/>
        </w:rPr>
        <w:t>скроллера</w:t>
      </w:r>
      <w:proofErr w:type="spellEnd"/>
      <w:r w:rsidR="004A342A" w:rsidRPr="004A342A">
        <w:rPr>
          <w:rFonts w:ascii="Times New Roman" w:eastAsia="Lucida Sans Unicode" w:hAnsi="Times New Roman" w:cs="Times New Roman"/>
          <w:b/>
          <w:sz w:val="24"/>
          <w:szCs w:val="24"/>
        </w:rPr>
        <w:t xml:space="preserve"> отсутствует</w:t>
      </w:r>
      <w:r w:rsidRPr="001C3282">
        <w:rPr>
          <w:rFonts w:ascii="Times New Roman" w:eastAsia="Lucida Sans Unicode" w:hAnsi="Times New Roman" w:cs="Times New Roman"/>
          <w:b/>
          <w:sz w:val="24"/>
          <w:szCs w:val="24"/>
        </w:rPr>
        <w:t>».</w:t>
      </w:r>
    </w:p>
    <w:p w:rsidR="00DA57F2" w:rsidRDefault="00DA57F2" w:rsidP="00E95ED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57F2" w:rsidRPr="000A3468" w:rsidRDefault="00DA57F2" w:rsidP="00E95ED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5EDA" w:rsidRPr="000A3468" w:rsidRDefault="00E95EDA" w:rsidP="00E95ED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000000"/>
          <w:sz w:val="24"/>
        </w:rPr>
      </w:pPr>
      <w:r w:rsidRPr="000A3468">
        <w:rPr>
          <w:rFonts w:ascii="Times New Roman" w:hAnsi="Times New Roman"/>
          <w:color w:val="000000"/>
          <w:sz w:val="24"/>
        </w:rPr>
        <w:t>Повестка дня исчерпана.</w:t>
      </w:r>
    </w:p>
    <w:p w:rsidR="00594A8D" w:rsidRPr="008940E0" w:rsidRDefault="00514B4B" w:rsidP="00E95EDA">
      <w:pPr>
        <w:ind w:firstLine="567"/>
        <w:jc w:val="both"/>
        <w:rPr>
          <w:rFonts w:ascii="Times New Roman" w:hAnsi="Times New Roman"/>
          <w:b/>
          <w:sz w:val="18"/>
        </w:rPr>
      </w:pPr>
      <w:r w:rsidRPr="008940E0">
        <w:rPr>
          <w:rFonts w:ascii="Times New Roman" w:hAnsi="Times New Roman"/>
          <w:b/>
          <w:sz w:val="24"/>
        </w:rPr>
        <w:t xml:space="preserve"> </w:t>
      </w:r>
    </w:p>
    <w:p w:rsidR="006C3392" w:rsidRDefault="00594A8D">
      <w:pPr>
        <w:ind w:firstLine="532"/>
        <w:rPr>
          <w:rFonts w:ascii="Times New Roman" w:hAnsi="Times New Roman"/>
          <w:sz w:val="24"/>
        </w:rPr>
      </w:pPr>
      <w:r w:rsidRPr="008940E0">
        <w:rPr>
          <w:rFonts w:ascii="Times New Roman" w:hAnsi="Times New Roman"/>
          <w:sz w:val="24"/>
        </w:rPr>
        <w:t>Председатель собрания</w:t>
      </w:r>
      <w:r w:rsidRPr="008940E0">
        <w:rPr>
          <w:rFonts w:ascii="Times New Roman" w:hAnsi="Times New Roman"/>
          <w:sz w:val="24"/>
        </w:rPr>
        <w:tab/>
      </w:r>
      <w:r w:rsidRPr="008940E0">
        <w:rPr>
          <w:rFonts w:ascii="Times New Roman" w:hAnsi="Times New Roman"/>
          <w:sz w:val="24"/>
        </w:rPr>
        <w:tab/>
      </w:r>
      <w:r w:rsidRPr="008940E0">
        <w:rPr>
          <w:rFonts w:ascii="Times New Roman" w:hAnsi="Times New Roman"/>
          <w:sz w:val="24"/>
        </w:rPr>
        <w:tab/>
      </w:r>
      <w:r w:rsidRPr="008940E0">
        <w:rPr>
          <w:rFonts w:ascii="Times New Roman" w:hAnsi="Times New Roman"/>
          <w:sz w:val="24"/>
        </w:rPr>
        <w:tab/>
      </w:r>
      <w:r w:rsidRPr="008940E0">
        <w:rPr>
          <w:rFonts w:ascii="Times New Roman" w:hAnsi="Times New Roman"/>
          <w:sz w:val="24"/>
        </w:rPr>
        <w:tab/>
      </w:r>
      <w:r w:rsidR="00823787" w:rsidRPr="008940E0">
        <w:rPr>
          <w:rFonts w:ascii="Times New Roman" w:hAnsi="Times New Roman"/>
          <w:sz w:val="24"/>
        </w:rPr>
        <w:t xml:space="preserve">      </w:t>
      </w:r>
      <w:r w:rsidR="00DA57F2">
        <w:rPr>
          <w:rFonts w:ascii="Times New Roman" w:hAnsi="Times New Roman"/>
          <w:sz w:val="24"/>
        </w:rPr>
        <w:t>Н.Н</w:t>
      </w:r>
      <w:r w:rsidR="005C706A">
        <w:rPr>
          <w:rFonts w:ascii="Times New Roman" w:hAnsi="Times New Roman"/>
          <w:sz w:val="24"/>
        </w:rPr>
        <w:t xml:space="preserve">. </w:t>
      </w:r>
      <w:proofErr w:type="spellStart"/>
      <w:r w:rsidR="00DA57F2">
        <w:rPr>
          <w:rFonts w:ascii="Times New Roman" w:hAnsi="Times New Roman"/>
          <w:sz w:val="24"/>
        </w:rPr>
        <w:t>Ильинов</w:t>
      </w:r>
      <w:proofErr w:type="spellEnd"/>
      <w:r w:rsidR="00823787" w:rsidRPr="008940E0">
        <w:rPr>
          <w:rFonts w:ascii="Times New Roman" w:hAnsi="Times New Roman"/>
          <w:sz w:val="24"/>
        </w:rPr>
        <w:t xml:space="preserve">  </w:t>
      </w:r>
    </w:p>
    <w:p w:rsidR="00275F33" w:rsidRPr="008940E0" w:rsidRDefault="00275F33">
      <w:pPr>
        <w:ind w:firstLine="532"/>
        <w:rPr>
          <w:rFonts w:ascii="Times New Roman" w:hAnsi="Times New Roman"/>
          <w:sz w:val="24"/>
        </w:rPr>
      </w:pPr>
    </w:p>
    <w:p w:rsidR="00275F33" w:rsidRPr="008940E0" w:rsidRDefault="00594A8D" w:rsidP="00275F33">
      <w:pPr>
        <w:ind w:firstLine="532"/>
        <w:rPr>
          <w:rFonts w:ascii="Times New Roman" w:hAnsi="Times New Roman"/>
          <w:sz w:val="24"/>
        </w:rPr>
      </w:pPr>
      <w:r w:rsidRPr="008940E0">
        <w:rPr>
          <w:rFonts w:ascii="Times New Roman" w:hAnsi="Times New Roman"/>
          <w:sz w:val="24"/>
        </w:rPr>
        <w:t>Секретарь с</w:t>
      </w:r>
      <w:r w:rsidR="00541F6D" w:rsidRPr="008940E0">
        <w:rPr>
          <w:rFonts w:ascii="Times New Roman" w:hAnsi="Times New Roman"/>
          <w:sz w:val="24"/>
        </w:rPr>
        <w:t>обрания</w:t>
      </w:r>
      <w:r w:rsidR="00541F6D" w:rsidRPr="008940E0">
        <w:rPr>
          <w:rFonts w:ascii="Times New Roman" w:hAnsi="Times New Roman"/>
          <w:sz w:val="24"/>
        </w:rPr>
        <w:tab/>
      </w:r>
      <w:r w:rsidR="00541F6D" w:rsidRPr="008940E0">
        <w:rPr>
          <w:rFonts w:ascii="Times New Roman" w:hAnsi="Times New Roman"/>
          <w:sz w:val="24"/>
        </w:rPr>
        <w:tab/>
      </w:r>
      <w:r w:rsidR="00541F6D" w:rsidRPr="008940E0">
        <w:rPr>
          <w:rFonts w:ascii="Times New Roman" w:hAnsi="Times New Roman"/>
          <w:sz w:val="24"/>
        </w:rPr>
        <w:tab/>
      </w:r>
      <w:r w:rsidR="00541F6D" w:rsidRPr="008940E0">
        <w:rPr>
          <w:rFonts w:ascii="Times New Roman" w:hAnsi="Times New Roman"/>
          <w:sz w:val="24"/>
        </w:rPr>
        <w:tab/>
      </w:r>
      <w:r w:rsidR="00541F6D" w:rsidRPr="008940E0">
        <w:rPr>
          <w:rFonts w:ascii="Times New Roman" w:hAnsi="Times New Roman"/>
          <w:sz w:val="24"/>
        </w:rPr>
        <w:tab/>
        <w:t xml:space="preserve">         </w:t>
      </w:r>
      <w:r w:rsidR="00541F6D" w:rsidRPr="008940E0">
        <w:rPr>
          <w:rFonts w:ascii="Times New Roman" w:hAnsi="Times New Roman"/>
          <w:sz w:val="24"/>
        </w:rPr>
        <w:tab/>
      </w:r>
      <w:r w:rsidR="00275F33">
        <w:rPr>
          <w:rFonts w:ascii="Times New Roman" w:hAnsi="Times New Roman"/>
          <w:sz w:val="24"/>
        </w:rPr>
        <w:t xml:space="preserve">      </w:t>
      </w:r>
      <w:r w:rsidR="005C706A" w:rsidRPr="008940E0">
        <w:rPr>
          <w:rFonts w:ascii="Times New Roman" w:hAnsi="Times New Roman"/>
          <w:sz w:val="24"/>
        </w:rPr>
        <w:t>В.А. Глущенко</w:t>
      </w:r>
    </w:p>
    <w:p w:rsidR="00594A8D" w:rsidRPr="008940E0" w:rsidRDefault="00594A8D" w:rsidP="005B6E2D">
      <w:pPr>
        <w:ind w:firstLine="532"/>
        <w:jc w:val="both"/>
      </w:pPr>
    </w:p>
    <w:sectPr w:rsidR="00594A8D" w:rsidRPr="008940E0" w:rsidSect="00AB6AD8">
      <w:pgSz w:w="11906" w:h="16838"/>
      <w:pgMar w:top="1134" w:right="1247" w:bottom="1134" w:left="153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DB8" w:rsidRDefault="00CC6DB8" w:rsidP="008312C4">
      <w:r>
        <w:separator/>
      </w:r>
    </w:p>
  </w:endnote>
  <w:endnote w:type="continuationSeparator" w:id="0">
    <w:p w:rsidR="00CC6DB8" w:rsidRDefault="00CC6DB8" w:rsidP="00831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DB8" w:rsidRDefault="00CC6DB8" w:rsidP="008312C4">
      <w:r>
        <w:separator/>
      </w:r>
    </w:p>
  </w:footnote>
  <w:footnote w:type="continuationSeparator" w:id="0">
    <w:p w:rsidR="00CC6DB8" w:rsidRDefault="00CC6DB8" w:rsidP="008312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 w:val="0"/>
      </w:rPr>
    </w:lvl>
  </w:abstractNum>
  <w:abstractNum w:abstractNumId="3">
    <w:nsid w:val="00000004"/>
    <w:multiLevelType w:val="singleLevel"/>
    <w:tmpl w:val="00000004"/>
    <w:name w:val="WW8Num10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4">
    <w:nsid w:val="00000005"/>
    <w:multiLevelType w:val="multilevel"/>
    <w:tmpl w:val="B7E446B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14"/>
    <w:lvl w:ilvl="0">
      <w:start w:val="4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8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3136501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30575D6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0AF75211"/>
    <w:multiLevelType w:val="hybridMultilevel"/>
    <w:tmpl w:val="B64ACC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0B26700E"/>
    <w:multiLevelType w:val="hybridMultilevel"/>
    <w:tmpl w:val="3CA01E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0CD9015B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0CE601D9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161E222D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1D0D381F"/>
    <w:multiLevelType w:val="multilevel"/>
    <w:tmpl w:val="9C8E7A66"/>
    <w:name w:val="WW8Num11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22850C2A"/>
    <w:multiLevelType w:val="hybridMultilevel"/>
    <w:tmpl w:val="B64ACC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255E4DEE"/>
    <w:multiLevelType w:val="hybridMultilevel"/>
    <w:tmpl w:val="A61CE85E"/>
    <w:lvl w:ilvl="0" w:tplc="BBB47D2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274F4E8C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28C37844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29C528D9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2F1F651F"/>
    <w:multiLevelType w:val="multilevel"/>
    <w:tmpl w:val="FA1A6BA6"/>
    <w:name w:val="WW8Num1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34C51EC4"/>
    <w:multiLevelType w:val="hybridMultilevel"/>
    <w:tmpl w:val="04628A84"/>
    <w:lvl w:ilvl="0" w:tplc="68A01BA4">
      <w:start w:val="1"/>
      <w:numFmt w:val="decimal"/>
      <w:lvlText w:val="%1."/>
      <w:lvlJc w:val="left"/>
      <w:pPr>
        <w:ind w:left="927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3A825450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3CCC191E"/>
    <w:multiLevelType w:val="multilevel"/>
    <w:tmpl w:val="AAC60C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43683E10"/>
    <w:multiLevelType w:val="multilevel"/>
    <w:tmpl w:val="9FC24AC2"/>
    <w:name w:val="WW8Num1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>
    <w:nsid w:val="45DF2EA8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>
    <w:nsid w:val="46167851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>
    <w:nsid w:val="464B686D"/>
    <w:multiLevelType w:val="multilevel"/>
    <w:tmpl w:val="D57483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>
    <w:nsid w:val="48484117"/>
    <w:multiLevelType w:val="hybridMultilevel"/>
    <w:tmpl w:val="8A2C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6C7BB6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4B776039"/>
    <w:multiLevelType w:val="hybridMultilevel"/>
    <w:tmpl w:val="69229AB2"/>
    <w:lvl w:ilvl="0" w:tplc="57165B8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55BF52AA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>
    <w:nsid w:val="57940DA8"/>
    <w:multiLevelType w:val="hybridMultilevel"/>
    <w:tmpl w:val="260E3D60"/>
    <w:lvl w:ilvl="0" w:tplc="1EA04CD4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4F7BF9"/>
    <w:multiLevelType w:val="hybridMultilevel"/>
    <w:tmpl w:val="B64ACC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5C0B67D6"/>
    <w:multiLevelType w:val="multilevel"/>
    <w:tmpl w:val="AF4A16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2">
    <w:nsid w:val="5DA13028"/>
    <w:multiLevelType w:val="hybridMultilevel"/>
    <w:tmpl w:val="339C77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656B7844"/>
    <w:multiLevelType w:val="multilevel"/>
    <w:tmpl w:val="B15208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>
    <w:nsid w:val="66162AF2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66522E41"/>
    <w:multiLevelType w:val="multilevel"/>
    <w:tmpl w:val="6388B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>
    <w:nsid w:val="668426C4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>
    <w:nsid w:val="75621202"/>
    <w:multiLevelType w:val="singleLevel"/>
    <w:tmpl w:val="8C6A498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8">
    <w:nsid w:val="79D7762E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47"/>
  </w:num>
  <w:num w:numId="3">
    <w:abstractNumId w:val="45"/>
  </w:num>
  <w:num w:numId="4">
    <w:abstractNumId w:val="31"/>
  </w:num>
  <w:num w:numId="5">
    <w:abstractNumId w:val="39"/>
  </w:num>
  <w:num w:numId="6">
    <w:abstractNumId w:val="34"/>
  </w:num>
  <w:num w:numId="7">
    <w:abstractNumId w:val="23"/>
  </w:num>
  <w:num w:numId="8">
    <w:abstractNumId w:val="30"/>
  </w:num>
  <w:num w:numId="9">
    <w:abstractNumId w:val="41"/>
  </w:num>
  <w:num w:numId="10">
    <w:abstractNumId w:val="35"/>
  </w:num>
  <w:num w:numId="11">
    <w:abstractNumId w:val="15"/>
  </w:num>
  <w:num w:numId="12">
    <w:abstractNumId w:val="28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</w:num>
  <w:num w:numId="15">
    <w:abstractNumId w:val="46"/>
  </w:num>
  <w:num w:numId="16">
    <w:abstractNumId w:val="20"/>
  </w:num>
  <w:num w:numId="17">
    <w:abstractNumId w:val="44"/>
  </w:num>
  <w:num w:numId="18">
    <w:abstractNumId w:val="36"/>
  </w:num>
  <w:num w:numId="19">
    <w:abstractNumId w:val="26"/>
  </w:num>
  <w:num w:numId="20">
    <w:abstractNumId w:val="29"/>
  </w:num>
  <w:num w:numId="21">
    <w:abstractNumId w:val="24"/>
  </w:num>
  <w:num w:numId="22">
    <w:abstractNumId w:val="18"/>
  </w:num>
  <w:num w:numId="23">
    <w:abstractNumId w:val="33"/>
  </w:num>
  <w:num w:numId="24">
    <w:abstractNumId w:val="48"/>
  </w:num>
  <w:num w:numId="25">
    <w:abstractNumId w:val="37"/>
  </w:num>
  <w:num w:numId="26">
    <w:abstractNumId w:val="32"/>
  </w:num>
  <w:num w:numId="27">
    <w:abstractNumId w:val="17"/>
  </w:num>
  <w:num w:numId="28">
    <w:abstractNumId w:val="42"/>
  </w:num>
  <w:num w:numId="29">
    <w:abstractNumId w:val="40"/>
  </w:num>
  <w:num w:numId="30">
    <w:abstractNumId w:val="16"/>
  </w:num>
  <w:num w:numId="31">
    <w:abstractNumId w:val="38"/>
  </w:num>
  <w:num w:numId="32">
    <w:abstractNumId w:val="19"/>
  </w:num>
  <w:num w:numId="33">
    <w:abstractNumId w:val="22"/>
  </w:num>
  <w:num w:numId="34">
    <w:abstractNumId w:val="2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A8D"/>
    <w:rsid w:val="00000300"/>
    <w:rsid w:val="0000533A"/>
    <w:rsid w:val="00005631"/>
    <w:rsid w:val="00010BD6"/>
    <w:rsid w:val="0001109C"/>
    <w:rsid w:val="0001114A"/>
    <w:rsid w:val="0001362A"/>
    <w:rsid w:val="000167A4"/>
    <w:rsid w:val="00022B3F"/>
    <w:rsid w:val="00022B5E"/>
    <w:rsid w:val="0002501F"/>
    <w:rsid w:val="00030B8F"/>
    <w:rsid w:val="00030C34"/>
    <w:rsid w:val="000332E0"/>
    <w:rsid w:val="0003696F"/>
    <w:rsid w:val="0003767D"/>
    <w:rsid w:val="00040FF1"/>
    <w:rsid w:val="00041610"/>
    <w:rsid w:val="00043C05"/>
    <w:rsid w:val="000527EA"/>
    <w:rsid w:val="00055749"/>
    <w:rsid w:val="000578DE"/>
    <w:rsid w:val="00063C34"/>
    <w:rsid w:val="00066859"/>
    <w:rsid w:val="00072C90"/>
    <w:rsid w:val="00073B5A"/>
    <w:rsid w:val="00073BE3"/>
    <w:rsid w:val="00073DE3"/>
    <w:rsid w:val="000746CA"/>
    <w:rsid w:val="00074AC5"/>
    <w:rsid w:val="00077D46"/>
    <w:rsid w:val="000803AB"/>
    <w:rsid w:val="000827BA"/>
    <w:rsid w:val="00083813"/>
    <w:rsid w:val="000874CB"/>
    <w:rsid w:val="00096120"/>
    <w:rsid w:val="00096430"/>
    <w:rsid w:val="000979C8"/>
    <w:rsid w:val="000A0B29"/>
    <w:rsid w:val="000A21E8"/>
    <w:rsid w:val="000A2B61"/>
    <w:rsid w:val="000A3468"/>
    <w:rsid w:val="000A485E"/>
    <w:rsid w:val="000A550A"/>
    <w:rsid w:val="000A6C73"/>
    <w:rsid w:val="000B14F6"/>
    <w:rsid w:val="000B3A85"/>
    <w:rsid w:val="000B416F"/>
    <w:rsid w:val="000B4B73"/>
    <w:rsid w:val="000B4E23"/>
    <w:rsid w:val="000B53F3"/>
    <w:rsid w:val="000B5D25"/>
    <w:rsid w:val="000C1A4E"/>
    <w:rsid w:val="000C2729"/>
    <w:rsid w:val="000C2BA0"/>
    <w:rsid w:val="000C37E4"/>
    <w:rsid w:val="000C4716"/>
    <w:rsid w:val="000C4FD8"/>
    <w:rsid w:val="000C78F5"/>
    <w:rsid w:val="000D01A8"/>
    <w:rsid w:val="000D038C"/>
    <w:rsid w:val="000D3427"/>
    <w:rsid w:val="000D3E69"/>
    <w:rsid w:val="000D478D"/>
    <w:rsid w:val="000D768F"/>
    <w:rsid w:val="000E2766"/>
    <w:rsid w:val="000E5AF0"/>
    <w:rsid w:val="000F5A43"/>
    <w:rsid w:val="001005F2"/>
    <w:rsid w:val="00100AAB"/>
    <w:rsid w:val="00102939"/>
    <w:rsid w:val="0010360B"/>
    <w:rsid w:val="0011028D"/>
    <w:rsid w:val="00110D15"/>
    <w:rsid w:val="0011388D"/>
    <w:rsid w:val="00113B7E"/>
    <w:rsid w:val="00113E19"/>
    <w:rsid w:val="001150E4"/>
    <w:rsid w:val="001155C9"/>
    <w:rsid w:val="00116907"/>
    <w:rsid w:val="00120970"/>
    <w:rsid w:val="00127C0D"/>
    <w:rsid w:val="00133366"/>
    <w:rsid w:val="00134C4B"/>
    <w:rsid w:val="001357CD"/>
    <w:rsid w:val="00135F50"/>
    <w:rsid w:val="00142558"/>
    <w:rsid w:val="00143317"/>
    <w:rsid w:val="001433C8"/>
    <w:rsid w:val="00146792"/>
    <w:rsid w:val="001501A6"/>
    <w:rsid w:val="001532C4"/>
    <w:rsid w:val="00153E9E"/>
    <w:rsid w:val="00156320"/>
    <w:rsid w:val="0015776F"/>
    <w:rsid w:val="00157D59"/>
    <w:rsid w:val="0016138B"/>
    <w:rsid w:val="00161772"/>
    <w:rsid w:val="0018024B"/>
    <w:rsid w:val="00184774"/>
    <w:rsid w:val="001860A3"/>
    <w:rsid w:val="00186B7E"/>
    <w:rsid w:val="00190130"/>
    <w:rsid w:val="0019227B"/>
    <w:rsid w:val="00192FBE"/>
    <w:rsid w:val="0019752A"/>
    <w:rsid w:val="00197878"/>
    <w:rsid w:val="001A30FE"/>
    <w:rsid w:val="001A59BE"/>
    <w:rsid w:val="001A6776"/>
    <w:rsid w:val="001B043E"/>
    <w:rsid w:val="001B0628"/>
    <w:rsid w:val="001B57BB"/>
    <w:rsid w:val="001B65E0"/>
    <w:rsid w:val="001C09F1"/>
    <w:rsid w:val="001C1368"/>
    <w:rsid w:val="001C1E5A"/>
    <w:rsid w:val="001C2139"/>
    <w:rsid w:val="001C3282"/>
    <w:rsid w:val="001C49AF"/>
    <w:rsid w:val="001C74A0"/>
    <w:rsid w:val="001D14B8"/>
    <w:rsid w:val="001D7963"/>
    <w:rsid w:val="001E1EF7"/>
    <w:rsid w:val="001E290B"/>
    <w:rsid w:val="001E66AF"/>
    <w:rsid w:val="001F42D9"/>
    <w:rsid w:val="00200735"/>
    <w:rsid w:val="0021268D"/>
    <w:rsid w:val="00221C38"/>
    <w:rsid w:val="00223EEE"/>
    <w:rsid w:val="00230B20"/>
    <w:rsid w:val="002330B7"/>
    <w:rsid w:val="0023591E"/>
    <w:rsid w:val="002377A3"/>
    <w:rsid w:val="002379DA"/>
    <w:rsid w:val="00242418"/>
    <w:rsid w:val="00242BF6"/>
    <w:rsid w:val="00242FF4"/>
    <w:rsid w:val="00243B15"/>
    <w:rsid w:val="00244DD2"/>
    <w:rsid w:val="00247ACB"/>
    <w:rsid w:val="00254144"/>
    <w:rsid w:val="002543F5"/>
    <w:rsid w:val="00254956"/>
    <w:rsid w:val="002607A7"/>
    <w:rsid w:val="00262327"/>
    <w:rsid w:val="002652F4"/>
    <w:rsid w:val="002704DE"/>
    <w:rsid w:val="0027118E"/>
    <w:rsid w:val="002719C5"/>
    <w:rsid w:val="00272F48"/>
    <w:rsid w:val="00275C64"/>
    <w:rsid w:val="00275F33"/>
    <w:rsid w:val="00275FA1"/>
    <w:rsid w:val="002804D6"/>
    <w:rsid w:val="00281C3B"/>
    <w:rsid w:val="0028289A"/>
    <w:rsid w:val="00292130"/>
    <w:rsid w:val="00292CF2"/>
    <w:rsid w:val="002946DD"/>
    <w:rsid w:val="00295002"/>
    <w:rsid w:val="00296CE9"/>
    <w:rsid w:val="002A3EDF"/>
    <w:rsid w:val="002A5FBC"/>
    <w:rsid w:val="002A7105"/>
    <w:rsid w:val="002B0593"/>
    <w:rsid w:val="002B088A"/>
    <w:rsid w:val="002B3504"/>
    <w:rsid w:val="002B6AD1"/>
    <w:rsid w:val="002C1730"/>
    <w:rsid w:val="002C2CE5"/>
    <w:rsid w:val="002C64A8"/>
    <w:rsid w:val="002D4E7A"/>
    <w:rsid w:val="002D7482"/>
    <w:rsid w:val="002E303A"/>
    <w:rsid w:val="002E4B59"/>
    <w:rsid w:val="002E6840"/>
    <w:rsid w:val="002F12A9"/>
    <w:rsid w:val="002F1621"/>
    <w:rsid w:val="002F2748"/>
    <w:rsid w:val="002F2CCA"/>
    <w:rsid w:val="002F6A6F"/>
    <w:rsid w:val="002F7ADD"/>
    <w:rsid w:val="00302B98"/>
    <w:rsid w:val="00302E35"/>
    <w:rsid w:val="00312310"/>
    <w:rsid w:val="003130B8"/>
    <w:rsid w:val="003132DC"/>
    <w:rsid w:val="00315442"/>
    <w:rsid w:val="0032227B"/>
    <w:rsid w:val="003255C1"/>
    <w:rsid w:val="00327B1C"/>
    <w:rsid w:val="00327B5B"/>
    <w:rsid w:val="0033052A"/>
    <w:rsid w:val="00332C7A"/>
    <w:rsid w:val="0034359F"/>
    <w:rsid w:val="00351F94"/>
    <w:rsid w:val="00355D27"/>
    <w:rsid w:val="003567F4"/>
    <w:rsid w:val="00357A03"/>
    <w:rsid w:val="00362180"/>
    <w:rsid w:val="0036282F"/>
    <w:rsid w:val="00364C55"/>
    <w:rsid w:val="00366C7B"/>
    <w:rsid w:val="003746D0"/>
    <w:rsid w:val="00375DF3"/>
    <w:rsid w:val="00376A6B"/>
    <w:rsid w:val="003814A5"/>
    <w:rsid w:val="00382758"/>
    <w:rsid w:val="00391584"/>
    <w:rsid w:val="00393426"/>
    <w:rsid w:val="0039408B"/>
    <w:rsid w:val="00395BA0"/>
    <w:rsid w:val="003A0571"/>
    <w:rsid w:val="003A0953"/>
    <w:rsid w:val="003A0B1C"/>
    <w:rsid w:val="003A25F9"/>
    <w:rsid w:val="003A5B18"/>
    <w:rsid w:val="003A67B0"/>
    <w:rsid w:val="003A6843"/>
    <w:rsid w:val="003A7087"/>
    <w:rsid w:val="003A7AAC"/>
    <w:rsid w:val="003B30CA"/>
    <w:rsid w:val="003B469D"/>
    <w:rsid w:val="003B6A9B"/>
    <w:rsid w:val="003B6C12"/>
    <w:rsid w:val="003C170B"/>
    <w:rsid w:val="003C74AD"/>
    <w:rsid w:val="003D1CF2"/>
    <w:rsid w:val="003D7439"/>
    <w:rsid w:val="003F56D7"/>
    <w:rsid w:val="00400C97"/>
    <w:rsid w:val="00401BA6"/>
    <w:rsid w:val="00410CAB"/>
    <w:rsid w:val="004124EB"/>
    <w:rsid w:val="004203ED"/>
    <w:rsid w:val="00421E73"/>
    <w:rsid w:val="00425816"/>
    <w:rsid w:val="00426029"/>
    <w:rsid w:val="004271DC"/>
    <w:rsid w:val="00431E0D"/>
    <w:rsid w:val="004365EC"/>
    <w:rsid w:val="00436776"/>
    <w:rsid w:val="004426C6"/>
    <w:rsid w:val="00442CBB"/>
    <w:rsid w:val="004437AC"/>
    <w:rsid w:val="00455D44"/>
    <w:rsid w:val="004568A2"/>
    <w:rsid w:val="00462DDC"/>
    <w:rsid w:val="00464E2E"/>
    <w:rsid w:val="0047030D"/>
    <w:rsid w:val="0047400C"/>
    <w:rsid w:val="0047456C"/>
    <w:rsid w:val="004767D1"/>
    <w:rsid w:val="00476C92"/>
    <w:rsid w:val="00481365"/>
    <w:rsid w:val="004833BC"/>
    <w:rsid w:val="00485640"/>
    <w:rsid w:val="00486155"/>
    <w:rsid w:val="00486224"/>
    <w:rsid w:val="0049207A"/>
    <w:rsid w:val="00495101"/>
    <w:rsid w:val="004A09EB"/>
    <w:rsid w:val="004A1EB0"/>
    <w:rsid w:val="004A342A"/>
    <w:rsid w:val="004A60BE"/>
    <w:rsid w:val="004A78AF"/>
    <w:rsid w:val="004B15E9"/>
    <w:rsid w:val="004B1BC2"/>
    <w:rsid w:val="004B51EB"/>
    <w:rsid w:val="004B5DF4"/>
    <w:rsid w:val="004C45F4"/>
    <w:rsid w:val="004C5682"/>
    <w:rsid w:val="004C5BB8"/>
    <w:rsid w:val="004C5FF9"/>
    <w:rsid w:val="004D01C5"/>
    <w:rsid w:val="004D13FE"/>
    <w:rsid w:val="004D2483"/>
    <w:rsid w:val="004D3C57"/>
    <w:rsid w:val="004D4FA2"/>
    <w:rsid w:val="004D53CD"/>
    <w:rsid w:val="004D6DE8"/>
    <w:rsid w:val="004E2157"/>
    <w:rsid w:val="004E29AE"/>
    <w:rsid w:val="004E41FE"/>
    <w:rsid w:val="004F054C"/>
    <w:rsid w:val="004F27C4"/>
    <w:rsid w:val="004F4743"/>
    <w:rsid w:val="004F56A8"/>
    <w:rsid w:val="004F629A"/>
    <w:rsid w:val="005013AF"/>
    <w:rsid w:val="005028D2"/>
    <w:rsid w:val="00502B83"/>
    <w:rsid w:val="00507249"/>
    <w:rsid w:val="005125CE"/>
    <w:rsid w:val="00512845"/>
    <w:rsid w:val="00514B4B"/>
    <w:rsid w:val="00515C8E"/>
    <w:rsid w:val="00520310"/>
    <w:rsid w:val="0053061A"/>
    <w:rsid w:val="00531424"/>
    <w:rsid w:val="00531545"/>
    <w:rsid w:val="005320A6"/>
    <w:rsid w:val="005336EB"/>
    <w:rsid w:val="00536981"/>
    <w:rsid w:val="00541F6D"/>
    <w:rsid w:val="005424A1"/>
    <w:rsid w:val="00555349"/>
    <w:rsid w:val="005557C0"/>
    <w:rsid w:val="0055636E"/>
    <w:rsid w:val="00556E53"/>
    <w:rsid w:val="0056086A"/>
    <w:rsid w:val="005622E5"/>
    <w:rsid w:val="005730DF"/>
    <w:rsid w:val="00574337"/>
    <w:rsid w:val="00575B03"/>
    <w:rsid w:val="005770D9"/>
    <w:rsid w:val="00594A8D"/>
    <w:rsid w:val="00597688"/>
    <w:rsid w:val="005A0A1E"/>
    <w:rsid w:val="005A1BAD"/>
    <w:rsid w:val="005A1CC4"/>
    <w:rsid w:val="005A323E"/>
    <w:rsid w:val="005A3C87"/>
    <w:rsid w:val="005A5A25"/>
    <w:rsid w:val="005A6A01"/>
    <w:rsid w:val="005A6C12"/>
    <w:rsid w:val="005A7C13"/>
    <w:rsid w:val="005B18E5"/>
    <w:rsid w:val="005B296F"/>
    <w:rsid w:val="005B699A"/>
    <w:rsid w:val="005B6E2D"/>
    <w:rsid w:val="005B77D7"/>
    <w:rsid w:val="005C2531"/>
    <w:rsid w:val="005C64C1"/>
    <w:rsid w:val="005C706A"/>
    <w:rsid w:val="005D1C79"/>
    <w:rsid w:val="005D2637"/>
    <w:rsid w:val="005D6C25"/>
    <w:rsid w:val="005D754D"/>
    <w:rsid w:val="005E0D2E"/>
    <w:rsid w:val="005E13D7"/>
    <w:rsid w:val="005E23B4"/>
    <w:rsid w:val="005E4DEF"/>
    <w:rsid w:val="005F2ED8"/>
    <w:rsid w:val="005F3164"/>
    <w:rsid w:val="005F462F"/>
    <w:rsid w:val="005F4C69"/>
    <w:rsid w:val="00602CAF"/>
    <w:rsid w:val="00606265"/>
    <w:rsid w:val="00606344"/>
    <w:rsid w:val="0061206B"/>
    <w:rsid w:val="006123D6"/>
    <w:rsid w:val="0061412A"/>
    <w:rsid w:val="00615C77"/>
    <w:rsid w:val="00615F84"/>
    <w:rsid w:val="00621A2C"/>
    <w:rsid w:val="00621AC4"/>
    <w:rsid w:val="00627821"/>
    <w:rsid w:val="00627A89"/>
    <w:rsid w:val="006311C3"/>
    <w:rsid w:val="0063135E"/>
    <w:rsid w:val="00631A56"/>
    <w:rsid w:val="00633362"/>
    <w:rsid w:val="00637E0A"/>
    <w:rsid w:val="00640F85"/>
    <w:rsid w:val="00642FBB"/>
    <w:rsid w:val="00644529"/>
    <w:rsid w:val="00646FDC"/>
    <w:rsid w:val="0064747D"/>
    <w:rsid w:val="006476D5"/>
    <w:rsid w:val="006504DE"/>
    <w:rsid w:val="00651E73"/>
    <w:rsid w:val="00656255"/>
    <w:rsid w:val="00662A8D"/>
    <w:rsid w:val="00683115"/>
    <w:rsid w:val="006858E7"/>
    <w:rsid w:val="00685DF5"/>
    <w:rsid w:val="0068606C"/>
    <w:rsid w:val="00686076"/>
    <w:rsid w:val="0069174E"/>
    <w:rsid w:val="006930AD"/>
    <w:rsid w:val="00697BAB"/>
    <w:rsid w:val="00697C9D"/>
    <w:rsid w:val="006A23CA"/>
    <w:rsid w:val="006A30BF"/>
    <w:rsid w:val="006A33F2"/>
    <w:rsid w:val="006A6B39"/>
    <w:rsid w:val="006B031C"/>
    <w:rsid w:val="006B268C"/>
    <w:rsid w:val="006B39C2"/>
    <w:rsid w:val="006B57FE"/>
    <w:rsid w:val="006C0562"/>
    <w:rsid w:val="006C3392"/>
    <w:rsid w:val="006C458F"/>
    <w:rsid w:val="006C76F4"/>
    <w:rsid w:val="006D07C4"/>
    <w:rsid w:val="006D14FC"/>
    <w:rsid w:val="006D3FE6"/>
    <w:rsid w:val="006D4883"/>
    <w:rsid w:val="006D4A35"/>
    <w:rsid w:val="006D533C"/>
    <w:rsid w:val="006D6F76"/>
    <w:rsid w:val="006E25C9"/>
    <w:rsid w:val="006E445B"/>
    <w:rsid w:val="006E79C2"/>
    <w:rsid w:val="007025E4"/>
    <w:rsid w:val="00712B7C"/>
    <w:rsid w:val="00712D1B"/>
    <w:rsid w:val="00720641"/>
    <w:rsid w:val="00725EBF"/>
    <w:rsid w:val="00740504"/>
    <w:rsid w:val="00741119"/>
    <w:rsid w:val="0074115A"/>
    <w:rsid w:val="00742215"/>
    <w:rsid w:val="00744128"/>
    <w:rsid w:val="0074752F"/>
    <w:rsid w:val="00747BEA"/>
    <w:rsid w:val="00750073"/>
    <w:rsid w:val="00750800"/>
    <w:rsid w:val="00751B6B"/>
    <w:rsid w:val="00752CCC"/>
    <w:rsid w:val="00752E63"/>
    <w:rsid w:val="00754093"/>
    <w:rsid w:val="007542B5"/>
    <w:rsid w:val="007614B1"/>
    <w:rsid w:val="00763260"/>
    <w:rsid w:val="00765A38"/>
    <w:rsid w:val="00767A84"/>
    <w:rsid w:val="00771BD9"/>
    <w:rsid w:val="00771CE3"/>
    <w:rsid w:val="00774395"/>
    <w:rsid w:val="00775244"/>
    <w:rsid w:val="007768C9"/>
    <w:rsid w:val="007820A7"/>
    <w:rsid w:val="007840DB"/>
    <w:rsid w:val="00785354"/>
    <w:rsid w:val="00785BF1"/>
    <w:rsid w:val="00786276"/>
    <w:rsid w:val="007863E9"/>
    <w:rsid w:val="007A23CC"/>
    <w:rsid w:val="007A3AD4"/>
    <w:rsid w:val="007B6E41"/>
    <w:rsid w:val="007B72F5"/>
    <w:rsid w:val="007C147A"/>
    <w:rsid w:val="007C1B13"/>
    <w:rsid w:val="007C2BF3"/>
    <w:rsid w:val="007C4EF6"/>
    <w:rsid w:val="007C71A4"/>
    <w:rsid w:val="007D1671"/>
    <w:rsid w:val="007D409B"/>
    <w:rsid w:val="007D4937"/>
    <w:rsid w:val="007E15D0"/>
    <w:rsid w:val="007F0DFC"/>
    <w:rsid w:val="007F1204"/>
    <w:rsid w:val="007F4412"/>
    <w:rsid w:val="007F48C5"/>
    <w:rsid w:val="007F4CC8"/>
    <w:rsid w:val="007F6165"/>
    <w:rsid w:val="007F6B11"/>
    <w:rsid w:val="00804966"/>
    <w:rsid w:val="00806304"/>
    <w:rsid w:val="00810989"/>
    <w:rsid w:val="008114D4"/>
    <w:rsid w:val="00811780"/>
    <w:rsid w:val="00811CB8"/>
    <w:rsid w:val="008152A2"/>
    <w:rsid w:val="00822B18"/>
    <w:rsid w:val="00823787"/>
    <w:rsid w:val="00823901"/>
    <w:rsid w:val="00830D70"/>
    <w:rsid w:val="008312C4"/>
    <w:rsid w:val="008377DB"/>
    <w:rsid w:val="00852F84"/>
    <w:rsid w:val="00855BB8"/>
    <w:rsid w:val="00861CC5"/>
    <w:rsid w:val="0086659E"/>
    <w:rsid w:val="00867619"/>
    <w:rsid w:val="0087008A"/>
    <w:rsid w:val="008700D8"/>
    <w:rsid w:val="0087142B"/>
    <w:rsid w:val="00874767"/>
    <w:rsid w:val="0088331B"/>
    <w:rsid w:val="0088410F"/>
    <w:rsid w:val="008858AD"/>
    <w:rsid w:val="008865D9"/>
    <w:rsid w:val="00887C1F"/>
    <w:rsid w:val="00890C8C"/>
    <w:rsid w:val="00891C34"/>
    <w:rsid w:val="00892C94"/>
    <w:rsid w:val="008940E0"/>
    <w:rsid w:val="00894B42"/>
    <w:rsid w:val="008A2934"/>
    <w:rsid w:val="008A6DF0"/>
    <w:rsid w:val="008B08F4"/>
    <w:rsid w:val="008B1BC0"/>
    <w:rsid w:val="008B2986"/>
    <w:rsid w:val="008B3554"/>
    <w:rsid w:val="008B3963"/>
    <w:rsid w:val="008B6456"/>
    <w:rsid w:val="008C1877"/>
    <w:rsid w:val="008C1E74"/>
    <w:rsid w:val="008C2FFE"/>
    <w:rsid w:val="008C5A03"/>
    <w:rsid w:val="008D15A8"/>
    <w:rsid w:val="008D3643"/>
    <w:rsid w:val="008D45EC"/>
    <w:rsid w:val="008D5A0F"/>
    <w:rsid w:val="008E49C3"/>
    <w:rsid w:val="008E5F05"/>
    <w:rsid w:val="008E6C47"/>
    <w:rsid w:val="008E6C62"/>
    <w:rsid w:val="008E6FEE"/>
    <w:rsid w:val="008F1803"/>
    <w:rsid w:val="008F3DB7"/>
    <w:rsid w:val="008F6187"/>
    <w:rsid w:val="008F7390"/>
    <w:rsid w:val="00904364"/>
    <w:rsid w:val="00907693"/>
    <w:rsid w:val="00911137"/>
    <w:rsid w:val="00911BC7"/>
    <w:rsid w:val="00913F12"/>
    <w:rsid w:val="00915430"/>
    <w:rsid w:val="00916053"/>
    <w:rsid w:val="009177B8"/>
    <w:rsid w:val="009202A9"/>
    <w:rsid w:val="009212F5"/>
    <w:rsid w:val="0092423D"/>
    <w:rsid w:val="0092614F"/>
    <w:rsid w:val="00927145"/>
    <w:rsid w:val="0092752F"/>
    <w:rsid w:val="00933F6D"/>
    <w:rsid w:val="00935116"/>
    <w:rsid w:val="009361A2"/>
    <w:rsid w:val="00940DC9"/>
    <w:rsid w:val="00942358"/>
    <w:rsid w:val="00947163"/>
    <w:rsid w:val="00947E90"/>
    <w:rsid w:val="00950A2C"/>
    <w:rsid w:val="00951EFB"/>
    <w:rsid w:val="00954064"/>
    <w:rsid w:val="00955601"/>
    <w:rsid w:val="009561AC"/>
    <w:rsid w:val="00957FDB"/>
    <w:rsid w:val="00960102"/>
    <w:rsid w:val="0096443A"/>
    <w:rsid w:val="0096464E"/>
    <w:rsid w:val="00971733"/>
    <w:rsid w:val="00971DF4"/>
    <w:rsid w:val="009728E1"/>
    <w:rsid w:val="00972E00"/>
    <w:rsid w:val="00984CF5"/>
    <w:rsid w:val="009855B9"/>
    <w:rsid w:val="00985C1D"/>
    <w:rsid w:val="00986E09"/>
    <w:rsid w:val="00987F4E"/>
    <w:rsid w:val="0099078F"/>
    <w:rsid w:val="00990C79"/>
    <w:rsid w:val="009A0479"/>
    <w:rsid w:val="009A0781"/>
    <w:rsid w:val="009A7A25"/>
    <w:rsid w:val="009B1944"/>
    <w:rsid w:val="009B3D25"/>
    <w:rsid w:val="009C0989"/>
    <w:rsid w:val="009C19D2"/>
    <w:rsid w:val="009C2652"/>
    <w:rsid w:val="009C2B7D"/>
    <w:rsid w:val="009C4474"/>
    <w:rsid w:val="009C6646"/>
    <w:rsid w:val="009C6CAD"/>
    <w:rsid w:val="009D1898"/>
    <w:rsid w:val="009D2538"/>
    <w:rsid w:val="009D3C9D"/>
    <w:rsid w:val="009D566E"/>
    <w:rsid w:val="009D6BE0"/>
    <w:rsid w:val="009D7D52"/>
    <w:rsid w:val="009E38BB"/>
    <w:rsid w:val="009E5E59"/>
    <w:rsid w:val="009F36E9"/>
    <w:rsid w:val="00A0250C"/>
    <w:rsid w:val="00A02796"/>
    <w:rsid w:val="00A048CA"/>
    <w:rsid w:val="00A05680"/>
    <w:rsid w:val="00A06553"/>
    <w:rsid w:val="00A1048F"/>
    <w:rsid w:val="00A10700"/>
    <w:rsid w:val="00A115C4"/>
    <w:rsid w:val="00A11848"/>
    <w:rsid w:val="00A14065"/>
    <w:rsid w:val="00A153FB"/>
    <w:rsid w:val="00A16502"/>
    <w:rsid w:val="00A1667B"/>
    <w:rsid w:val="00A22634"/>
    <w:rsid w:val="00A230B6"/>
    <w:rsid w:val="00A23C04"/>
    <w:rsid w:val="00A2465C"/>
    <w:rsid w:val="00A318B3"/>
    <w:rsid w:val="00A31BC8"/>
    <w:rsid w:val="00A40674"/>
    <w:rsid w:val="00A448E3"/>
    <w:rsid w:val="00A457DA"/>
    <w:rsid w:val="00A45B01"/>
    <w:rsid w:val="00A503B5"/>
    <w:rsid w:val="00A522F8"/>
    <w:rsid w:val="00A55E52"/>
    <w:rsid w:val="00A635EB"/>
    <w:rsid w:val="00A64761"/>
    <w:rsid w:val="00A66375"/>
    <w:rsid w:val="00A715A4"/>
    <w:rsid w:val="00A8099F"/>
    <w:rsid w:val="00A813E7"/>
    <w:rsid w:val="00A83DA4"/>
    <w:rsid w:val="00A854FE"/>
    <w:rsid w:val="00A87FF7"/>
    <w:rsid w:val="00A91E88"/>
    <w:rsid w:val="00A92227"/>
    <w:rsid w:val="00A92A30"/>
    <w:rsid w:val="00A92CE2"/>
    <w:rsid w:val="00A947BE"/>
    <w:rsid w:val="00A9597A"/>
    <w:rsid w:val="00AA1474"/>
    <w:rsid w:val="00AA1A19"/>
    <w:rsid w:val="00AA201E"/>
    <w:rsid w:val="00AA318A"/>
    <w:rsid w:val="00AA6899"/>
    <w:rsid w:val="00AA6E5F"/>
    <w:rsid w:val="00AB072B"/>
    <w:rsid w:val="00AB6AD8"/>
    <w:rsid w:val="00AC11C8"/>
    <w:rsid w:val="00AC2F41"/>
    <w:rsid w:val="00AC3253"/>
    <w:rsid w:val="00AC426C"/>
    <w:rsid w:val="00AC6D04"/>
    <w:rsid w:val="00AC758D"/>
    <w:rsid w:val="00AD0434"/>
    <w:rsid w:val="00AD3980"/>
    <w:rsid w:val="00AD51FF"/>
    <w:rsid w:val="00AD5CB9"/>
    <w:rsid w:val="00AD6B56"/>
    <w:rsid w:val="00AD6F50"/>
    <w:rsid w:val="00AE0DE0"/>
    <w:rsid w:val="00AE1D14"/>
    <w:rsid w:val="00AE275F"/>
    <w:rsid w:val="00AE4835"/>
    <w:rsid w:val="00AE5801"/>
    <w:rsid w:val="00AE663C"/>
    <w:rsid w:val="00AF5E4C"/>
    <w:rsid w:val="00B025A4"/>
    <w:rsid w:val="00B02E29"/>
    <w:rsid w:val="00B04179"/>
    <w:rsid w:val="00B04EB3"/>
    <w:rsid w:val="00B04F85"/>
    <w:rsid w:val="00B10EA6"/>
    <w:rsid w:val="00B11F7F"/>
    <w:rsid w:val="00B13ECF"/>
    <w:rsid w:val="00B14833"/>
    <w:rsid w:val="00B21F70"/>
    <w:rsid w:val="00B22B81"/>
    <w:rsid w:val="00B2480B"/>
    <w:rsid w:val="00B248B4"/>
    <w:rsid w:val="00B2545C"/>
    <w:rsid w:val="00B25A81"/>
    <w:rsid w:val="00B270AB"/>
    <w:rsid w:val="00B2766D"/>
    <w:rsid w:val="00B27A11"/>
    <w:rsid w:val="00B314CD"/>
    <w:rsid w:val="00B32C4F"/>
    <w:rsid w:val="00B33700"/>
    <w:rsid w:val="00B37D05"/>
    <w:rsid w:val="00B41C84"/>
    <w:rsid w:val="00B423A1"/>
    <w:rsid w:val="00B42AAA"/>
    <w:rsid w:val="00B43A4E"/>
    <w:rsid w:val="00B43B46"/>
    <w:rsid w:val="00B46F7B"/>
    <w:rsid w:val="00B50EC9"/>
    <w:rsid w:val="00B5182C"/>
    <w:rsid w:val="00B572CB"/>
    <w:rsid w:val="00B61E62"/>
    <w:rsid w:val="00B620AC"/>
    <w:rsid w:val="00B6210B"/>
    <w:rsid w:val="00B6317E"/>
    <w:rsid w:val="00B63215"/>
    <w:rsid w:val="00B6369C"/>
    <w:rsid w:val="00B65055"/>
    <w:rsid w:val="00B72F79"/>
    <w:rsid w:val="00B74444"/>
    <w:rsid w:val="00B75F8B"/>
    <w:rsid w:val="00B76340"/>
    <w:rsid w:val="00B872BF"/>
    <w:rsid w:val="00B920A1"/>
    <w:rsid w:val="00B93702"/>
    <w:rsid w:val="00B9540E"/>
    <w:rsid w:val="00B956A0"/>
    <w:rsid w:val="00B97A70"/>
    <w:rsid w:val="00B97B60"/>
    <w:rsid w:val="00BA2E33"/>
    <w:rsid w:val="00BA3720"/>
    <w:rsid w:val="00BA4D93"/>
    <w:rsid w:val="00BA5612"/>
    <w:rsid w:val="00BA620A"/>
    <w:rsid w:val="00BB00A9"/>
    <w:rsid w:val="00BB3443"/>
    <w:rsid w:val="00BB5091"/>
    <w:rsid w:val="00BB6947"/>
    <w:rsid w:val="00BC3EF4"/>
    <w:rsid w:val="00BC3EFE"/>
    <w:rsid w:val="00BD154A"/>
    <w:rsid w:val="00BD19E0"/>
    <w:rsid w:val="00BD4226"/>
    <w:rsid w:val="00BD658E"/>
    <w:rsid w:val="00BE20EC"/>
    <w:rsid w:val="00BE28E9"/>
    <w:rsid w:val="00BE6D59"/>
    <w:rsid w:val="00BF02F4"/>
    <w:rsid w:val="00BF0AB0"/>
    <w:rsid w:val="00BF101C"/>
    <w:rsid w:val="00BF1C28"/>
    <w:rsid w:val="00C01353"/>
    <w:rsid w:val="00C02B42"/>
    <w:rsid w:val="00C0587C"/>
    <w:rsid w:val="00C05A82"/>
    <w:rsid w:val="00C06CC8"/>
    <w:rsid w:val="00C22E78"/>
    <w:rsid w:val="00C24FCF"/>
    <w:rsid w:val="00C252FB"/>
    <w:rsid w:val="00C308C4"/>
    <w:rsid w:val="00C35044"/>
    <w:rsid w:val="00C4212D"/>
    <w:rsid w:val="00C4333E"/>
    <w:rsid w:val="00C438F3"/>
    <w:rsid w:val="00C46B74"/>
    <w:rsid w:val="00C501C3"/>
    <w:rsid w:val="00C50860"/>
    <w:rsid w:val="00C532E1"/>
    <w:rsid w:val="00C5757A"/>
    <w:rsid w:val="00C60649"/>
    <w:rsid w:val="00C6185D"/>
    <w:rsid w:val="00C62443"/>
    <w:rsid w:val="00C64B15"/>
    <w:rsid w:val="00C672A1"/>
    <w:rsid w:val="00C67EDE"/>
    <w:rsid w:val="00C71001"/>
    <w:rsid w:val="00C80678"/>
    <w:rsid w:val="00C855E9"/>
    <w:rsid w:val="00C85C57"/>
    <w:rsid w:val="00C92669"/>
    <w:rsid w:val="00C94A56"/>
    <w:rsid w:val="00C9621F"/>
    <w:rsid w:val="00C9711A"/>
    <w:rsid w:val="00CA2BA6"/>
    <w:rsid w:val="00CA3554"/>
    <w:rsid w:val="00CA730F"/>
    <w:rsid w:val="00CB58CD"/>
    <w:rsid w:val="00CB781E"/>
    <w:rsid w:val="00CC003B"/>
    <w:rsid w:val="00CC199F"/>
    <w:rsid w:val="00CC22CC"/>
    <w:rsid w:val="00CC3E89"/>
    <w:rsid w:val="00CC5850"/>
    <w:rsid w:val="00CC648E"/>
    <w:rsid w:val="00CC6DB8"/>
    <w:rsid w:val="00CD166F"/>
    <w:rsid w:val="00CD40A5"/>
    <w:rsid w:val="00CD52A9"/>
    <w:rsid w:val="00CD540B"/>
    <w:rsid w:val="00CD64E1"/>
    <w:rsid w:val="00CE15AD"/>
    <w:rsid w:val="00CE1636"/>
    <w:rsid w:val="00CE26B7"/>
    <w:rsid w:val="00CE4A9A"/>
    <w:rsid w:val="00CE5082"/>
    <w:rsid w:val="00CF027C"/>
    <w:rsid w:val="00CF380D"/>
    <w:rsid w:val="00CF6FC4"/>
    <w:rsid w:val="00CF75A1"/>
    <w:rsid w:val="00D04298"/>
    <w:rsid w:val="00D04AE0"/>
    <w:rsid w:val="00D1037E"/>
    <w:rsid w:val="00D11A08"/>
    <w:rsid w:val="00D14688"/>
    <w:rsid w:val="00D155B0"/>
    <w:rsid w:val="00D1734E"/>
    <w:rsid w:val="00D23184"/>
    <w:rsid w:val="00D32BD0"/>
    <w:rsid w:val="00D3747A"/>
    <w:rsid w:val="00D37BF9"/>
    <w:rsid w:val="00D43B6A"/>
    <w:rsid w:val="00D51B93"/>
    <w:rsid w:val="00D52839"/>
    <w:rsid w:val="00D53682"/>
    <w:rsid w:val="00D5696D"/>
    <w:rsid w:val="00D57688"/>
    <w:rsid w:val="00D57DDF"/>
    <w:rsid w:val="00D57FA3"/>
    <w:rsid w:val="00D61217"/>
    <w:rsid w:val="00D621BB"/>
    <w:rsid w:val="00D62950"/>
    <w:rsid w:val="00D62985"/>
    <w:rsid w:val="00D664E5"/>
    <w:rsid w:val="00D673F0"/>
    <w:rsid w:val="00D67DD5"/>
    <w:rsid w:val="00D7323C"/>
    <w:rsid w:val="00D75C37"/>
    <w:rsid w:val="00D91485"/>
    <w:rsid w:val="00D93828"/>
    <w:rsid w:val="00D9735E"/>
    <w:rsid w:val="00DA1F47"/>
    <w:rsid w:val="00DA57F2"/>
    <w:rsid w:val="00DB27D5"/>
    <w:rsid w:val="00DC04FA"/>
    <w:rsid w:val="00DD2697"/>
    <w:rsid w:val="00DD5ADD"/>
    <w:rsid w:val="00DE0E5D"/>
    <w:rsid w:val="00DE2EFA"/>
    <w:rsid w:val="00DE637A"/>
    <w:rsid w:val="00DE76C0"/>
    <w:rsid w:val="00DE7CFC"/>
    <w:rsid w:val="00DF0C11"/>
    <w:rsid w:val="00DF3612"/>
    <w:rsid w:val="00DF3DA1"/>
    <w:rsid w:val="00E0250B"/>
    <w:rsid w:val="00E04372"/>
    <w:rsid w:val="00E07FF4"/>
    <w:rsid w:val="00E14405"/>
    <w:rsid w:val="00E22E0E"/>
    <w:rsid w:val="00E24AA8"/>
    <w:rsid w:val="00E24EC9"/>
    <w:rsid w:val="00E2517D"/>
    <w:rsid w:val="00E273B2"/>
    <w:rsid w:val="00E3372F"/>
    <w:rsid w:val="00E403F9"/>
    <w:rsid w:val="00E434C6"/>
    <w:rsid w:val="00E43719"/>
    <w:rsid w:val="00E5195D"/>
    <w:rsid w:val="00E5475A"/>
    <w:rsid w:val="00E54C15"/>
    <w:rsid w:val="00E56F38"/>
    <w:rsid w:val="00E57BED"/>
    <w:rsid w:val="00E60EE7"/>
    <w:rsid w:val="00E61C3C"/>
    <w:rsid w:val="00E632EB"/>
    <w:rsid w:val="00E63EF0"/>
    <w:rsid w:val="00E655B5"/>
    <w:rsid w:val="00E71F90"/>
    <w:rsid w:val="00E73849"/>
    <w:rsid w:val="00E7415A"/>
    <w:rsid w:val="00E7565C"/>
    <w:rsid w:val="00E77A7D"/>
    <w:rsid w:val="00E808CA"/>
    <w:rsid w:val="00E81C0D"/>
    <w:rsid w:val="00E87DD5"/>
    <w:rsid w:val="00E90313"/>
    <w:rsid w:val="00E95158"/>
    <w:rsid w:val="00E95D1B"/>
    <w:rsid w:val="00E95EDA"/>
    <w:rsid w:val="00EA3D27"/>
    <w:rsid w:val="00EA43D7"/>
    <w:rsid w:val="00EA578D"/>
    <w:rsid w:val="00EB094F"/>
    <w:rsid w:val="00EB151C"/>
    <w:rsid w:val="00EB4696"/>
    <w:rsid w:val="00EB63E6"/>
    <w:rsid w:val="00EB6DB0"/>
    <w:rsid w:val="00EB7878"/>
    <w:rsid w:val="00EC0BF7"/>
    <w:rsid w:val="00EC3AD7"/>
    <w:rsid w:val="00EC4281"/>
    <w:rsid w:val="00ED0268"/>
    <w:rsid w:val="00ED4E66"/>
    <w:rsid w:val="00ED51FB"/>
    <w:rsid w:val="00EE7D61"/>
    <w:rsid w:val="00EF087F"/>
    <w:rsid w:val="00EF0DA9"/>
    <w:rsid w:val="00EF1504"/>
    <w:rsid w:val="00EF503C"/>
    <w:rsid w:val="00EF51FA"/>
    <w:rsid w:val="00F02480"/>
    <w:rsid w:val="00F0353A"/>
    <w:rsid w:val="00F0359A"/>
    <w:rsid w:val="00F1254F"/>
    <w:rsid w:val="00F13253"/>
    <w:rsid w:val="00F1381F"/>
    <w:rsid w:val="00F21F69"/>
    <w:rsid w:val="00F2217F"/>
    <w:rsid w:val="00F2471D"/>
    <w:rsid w:val="00F256CE"/>
    <w:rsid w:val="00F36672"/>
    <w:rsid w:val="00F41D6A"/>
    <w:rsid w:val="00F43EE3"/>
    <w:rsid w:val="00F4678F"/>
    <w:rsid w:val="00F47DED"/>
    <w:rsid w:val="00F5419D"/>
    <w:rsid w:val="00F5698F"/>
    <w:rsid w:val="00F56A0C"/>
    <w:rsid w:val="00F60B7D"/>
    <w:rsid w:val="00F60F25"/>
    <w:rsid w:val="00F61BEF"/>
    <w:rsid w:val="00F67F59"/>
    <w:rsid w:val="00F70B59"/>
    <w:rsid w:val="00F740CB"/>
    <w:rsid w:val="00F75EEF"/>
    <w:rsid w:val="00F76101"/>
    <w:rsid w:val="00F817D9"/>
    <w:rsid w:val="00F82E18"/>
    <w:rsid w:val="00F84F30"/>
    <w:rsid w:val="00F863A5"/>
    <w:rsid w:val="00F97038"/>
    <w:rsid w:val="00F97611"/>
    <w:rsid w:val="00FA28F5"/>
    <w:rsid w:val="00FA33FE"/>
    <w:rsid w:val="00FA6B86"/>
    <w:rsid w:val="00FA6D1A"/>
    <w:rsid w:val="00FB444C"/>
    <w:rsid w:val="00FB4D97"/>
    <w:rsid w:val="00FB57FF"/>
    <w:rsid w:val="00FC2AF2"/>
    <w:rsid w:val="00FC4964"/>
    <w:rsid w:val="00FD2EEB"/>
    <w:rsid w:val="00FD37DE"/>
    <w:rsid w:val="00FD4709"/>
    <w:rsid w:val="00FD65C5"/>
    <w:rsid w:val="00FE172F"/>
    <w:rsid w:val="00FE176E"/>
    <w:rsid w:val="00FE359E"/>
    <w:rsid w:val="00FE39D4"/>
    <w:rsid w:val="00FE46E5"/>
    <w:rsid w:val="00FF52BF"/>
    <w:rsid w:val="00FF5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03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F1803"/>
    <w:rPr>
      <w:i w:val="0"/>
    </w:rPr>
  </w:style>
  <w:style w:type="character" w:customStyle="1" w:styleId="WW8Num2z0">
    <w:name w:val="WW8Num2z0"/>
    <w:rsid w:val="008F1803"/>
    <w:rPr>
      <w:i w:val="0"/>
    </w:rPr>
  </w:style>
  <w:style w:type="character" w:customStyle="1" w:styleId="WW8Num3z0">
    <w:name w:val="WW8Num3z0"/>
    <w:rsid w:val="008F1803"/>
    <w:rPr>
      <w:i w:val="0"/>
    </w:rPr>
  </w:style>
  <w:style w:type="character" w:customStyle="1" w:styleId="WW8Num4z0">
    <w:name w:val="WW8Num4z0"/>
    <w:rsid w:val="008F1803"/>
    <w:rPr>
      <w:i w:val="0"/>
    </w:rPr>
  </w:style>
  <w:style w:type="character" w:customStyle="1" w:styleId="WW8Num5z0">
    <w:name w:val="WW8Num5z0"/>
    <w:rsid w:val="008F1803"/>
    <w:rPr>
      <w:i w:val="0"/>
    </w:rPr>
  </w:style>
  <w:style w:type="character" w:customStyle="1" w:styleId="WW8Num6z0">
    <w:name w:val="WW8Num6z0"/>
    <w:rsid w:val="008F1803"/>
    <w:rPr>
      <w:i w:val="0"/>
    </w:rPr>
  </w:style>
  <w:style w:type="character" w:customStyle="1" w:styleId="WW8Num8z0">
    <w:name w:val="WW8Num8z0"/>
    <w:rsid w:val="008F1803"/>
    <w:rPr>
      <w:i w:val="0"/>
    </w:rPr>
  </w:style>
  <w:style w:type="character" w:customStyle="1" w:styleId="WW8Num10z0">
    <w:name w:val="WW8Num10z0"/>
    <w:rsid w:val="008F1803"/>
    <w:rPr>
      <w:i w:val="0"/>
    </w:rPr>
  </w:style>
  <w:style w:type="character" w:customStyle="1" w:styleId="WW8Num13z0">
    <w:name w:val="WW8Num13z0"/>
    <w:rsid w:val="008F1803"/>
    <w:rPr>
      <w:i w:val="0"/>
    </w:rPr>
  </w:style>
  <w:style w:type="character" w:customStyle="1" w:styleId="WW8Num14z0">
    <w:name w:val="WW8Num14z0"/>
    <w:rsid w:val="008F1803"/>
    <w:rPr>
      <w:i w:val="0"/>
    </w:rPr>
  </w:style>
  <w:style w:type="character" w:customStyle="1" w:styleId="WW8Num15z0">
    <w:name w:val="WW8Num15z0"/>
    <w:rsid w:val="008F1803"/>
    <w:rPr>
      <w:i w:val="0"/>
    </w:rPr>
  </w:style>
  <w:style w:type="character" w:customStyle="1" w:styleId="WW8Num16z0">
    <w:name w:val="WW8Num16z0"/>
    <w:rsid w:val="008F1803"/>
    <w:rPr>
      <w:i w:val="0"/>
    </w:rPr>
  </w:style>
  <w:style w:type="character" w:customStyle="1" w:styleId="WW8Num17z0">
    <w:name w:val="WW8Num17z0"/>
    <w:rsid w:val="008F1803"/>
    <w:rPr>
      <w:i w:val="0"/>
    </w:rPr>
  </w:style>
  <w:style w:type="character" w:customStyle="1" w:styleId="WW8Num18z0">
    <w:name w:val="WW8Num18z0"/>
    <w:rsid w:val="008F1803"/>
    <w:rPr>
      <w:i w:val="0"/>
    </w:rPr>
  </w:style>
  <w:style w:type="character" w:customStyle="1" w:styleId="WW8Num19z0">
    <w:name w:val="WW8Num19z0"/>
    <w:rsid w:val="008F1803"/>
    <w:rPr>
      <w:i w:val="0"/>
    </w:rPr>
  </w:style>
  <w:style w:type="character" w:customStyle="1" w:styleId="WW8Num21z0">
    <w:name w:val="WW8Num21z0"/>
    <w:rsid w:val="008F1803"/>
    <w:rPr>
      <w:i w:val="0"/>
    </w:rPr>
  </w:style>
  <w:style w:type="character" w:customStyle="1" w:styleId="4">
    <w:name w:val="Основной шрифт абзаца4"/>
    <w:rsid w:val="008F1803"/>
  </w:style>
  <w:style w:type="character" w:customStyle="1" w:styleId="WW8Num7z0">
    <w:name w:val="WW8Num7z0"/>
    <w:rsid w:val="008F1803"/>
    <w:rPr>
      <w:i w:val="0"/>
    </w:rPr>
  </w:style>
  <w:style w:type="character" w:customStyle="1" w:styleId="3">
    <w:name w:val="Основной шрифт абзаца3"/>
    <w:rsid w:val="008F1803"/>
  </w:style>
  <w:style w:type="character" w:customStyle="1" w:styleId="Absatz-Standardschriftart">
    <w:name w:val="Absatz-Standardschriftart"/>
    <w:rsid w:val="008F1803"/>
  </w:style>
  <w:style w:type="character" w:customStyle="1" w:styleId="WW8Num9z0">
    <w:name w:val="WW8Num9z0"/>
    <w:rsid w:val="008F1803"/>
    <w:rPr>
      <w:i w:val="0"/>
    </w:rPr>
  </w:style>
  <w:style w:type="character" w:customStyle="1" w:styleId="WW8Num11z0">
    <w:name w:val="WW8Num11z0"/>
    <w:rsid w:val="008F1803"/>
    <w:rPr>
      <w:i w:val="0"/>
    </w:rPr>
  </w:style>
  <w:style w:type="character" w:customStyle="1" w:styleId="WW8Num20z0">
    <w:name w:val="WW8Num20z0"/>
    <w:rsid w:val="008F1803"/>
    <w:rPr>
      <w:i w:val="0"/>
    </w:rPr>
  </w:style>
  <w:style w:type="character" w:customStyle="1" w:styleId="WW8Num22z0">
    <w:name w:val="WW8Num22z0"/>
    <w:rsid w:val="008F1803"/>
    <w:rPr>
      <w:i w:val="0"/>
    </w:rPr>
  </w:style>
  <w:style w:type="character" w:customStyle="1" w:styleId="WW8Num23z0">
    <w:name w:val="WW8Num23z0"/>
    <w:rsid w:val="008F1803"/>
    <w:rPr>
      <w:i w:val="0"/>
    </w:rPr>
  </w:style>
  <w:style w:type="character" w:customStyle="1" w:styleId="WW8Num24z0">
    <w:name w:val="WW8Num24z0"/>
    <w:rsid w:val="008F1803"/>
    <w:rPr>
      <w:i w:val="0"/>
    </w:rPr>
  </w:style>
  <w:style w:type="character" w:customStyle="1" w:styleId="WW8Num25z0">
    <w:name w:val="WW8Num25z0"/>
    <w:rsid w:val="008F1803"/>
    <w:rPr>
      <w:i w:val="0"/>
    </w:rPr>
  </w:style>
  <w:style w:type="character" w:customStyle="1" w:styleId="WW8Num26z0">
    <w:name w:val="WW8Num26z0"/>
    <w:rsid w:val="008F1803"/>
    <w:rPr>
      <w:i w:val="0"/>
    </w:rPr>
  </w:style>
  <w:style w:type="character" w:customStyle="1" w:styleId="2">
    <w:name w:val="Основной шрифт абзаца2"/>
    <w:rsid w:val="008F1803"/>
  </w:style>
  <w:style w:type="character" w:customStyle="1" w:styleId="1">
    <w:name w:val="Основной шрифт абзаца1"/>
    <w:rsid w:val="008F1803"/>
  </w:style>
  <w:style w:type="character" w:customStyle="1" w:styleId="WW-Absatz-Standardschriftart">
    <w:name w:val="WW-Absatz-Standardschriftart"/>
    <w:rsid w:val="008F1803"/>
  </w:style>
  <w:style w:type="character" w:customStyle="1" w:styleId="WW-Absatz-Standardschriftart1">
    <w:name w:val="WW-Absatz-Standardschriftart1"/>
    <w:rsid w:val="008F1803"/>
  </w:style>
  <w:style w:type="character" w:customStyle="1" w:styleId="WW-Absatz-Standardschriftart11">
    <w:name w:val="WW-Absatz-Standardschriftart11"/>
    <w:rsid w:val="008F1803"/>
  </w:style>
  <w:style w:type="character" w:customStyle="1" w:styleId="WW-Absatz-Standardschriftart111">
    <w:name w:val="WW-Absatz-Standardschriftart111"/>
    <w:rsid w:val="008F1803"/>
  </w:style>
  <w:style w:type="character" w:customStyle="1" w:styleId="WW-Absatz-Standardschriftart1111">
    <w:name w:val="WW-Absatz-Standardschriftart1111"/>
    <w:rsid w:val="008F1803"/>
  </w:style>
  <w:style w:type="character" w:customStyle="1" w:styleId="WW-Absatz-Standardschriftart11111">
    <w:name w:val="WW-Absatz-Standardschriftart11111"/>
    <w:rsid w:val="008F1803"/>
  </w:style>
  <w:style w:type="character" w:customStyle="1" w:styleId="WW-Absatz-Standardschriftart111111">
    <w:name w:val="WW-Absatz-Standardschriftart111111"/>
    <w:rsid w:val="008F1803"/>
  </w:style>
  <w:style w:type="character" w:customStyle="1" w:styleId="WW-Absatz-Standardschriftart1111111">
    <w:name w:val="WW-Absatz-Standardschriftart1111111"/>
    <w:rsid w:val="008F1803"/>
  </w:style>
  <w:style w:type="character" w:customStyle="1" w:styleId="a3">
    <w:name w:val="Символ нумерации"/>
    <w:rsid w:val="008F1803"/>
  </w:style>
  <w:style w:type="character" w:customStyle="1" w:styleId="a4">
    <w:name w:val="Верхний колонтитул Знак"/>
    <w:basedOn w:val="1"/>
    <w:rsid w:val="008F1803"/>
    <w:rPr>
      <w:rFonts w:ascii="Arial" w:eastAsia="Lucida Sans Unicode" w:hAnsi="Arial"/>
      <w:kern w:val="1"/>
      <w:szCs w:val="24"/>
    </w:rPr>
  </w:style>
  <w:style w:type="character" w:customStyle="1" w:styleId="a5">
    <w:name w:val="Нижний колонтитул Знак"/>
    <w:basedOn w:val="1"/>
    <w:rsid w:val="008F1803"/>
    <w:rPr>
      <w:rFonts w:ascii="Arial" w:eastAsia="Lucida Sans Unicode" w:hAnsi="Arial"/>
      <w:kern w:val="1"/>
      <w:szCs w:val="24"/>
    </w:rPr>
  </w:style>
  <w:style w:type="character" w:customStyle="1" w:styleId="a6">
    <w:name w:val="Маркеры списка"/>
    <w:rsid w:val="008F1803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8F1803"/>
    <w:pPr>
      <w:keepNext/>
      <w:spacing w:before="240" w:after="120"/>
    </w:pPr>
    <w:rPr>
      <w:rFonts w:cs="Tahoma"/>
      <w:sz w:val="28"/>
      <w:szCs w:val="28"/>
    </w:rPr>
  </w:style>
  <w:style w:type="paragraph" w:styleId="a8">
    <w:name w:val="Body Text"/>
    <w:basedOn w:val="a"/>
    <w:rsid w:val="008F1803"/>
    <w:pPr>
      <w:spacing w:after="120"/>
    </w:pPr>
  </w:style>
  <w:style w:type="paragraph" w:styleId="a9">
    <w:name w:val="List"/>
    <w:basedOn w:val="a8"/>
    <w:rsid w:val="008F1803"/>
    <w:rPr>
      <w:rFonts w:cs="Tahoma"/>
    </w:rPr>
  </w:style>
  <w:style w:type="paragraph" w:customStyle="1" w:styleId="5">
    <w:name w:val="Название5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50">
    <w:name w:val="Указатель5"/>
    <w:basedOn w:val="a"/>
    <w:rsid w:val="008F1803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41">
    <w:name w:val="Указатель4"/>
    <w:basedOn w:val="a"/>
    <w:rsid w:val="008F1803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31">
    <w:name w:val="Указатель3"/>
    <w:basedOn w:val="a"/>
    <w:rsid w:val="008F1803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1">
    <w:name w:val="Указатель2"/>
    <w:basedOn w:val="a"/>
    <w:rsid w:val="008F1803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8F180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F1803"/>
    <w:pPr>
      <w:suppressLineNumbers/>
    </w:pPr>
    <w:rPr>
      <w:rFonts w:cs="Tahoma"/>
    </w:rPr>
  </w:style>
  <w:style w:type="paragraph" w:customStyle="1" w:styleId="ConsPlusNormal">
    <w:name w:val="ConsPlusNormal"/>
    <w:rsid w:val="008F1803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rsid w:val="008F180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таблицы"/>
    <w:basedOn w:val="a"/>
    <w:rsid w:val="008F1803"/>
    <w:pPr>
      <w:suppressLineNumbers/>
    </w:pPr>
  </w:style>
  <w:style w:type="paragraph" w:customStyle="1" w:styleId="ab">
    <w:name w:val="Заголовок таблицы"/>
    <w:basedOn w:val="aa"/>
    <w:rsid w:val="008F1803"/>
    <w:pPr>
      <w:jc w:val="center"/>
    </w:pPr>
    <w:rPr>
      <w:b/>
      <w:bCs/>
    </w:rPr>
  </w:style>
  <w:style w:type="paragraph" w:styleId="ac">
    <w:name w:val="header"/>
    <w:basedOn w:val="a"/>
    <w:rsid w:val="008F1803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8F1803"/>
    <w:pPr>
      <w:tabs>
        <w:tab w:val="center" w:pos="4677"/>
        <w:tab w:val="right" w:pos="9355"/>
      </w:tabs>
    </w:pPr>
  </w:style>
  <w:style w:type="paragraph" w:styleId="ae">
    <w:name w:val="List Paragraph"/>
    <w:basedOn w:val="a"/>
    <w:qFormat/>
    <w:rsid w:val="008F1803"/>
    <w:pPr>
      <w:ind w:left="708"/>
    </w:pPr>
  </w:style>
  <w:style w:type="paragraph" w:styleId="af">
    <w:name w:val="Balloon Text"/>
    <w:basedOn w:val="a"/>
    <w:link w:val="af0"/>
    <w:uiPriority w:val="99"/>
    <w:semiHidden/>
    <w:unhideWhenUsed/>
    <w:rsid w:val="0099078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078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yle8">
    <w:name w:val="Style8"/>
    <w:basedOn w:val="a"/>
    <w:uiPriority w:val="99"/>
    <w:rsid w:val="00073DE3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073DE3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073DE3"/>
    <w:pPr>
      <w:suppressAutoHyphens w:val="0"/>
      <w:autoSpaceDE w:val="0"/>
      <w:autoSpaceDN w:val="0"/>
      <w:adjustRightInd w:val="0"/>
      <w:spacing w:line="277" w:lineRule="exact"/>
      <w:jc w:val="center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2">
    <w:name w:val="Style2"/>
    <w:basedOn w:val="a"/>
    <w:uiPriority w:val="99"/>
    <w:rsid w:val="00073DE3"/>
    <w:pPr>
      <w:suppressAutoHyphens w:val="0"/>
      <w:autoSpaceDE w:val="0"/>
      <w:autoSpaceDN w:val="0"/>
      <w:adjustRightInd w:val="0"/>
      <w:spacing w:line="274" w:lineRule="exact"/>
      <w:ind w:firstLine="696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4">
    <w:name w:val="Style4"/>
    <w:basedOn w:val="a"/>
    <w:uiPriority w:val="99"/>
    <w:rsid w:val="00073DE3"/>
    <w:pPr>
      <w:suppressAutoHyphens w:val="0"/>
      <w:autoSpaceDE w:val="0"/>
      <w:autoSpaceDN w:val="0"/>
      <w:adjustRightInd w:val="0"/>
      <w:spacing w:line="278" w:lineRule="exact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1">
    <w:name w:val="Font Style11"/>
    <w:basedOn w:val="a0"/>
    <w:uiPriority w:val="99"/>
    <w:rsid w:val="00073DE3"/>
    <w:rPr>
      <w:rFonts w:ascii="Times New Roman" w:hAnsi="Times New Roman" w:cs="Times New Roman" w:hint="default"/>
      <w:b/>
      <w:bCs/>
      <w:sz w:val="22"/>
      <w:szCs w:val="22"/>
    </w:rPr>
  </w:style>
  <w:style w:type="paragraph" w:styleId="af1">
    <w:name w:val="No Spacing"/>
    <w:uiPriority w:val="1"/>
    <w:qFormat/>
    <w:rsid w:val="006A30BF"/>
    <w:rPr>
      <w:rFonts w:ascii="Calibri" w:hAnsi="Calibri"/>
      <w:sz w:val="22"/>
      <w:szCs w:val="22"/>
    </w:rPr>
  </w:style>
  <w:style w:type="character" w:styleId="af2">
    <w:name w:val="Hyperlink"/>
    <w:basedOn w:val="a0"/>
    <w:uiPriority w:val="99"/>
    <w:unhideWhenUsed/>
    <w:rsid w:val="00116907"/>
    <w:rPr>
      <w:color w:val="0000FF"/>
      <w:u w:val="single"/>
    </w:rPr>
  </w:style>
  <w:style w:type="paragraph" w:customStyle="1" w:styleId="Style3">
    <w:name w:val="Style3"/>
    <w:basedOn w:val="a"/>
    <w:uiPriority w:val="99"/>
    <w:rsid w:val="007F1204"/>
    <w:pPr>
      <w:suppressAutoHyphens w:val="0"/>
      <w:autoSpaceDE w:val="0"/>
      <w:autoSpaceDN w:val="0"/>
      <w:adjustRightInd w:val="0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5">
    <w:name w:val="Style5"/>
    <w:basedOn w:val="a"/>
    <w:uiPriority w:val="99"/>
    <w:rsid w:val="007F1204"/>
    <w:pPr>
      <w:suppressAutoHyphens w:val="0"/>
      <w:autoSpaceDE w:val="0"/>
      <w:autoSpaceDN w:val="0"/>
      <w:adjustRightInd w:val="0"/>
      <w:spacing w:line="323" w:lineRule="exact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6">
    <w:name w:val="Style6"/>
    <w:basedOn w:val="a"/>
    <w:uiPriority w:val="99"/>
    <w:rsid w:val="007F1204"/>
    <w:pPr>
      <w:suppressAutoHyphens w:val="0"/>
      <w:autoSpaceDE w:val="0"/>
      <w:autoSpaceDN w:val="0"/>
      <w:adjustRightInd w:val="0"/>
      <w:spacing w:line="317" w:lineRule="exact"/>
      <w:ind w:firstLine="691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4">
    <w:name w:val="Font Style14"/>
    <w:basedOn w:val="a0"/>
    <w:uiPriority w:val="99"/>
    <w:rsid w:val="007F1204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6">
    <w:name w:val="Font Style16"/>
    <w:basedOn w:val="a0"/>
    <w:uiPriority w:val="99"/>
    <w:rsid w:val="007F1204"/>
    <w:rPr>
      <w:rFonts w:ascii="Times New Roman" w:hAnsi="Times New Roman" w:cs="Times New Roman"/>
      <w:sz w:val="26"/>
      <w:szCs w:val="26"/>
    </w:rPr>
  </w:style>
  <w:style w:type="table" w:styleId="af3">
    <w:name w:val="Table Grid"/>
    <w:basedOn w:val="a1"/>
    <w:uiPriority w:val="59"/>
    <w:rsid w:val="00C06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E5DEE-57BF-484C-9D07-C64E3F4A0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7</Pages>
  <Words>2467</Words>
  <Characters>14063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16498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A_Korg</cp:lastModifiedBy>
  <cp:revision>26</cp:revision>
  <cp:lastPrinted>2014-07-16T13:24:00Z</cp:lastPrinted>
  <dcterms:created xsi:type="dcterms:W3CDTF">2014-06-24T05:12:00Z</dcterms:created>
  <dcterms:modified xsi:type="dcterms:W3CDTF">2014-08-25T06:01:00Z</dcterms:modified>
</cp:coreProperties>
</file>