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8D" w:rsidRPr="00455D44" w:rsidRDefault="00594A8D">
      <w:pPr>
        <w:ind w:firstLine="532"/>
        <w:jc w:val="center"/>
        <w:rPr>
          <w:rFonts w:ascii="Times New Roman" w:hAnsi="Times New Roman"/>
          <w:b/>
          <w:color w:val="000000"/>
          <w:sz w:val="24"/>
        </w:rPr>
      </w:pPr>
      <w:r w:rsidRPr="000A3468">
        <w:rPr>
          <w:rFonts w:ascii="Times New Roman" w:hAnsi="Times New Roman"/>
          <w:b/>
          <w:color w:val="000000"/>
          <w:sz w:val="24"/>
        </w:rPr>
        <w:t xml:space="preserve">Протокол № </w:t>
      </w:r>
      <w:r w:rsidR="00F41D6A">
        <w:rPr>
          <w:rFonts w:ascii="Times New Roman" w:hAnsi="Times New Roman"/>
          <w:b/>
          <w:color w:val="000000"/>
          <w:sz w:val="24"/>
        </w:rPr>
        <w:t>8</w:t>
      </w:r>
      <w:r w:rsidR="00F62CB3">
        <w:rPr>
          <w:rFonts w:ascii="Times New Roman" w:hAnsi="Times New Roman"/>
          <w:b/>
          <w:color w:val="000000"/>
          <w:sz w:val="24"/>
        </w:rPr>
        <w:t>7</w:t>
      </w:r>
    </w:p>
    <w:p w:rsidR="00594A8D" w:rsidRPr="000A3468" w:rsidRDefault="00594A8D">
      <w:pPr>
        <w:ind w:firstLine="532"/>
        <w:jc w:val="center"/>
        <w:rPr>
          <w:rFonts w:ascii="Times New Roman" w:hAnsi="Times New Roman"/>
          <w:b/>
          <w:color w:val="000000"/>
          <w:sz w:val="24"/>
        </w:rPr>
      </w:pPr>
      <w:r w:rsidRPr="000A3468">
        <w:rPr>
          <w:rFonts w:ascii="Times New Roman" w:hAnsi="Times New Roman"/>
          <w:b/>
          <w:color w:val="000000"/>
          <w:sz w:val="24"/>
        </w:rPr>
        <w:t xml:space="preserve">заседания Совета Некоммерческого партнерства </w:t>
      </w:r>
    </w:p>
    <w:p w:rsidR="00153E9E" w:rsidRPr="000A3468" w:rsidRDefault="00594A8D">
      <w:pPr>
        <w:ind w:firstLine="532"/>
        <w:jc w:val="center"/>
        <w:rPr>
          <w:rFonts w:ascii="Times New Roman" w:hAnsi="Times New Roman"/>
          <w:b/>
          <w:color w:val="000000"/>
          <w:sz w:val="24"/>
        </w:rPr>
      </w:pPr>
      <w:r w:rsidRPr="000A3468">
        <w:rPr>
          <w:rFonts w:ascii="Times New Roman" w:hAnsi="Times New Roman"/>
          <w:b/>
          <w:color w:val="000000"/>
          <w:sz w:val="24"/>
        </w:rPr>
        <w:t xml:space="preserve">«Саморегулируемая организация </w:t>
      </w:r>
    </w:p>
    <w:p w:rsidR="00594A8D" w:rsidRPr="000A3468" w:rsidRDefault="00594A8D">
      <w:pPr>
        <w:ind w:firstLine="532"/>
        <w:jc w:val="center"/>
        <w:rPr>
          <w:rFonts w:ascii="Times New Roman" w:hAnsi="Times New Roman"/>
          <w:b/>
          <w:color w:val="000000"/>
          <w:sz w:val="24"/>
        </w:rPr>
      </w:pPr>
      <w:r w:rsidRPr="000A3468">
        <w:rPr>
          <w:rFonts w:ascii="Times New Roman" w:hAnsi="Times New Roman"/>
          <w:b/>
          <w:color w:val="000000"/>
          <w:sz w:val="24"/>
        </w:rPr>
        <w:t>«Союз дорожников и строителей Курской области»</w:t>
      </w:r>
    </w:p>
    <w:p w:rsidR="00594A8D" w:rsidRPr="000A3468" w:rsidRDefault="00481365" w:rsidP="00481365">
      <w:pPr>
        <w:tabs>
          <w:tab w:val="left" w:pos="3150"/>
        </w:tabs>
        <w:ind w:firstLine="532"/>
        <w:rPr>
          <w:rFonts w:ascii="Times New Roman" w:hAnsi="Times New Roman"/>
          <w:b/>
          <w:color w:val="FF0000"/>
          <w:sz w:val="24"/>
        </w:rPr>
      </w:pPr>
      <w:r w:rsidRPr="000A3468">
        <w:rPr>
          <w:rFonts w:ascii="Times New Roman" w:hAnsi="Times New Roman"/>
          <w:b/>
          <w:color w:val="FF0000"/>
          <w:sz w:val="24"/>
        </w:rPr>
        <w:tab/>
      </w:r>
    </w:p>
    <w:tbl>
      <w:tblPr>
        <w:tblW w:w="5000" w:type="pct"/>
        <w:tblLook w:val="04A0"/>
      </w:tblPr>
      <w:tblGrid>
        <w:gridCol w:w="3369"/>
        <w:gridCol w:w="5975"/>
      </w:tblGrid>
      <w:tr w:rsidR="00C06CC8" w:rsidRPr="00C06CC8" w:rsidTr="005A323E">
        <w:tc>
          <w:tcPr>
            <w:tcW w:w="1803" w:type="pct"/>
          </w:tcPr>
          <w:p w:rsidR="00C06CC8" w:rsidRPr="005A323E" w:rsidRDefault="00F62CB3" w:rsidP="00F62CB3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r w:rsidR="00C06CC8" w:rsidRPr="005A323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августа</w:t>
            </w:r>
            <w:r w:rsidR="00C06CC8" w:rsidRPr="005A323E">
              <w:rPr>
                <w:rFonts w:ascii="Times New Roman" w:hAnsi="Times New Roman"/>
                <w:color w:val="000000"/>
                <w:sz w:val="24"/>
              </w:rPr>
              <w:t xml:space="preserve"> 2014 г.</w:t>
            </w:r>
          </w:p>
        </w:tc>
        <w:tc>
          <w:tcPr>
            <w:tcW w:w="3197" w:type="pct"/>
          </w:tcPr>
          <w:p w:rsidR="00455D44" w:rsidRPr="005A323E" w:rsidRDefault="00C06CC8" w:rsidP="005A323E">
            <w:pPr>
              <w:jc w:val="right"/>
              <w:rPr>
                <w:rFonts w:ascii="Times New Roman" w:hAnsi="Times New Roman"/>
                <w:sz w:val="24"/>
              </w:rPr>
            </w:pPr>
            <w:r w:rsidRPr="005A323E">
              <w:rPr>
                <w:rFonts w:ascii="Times New Roman" w:hAnsi="Times New Roman"/>
                <w:sz w:val="24"/>
              </w:rPr>
              <w:t xml:space="preserve">                     </w:t>
            </w:r>
            <w:r w:rsidRPr="005A323E">
              <w:rPr>
                <w:rFonts w:ascii="Times New Roman" w:hAnsi="Times New Roman"/>
                <w:color w:val="000000"/>
                <w:sz w:val="24"/>
              </w:rPr>
              <w:t>г. Курск</w:t>
            </w:r>
            <w:proofErr w:type="gramStart"/>
            <w:r w:rsidRPr="005A323E"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 w:rsidRPr="005A323E">
              <w:rPr>
                <w:rFonts w:ascii="Times New Roman" w:hAnsi="Times New Roman"/>
                <w:sz w:val="24"/>
              </w:rPr>
              <w:t xml:space="preserve"> </w:t>
            </w:r>
          </w:p>
          <w:p w:rsidR="00C06CC8" w:rsidRPr="005A323E" w:rsidRDefault="00455D44" w:rsidP="005A323E">
            <w:pPr>
              <w:jc w:val="right"/>
              <w:rPr>
                <w:rFonts w:ascii="Times New Roman" w:hAnsi="Times New Roman"/>
                <w:sz w:val="24"/>
              </w:rPr>
            </w:pPr>
            <w:r w:rsidRPr="005A323E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</w:tbl>
    <w:p w:rsidR="00C06CC8" w:rsidRDefault="00C06CC8" w:rsidP="00514B4B">
      <w:pPr>
        <w:ind w:firstLine="532"/>
        <w:rPr>
          <w:rFonts w:ascii="Times New Roman" w:hAnsi="Times New Roman"/>
          <w:sz w:val="24"/>
        </w:rPr>
      </w:pPr>
    </w:p>
    <w:p w:rsidR="00514B4B" w:rsidRPr="000A3468" w:rsidRDefault="00514B4B" w:rsidP="00514B4B">
      <w:pPr>
        <w:ind w:firstLine="532"/>
        <w:rPr>
          <w:rFonts w:ascii="Times New Roman" w:hAnsi="Times New Roman"/>
          <w:sz w:val="24"/>
        </w:rPr>
      </w:pPr>
      <w:r w:rsidRPr="000A3468">
        <w:rPr>
          <w:rFonts w:ascii="Times New Roman" w:hAnsi="Times New Roman"/>
          <w:sz w:val="24"/>
        </w:rPr>
        <w:t>Начало заседания: 1</w:t>
      </w:r>
      <w:r w:rsidR="00184774">
        <w:rPr>
          <w:rFonts w:ascii="Times New Roman" w:hAnsi="Times New Roman"/>
          <w:sz w:val="24"/>
        </w:rPr>
        <w:t>4</w:t>
      </w:r>
      <w:r w:rsidR="005E4DEF" w:rsidRPr="000A3468">
        <w:rPr>
          <w:rFonts w:ascii="Times New Roman" w:hAnsi="Times New Roman"/>
          <w:sz w:val="24"/>
        </w:rPr>
        <w:t>:</w:t>
      </w:r>
      <w:r w:rsidR="00184774">
        <w:rPr>
          <w:rFonts w:ascii="Times New Roman" w:hAnsi="Times New Roman"/>
          <w:sz w:val="24"/>
        </w:rPr>
        <w:t>3</w:t>
      </w:r>
      <w:r w:rsidRPr="000A3468">
        <w:rPr>
          <w:rFonts w:ascii="Times New Roman" w:hAnsi="Times New Roman"/>
          <w:sz w:val="24"/>
        </w:rPr>
        <w:t>0 час.</w:t>
      </w:r>
    </w:p>
    <w:p w:rsidR="00594A8D" w:rsidRPr="000A3468" w:rsidRDefault="00514B4B" w:rsidP="00514B4B">
      <w:pPr>
        <w:ind w:firstLine="532"/>
        <w:rPr>
          <w:rFonts w:ascii="Times New Roman" w:hAnsi="Times New Roman"/>
          <w:sz w:val="24"/>
        </w:rPr>
      </w:pPr>
      <w:r w:rsidRPr="000A3468">
        <w:rPr>
          <w:rFonts w:ascii="Times New Roman" w:hAnsi="Times New Roman"/>
          <w:sz w:val="24"/>
        </w:rPr>
        <w:t>Конец заседания: 1</w:t>
      </w:r>
      <w:r w:rsidR="003D71B7">
        <w:rPr>
          <w:rFonts w:ascii="Times New Roman" w:hAnsi="Times New Roman"/>
          <w:sz w:val="24"/>
        </w:rPr>
        <w:t>5</w:t>
      </w:r>
      <w:r w:rsidR="005E4DEF" w:rsidRPr="000A3468">
        <w:rPr>
          <w:rFonts w:ascii="Times New Roman" w:hAnsi="Times New Roman"/>
          <w:sz w:val="24"/>
        </w:rPr>
        <w:t>:</w:t>
      </w:r>
      <w:r w:rsidR="003D71B7">
        <w:rPr>
          <w:rFonts w:ascii="Times New Roman" w:hAnsi="Times New Roman"/>
          <w:sz w:val="24"/>
        </w:rPr>
        <w:t>3</w:t>
      </w:r>
      <w:r w:rsidRPr="000A3468">
        <w:rPr>
          <w:rFonts w:ascii="Times New Roman" w:hAnsi="Times New Roman"/>
          <w:sz w:val="24"/>
        </w:rPr>
        <w:t>0 час.</w:t>
      </w:r>
    </w:p>
    <w:p w:rsidR="00514B4B" w:rsidRPr="00AE275F" w:rsidRDefault="00514B4B" w:rsidP="00514B4B">
      <w:pPr>
        <w:ind w:firstLine="532"/>
        <w:rPr>
          <w:rFonts w:ascii="Times New Roman" w:hAnsi="Times New Roman"/>
          <w:sz w:val="18"/>
        </w:rPr>
      </w:pPr>
    </w:p>
    <w:p w:rsidR="00594A8D" w:rsidRPr="000A3468" w:rsidRDefault="00594A8D">
      <w:pPr>
        <w:ind w:firstLine="532"/>
        <w:jc w:val="both"/>
        <w:rPr>
          <w:rFonts w:ascii="Times New Roman" w:hAnsi="Times New Roman"/>
          <w:sz w:val="24"/>
        </w:rPr>
      </w:pPr>
      <w:r w:rsidRPr="000A3468">
        <w:rPr>
          <w:rFonts w:ascii="Times New Roman" w:hAnsi="Times New Roman"/>
          <w:sz w:val="24"/>
        </w:rPr>
        <w:t>На заседании присутствовали члены Совета Некоммерческого партнерства «Саморегулируемая организация «Союз дорожников и строителей Курской области» (далее по тексту - Партнерство):</w:t>
      </w:r>
    </w:p>
    <w:p w:rsidR="00A92CE2" w:rsidRPr="000A3468" w:rsidRDefault="00A92CE2">
      <w:pPr>
        <w:pStyle w:val="ConsPlusNormal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A8D" w:rsidRDefault="00594A8D" w:rsidP="003C170B">
      <w:pPr>
        <w:pStyle w:val="ConsPlusNormal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468">
        <w:rPr>
          <w:rFonts w:ascii="Times New Roman" w:hAnsi="Times New Roman" w:cs="Times New Roman"/>
          <w:b/>
          <w:sz w:val="24"/>
          <w:szCs w:val="24"/>
        </w:rPr>
        <w:t>Члены Совета Партнерства</w:t>
      </w:r>
    </w:p>
    <w:p w:rsidR="005D2637" w:rsidRPr="00D3747A" w:rsidRDefault="005D2637" w:rsidP="005D26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747A">
        <w:rPr>
          <w:rFonts w:ascii="Times New Roman" w:hAnsi="Times New Roman" w:cs="Times New Roman"/>
          <w:sz w:val="24"/>
          <w:szCs w:val="24"/>
        </w:rPr>
        <w:t>Каратеев</w:t>
      </w:r>
      <w:proofErr w:type="spellEnd"/>
      <w:r w:rsidRPr="00D3747A">
        <w:rPr>
          <w:rFonts w:ascii="Times New Roman" w:hAnsi="Times New Roman" w:cs="Times New Roman"/>
          <w:sz w:val="24"/>
          <w:szCs w:val="24"/>
        </w:rPr>
        <w:t xml:space="preserve"> Д.С. (ген. директор ОО</w:t>
      </w:r>
      <w:r w:rsidR="00D3747A">
        <w:rPr>
          <w:rFonts w:ascii="Times New Roman" w:hAnsi="Times New Roman" w:cs="Times New Roman"/>
          <w:sz w:val="24"/>
          <w:szCs w:val="24"/>
        </w:rPr>
        <w:t>О «КАДЭС»).</w:t>
      </w:r>
    </w:p>
    <w:p w:rsidR="00D3747A" w:rsidRPr="00D3747A" w:rsidRDefault="00D3747A" w:rsidP="00D374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747A">
        <w:rPr>
          <w:rFonts w:ascii="Times New Roman" w:hAnsi="Times New Roman" w:cs="Times New Roman"/>
          <w:sz w:val="24"/>
          <w:szCs w:val="24"/>
        </w:rPr>
        <w:t>Дурнев</w:t>
      </w:r>
      <w:proofErr w:type="gramEnd"/>
      <w:r w:rsidRPr="00D3747A">
        <w:rPr>
          <w:rFonts w:ascii="Times New Roman" w:hAnsi="Times New Roman" w:cs="Times New Roman"/>
          <w:sz w:val="24"/>
          <w:szCs w:val="24"/>
        </w:rPr>
        <w:t xml:space="preserve"> В.М.  (ген. директор ООО «</w:t>
      </w:r>
      <w:proofErr w:type="spellStart"/>
      <w:r w:rsidRPr="00D3747A">
        <w:rPr>
          <w:rFonts w:ascii="Times New Roman" w:hAnsi="Times New Roman" w:cs="Times New Roman"/>
          <w:sz w:val="24"/>
          <w:szCs w:val="24"/>
        </w:rPr>
        <w:t>Курскспецдорстрой</w:t>
      </w:r>
      <w:proofErr w:type="spellEnd"/>
      <w:r w:rsidRPr="00D3747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E176E" w:rsidRPr="00D3747A" w:rsidRDefault="00FE176E" w:rsidP="005D2637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 w:rsidRPr="00D3747A">
        <w:rPr>
          <w:rFonts w:ascii="Times New Roman" w:hAnsi="Times New Roman"/>
          <w:sz w:val="24"/>
        </w:rPr>
        <w:t xml:space="preserve">Глущенко </w:t>
      </w:r>
      <w:r w:rsidR="00D3747A">
        <w:rPr>
          <w:rFonts w:ascii="Times New Roman" w:hAnsi="Times New Roman"/>
          <w:sz w:val="24"/>
        </w:rPr>
        <w:t>В.А. (директор ООО НПК «Титан»).</w:t>
      </w:r>
    </w:p>
    <w:p w:rsidR="0069174E" w:rsidRDefault="0069174E" w:rsidP="00AB6AD8">
      <w:pPr>
        <w:jc w:val="both"/>
        <w:rPr>
          <w:rFonts w:ascii="Times New Roman" w:hAnsi="Times New Roman"/>
          <w:sz w:val="24"/>
        </w:rPr>
      </w:pPr>
      <w:r w:rsidRPr="00D3747A">
        <w:rPr>
          <w:rFonts w:ascii="Times New Roman" w:hAnsi="Times New Roman"/>
          <w:sz w:val="24"/>
        </w:rPr>
        <w:t>Плотников</w:t>
      </w:r>
      <w:r w:rsidR="00D3747A" w:rsidRPr="00D3747A">
        <w:rPr>
          <w:rFonts w:ascii="Times New Roman" w:hAnsi="Times New Roman"/>
          <w:sz w:val="24"/>
        </w:rPr>
        <w:t xml:space="preserve"> А.П. (директор ООО «СМУ - 17»).</w:t>
      </w:r>
    </w:p>
    <w:p w:rsidR="00BB00A9" w:rsidRPr="008940E0" w:rsidRDefault="00BB00A9" w:rsidP="003C170B">
      <w:pPr>
        <w:pStyle w:val="ConsPlusNormal"/>
        <w:widowControl/>
        <w:ind w:firstLine="532"/>
        <w:jc w:val="both"/>
        <w:rPr>
          <w:rFonts w:ascii="Times New Roman" w:hAnsi="Times New Roman" w:cs="Times New Roman"/>
          <w:sz w:val="16"/>
          <w:szCs w:val="24"/>
        </w:rPr>
      </w:pPr>
    </w:p>
    <w:p w:rsidR="00594A8D" w:rsidRPr="008940E0" w:rsidRDefault="00594A8D" w:rsidP="00AB6AD8">
      <w:pPr>
        <w:jc w:val="both"/>
        <w:rPr>
          <w:rFonts w:ascii="Times New Roman" w:hAnsi="Times New Roman"/>
          <w:sz w:val="24"/>
        </w:rPr>
      </w:pPr>
      <w:r w:rsidRPr="008940E0">
        <w:rPr>
          <w:rFonts w:ascii="Times New Roman" w:hAnsi="Times New Roman"/>
          <w:sz w:val="24"/>
        </w:rPr>
        <w:t>Кворум имеется.</w:t>
      </w:r>
    </w:p>
    <w:p w:rsidR="00FF52BF" w:rsidRPr="008940E0" w:rsidRDefault="00FF52BF" w:rsidP="003C170B">
      <w:pPr>
        <w:ind w:firstLine="532"/>
        <w:jc w:val="both"/>
        <w:rPr>
          <w:rFonts w:ascii="Times New Roman" w:hAnsi="Times New Roman"/>
          <w:sz w:val="18"/>
        </w:rPr>
      </w:pPr>
    </w:p>
    <w:p w:rsidR="00FF52BF" w:rsidRPr="008940E0" w:rsidRDefault="00752CCC" w:rsidP="003C170B">
      <w:pPr>
        <w:ind w:firstLine="532"/>
        <w:jc w:val="both"/>
        <w:rPr>
          <w:rFonts w:ascii="Times New Roman" w:hAnsi="Times New Roman"/>
          <w:sz w:val="24"/>
        </w:rPr>
      </w:pPr>
      <w:r w:rsidRPr="008940E0">
        <w:rPr>
          <w:rFonts w:ascii="Times New Roman" w:hAnsi="Times New Roman"/>
          <w:sz w:val="24"/>
        </w:rPr>
        <w:t>Присутствовали</w:t>
      </w:r>
      <w:r w:rsidR="00FF52BF" w:rsidRPr="008940E0">
        <w:rPr>
          <w:rFonts w:ascii="Times New Roman" w:hAnsi="Times New Roman"/>
          <w:sz w:val="24"/>
        </w:rPr>
        <w:t xml:space="preserve">: </w:t>
      </w:r>
    </w:p>
    <w:p w:rsidR="00A522F8" w:rsidRDefault="00A522F8" w:rsidP="00A522F8">
      <w:pPr>
        <w:jc w:val="both"/>
        <w:rPr>
          <w:rFonts w:ascii="Times New Roman" w:hAnsi="Times New Roman"/>
          <w:sz w:val="24"/>
        </w:rPr>
      </w:pPr>
      <w:r w:rsidRPr="00DD5ADD">
        <w:rPr>
          <w:rFonts w:ascii="Times New Roman" w:hAnsi="Times New Roman"/>
          <w:sz w:val="24"/>
        </w:rPr>
        <w:t>Ген. директор Партнерства – Умеренкова И.Н.</w:t>
      </w:r>
    </w:p>
    <w:p w:rsidR="00F62CB3" w:rsidRPr="00DD5ADD" w:rsidRDefault="00F62CB3" w:rsidP="00A522F8">
      <w:pPr>
        <w:jc w:val="both"/>
        <w:rPr>
          <w:rFonts w:ascii="Times New Roman" w:hAnsi="Times New Roman"/>
          <w:sz w:val="24"/>
        </w:rPr>
      </w:pPr>
      <w:r w:rsidRPr="00DD5ADD">
        <w:rPr>
          <w:rFonts w:ascii="Times New Roman" w:hAnsi="Times New Roman"/>
          <w:sz w:val="24"/>
        </w:rPr>
        <w:t>Зам. ген.</w:t>
      </w:r>
      <w:r w:rsidR="0045744C">
        <w:rPr>
          <w:rFonts w:ascii="Times New Roman" w:hAnsi="Times New Roman"/>
          <w:sz w:val="24"/>
        </w:rPr>
        <w:t xml:space="preserve"> </w:t>
      </w:r>
      <w:r w:rsidRPr="00DD5ADD">
        <w:rPr>
          <w:rFonts w:ascii="Times New Roman" w:hAnsi="Times New Roman"/>
          <w:sz w:val="24"/>
        </w:rPr>
        <w:t xml:space="preserve">директора Партнерства – </w:t>
      </w:r>
      <w:proofErr w:type="spellStart"/>
      <w:r w:rsidRPr="00DD5ADD">
        <w:rPr>
          <w:rFonts w:ascii="Times New Roman" w:hAnsi="Times New Roman"/>
          <w:sz w:val="24"/>
        </w:rPr>
        <w:t>Ашихмин</w:t>
      </w:r>
      <w:proofErr w:type="spellEnd"/>
      <w:r w:rsidRPr="00DD5ADD">
        <w:rPr>
          <w:rFonts w:ascii="Times New Roman" w:hAnsi="Times New Roman"/>
          <w:sz w:val="24"/>
        </w:rPr>
        <w:t xml:space="preserve"> В.И.</w:t>
      </w:r>
    </w:p>
    <w:p w:rsidR="00455D44" w:rsidRPr="00DD5ADD" w:rsidRDefault="00455D44" w:rsidP="00A522F8">
      <w:pPr>
        <w:jc w:val="both"/>
        <w:rPr>
          <w:rFonts w:ascii="Times New Roman" w:hAnsi="Times New Roman"/>
          <w:sz w:val="24"/>
        </w:rPr>
      </w:pPr>
      <w:r w:rsidRPr="00DD5ADD">
        <w:rPr>
          <w:rFonts w:ascii="Times New Roman" w:hAnsi="Times New Roman"/>
          <w:sz w:val="24"/>
        </w:rPr>
        <w:t>Гл.</w:t>
      </w:r>
      <w:r w:rsidR="004B51EB" w:rsidRPr="00DD5ADD">
        <w:rPr>
          <w:rFonts w:ascii="Times New Roman" w:hAnsi="Times New Roman"/>
          <w:sz w:val="24"/>
        </w:rPr>
        <w:t xml:space="preserve"> </w:t>
      </w:r>
      <w:r w:rsidRPr="00DD5ADD">
        <w:rPr>
          <w:rFonts w:ascii="Times New Roman" w:hAnsi="Times New Roman"/>
          <w:sz w:val="24"/>
        </w:rPr>
        <w:t>инженер Партнерства – Корж А.Ю.</w:t>
      </w:r>
    </w:p>
    <w:p w:rsidR="0063135E" w:rsidRPr="00AE275F" w:rsidRDefault="0063135E" w:rsidP="0063135E">
      <w:pPr>
        <w:jc w:val="both"/>
        <w:rPr>
          <w:rFonts w:ascii="Times New Roman" w:hAnsi="Times New Roman"/>
          <w:sz w:val="18"/>
        </w:rPr>
      </w:pPr>
    </w:p>
    <w:p w:rsidR="00594A8D" w:rsidRPr="000A3468" w:rsidRDefault="00594A8D" w:rsidP="00243B15">
      <w:pPr>
        <w:ind w:firstLine="851"/>
        <w:jc w:val="center"/>
        <w:rPr>
          <w:rFonts w:ascii="Times New Roman" w:hAnsi="Times New Roman"/>
          <w:sz w:val="24"/>
        </w:rPr>
      </w:pPr>
      <w:r w:rsidRPr="000A3468">
        <w:rPr>
          <w:rFonts w:ascii="Times New Roman" w:hAnsi="Times New Roman"/>
          <w:sz w:val="24"/>
        </w:rPr>
        <w:t>ПОВЕСТКА ДНЯ:</w:t>
      </w:r>
    </w:p>
    <w:p w:rsidR="00594A8D" w:rsidRPr="00AE275F" w:rsidRDefault="00594A8D" w:rsidP="00243B15">
      <w:pPr>
        <w:ind w:firstLine="851"/>
        <w:jc w:val="both"/>
        <w:rPr>
          <w:rFonts w:ascii="Times New Roman" w:hAnsi="Times New Roman"/>
          <w:sz w:val="16"/>
        </w:rPr>
      </w:pPr>
    </w:p>
    <w:p w:rsidR="00455D44" w:rsidRPr="00223EEE" w:rsidRDefault="00455D44" w:rsidP="00DA57F2">
      <w:pPr>
        <w:numPr>
          <w:ilvl w:val="0"/>
          <w:numId w:val="11"/>
        </w:numPr>
        <w:tabs>
          <w:tab w:val="clear" w:pos="720"/>
        </w:tabs>
        <w:ind w:left="0" w:firstLine="0"/>
        <w:jc w:val="both"/>
        <w:rPr>
          <w:rFonts w:ascii="Times New Roman" w:hAnsi="Times New Roman"/>
          <w:sz w:val="24"/>
        </w:rPr>
      </w:pPr>
      <w:r w:rsidRPr="00223EEE">
        <w:rPr>
          <w:rFonts w:ascii="Times New Roman" w:hAnsi="Times New Roman"/>
          <w:sz w:val="24"/>
        </w:rPr>
        <w:t>Об избрании председателя  и секретаря заседания Совета Партнерства.</w:t>
      </w:r>
    </w:p>
    <w:p w:rsidR="00B32C4F" w:rsidRPr="00223EEE" w:rsidRDefault="002F2748" w:rsidP="00DA57F2">
      <w:pPr>
        <w:numPr>
          <w:ilvl w:val="0"/>
          <w:numId w:val="11"/>
        </w:numPr>
        <w:tabs>
          <w:tab w:val="clear" w:pos="720"/>
          <w:tab w:val="num" w:pos="709"/>
        </w:tabs>
        <w:ind w:left="0" w:firstLine="0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О прекращении действия свидетельства о допуске и исключении из числа членов Партнерства.</w:t>
      </w:r>
    </w:p>
    <w:p w:rsidR="00744128" w:rsidRDefault="00744128" w:rsidP="00DA57F2">
      <w:pPr>
        <w:pStyle w:val="Style8"/>
        <w:widowControl/>
        <w:numPr>
          <w:ilvl w:val="0"/>
          <w:numId w:val="11"/>
        </w:numPr>
        <w:tabs>
          <w:tab w:val="left" w:pos="1426"/>
        </w:tabs>
        <w:spacing w:line="240" w:lineRule="auto"/>
        <w:ind w:left="0" w:firstLine="0"/>
        <w:rPr>
          <w:rStyle w:val="FontStyle12"/>
          <w:sz w:val="24"/>
          <w:szCs w:val="24"/>
        </w:rPr>
      </w:pPr>
      <w:r w:rsidRPr="00744128">
        <w:rPr>
          <w:rStyle w:val="FontStyle12"/>
          <w:sz w:val="24"/>
          <w:szCs w:val="24"/>
        </w:rPr>
        <w:t xml:space="preserve">О замене свидетельства о допуске в связи с </w:t>
      </w:r>
      <w:r w:rsidR="00604C47">
        <w:rPr>
          <w:rStyle w:val="FontStyle12"/>
          <w:sz w:val="24"/>
          <w:szCs w:val="24"/>
        </w:rPr>
        <w:t xml:space="preserve">изменением </w:t>
      </w:r>
      <w:r>
        <w:rPr>
          <w:rStyle w:val="FontStyle12"/>
          <w:sz w:val="24"/>
          <w:szCs w:val="24"/>
        </w:rPr>
        <w:t xml:space="preserve">юридического </w:t>
      </w:r>
      <w:r w:rsidR="00604C47">
        <w:rPr>
          <w:rStyle w:val="FontStyle12"/>
          <w:sz w:val="24"/>
          <w:szCs w:val="24"/>
        </w:rPr>
        <w:t>адреса организации</w:t>
      </w:r>
      <w:r>
        <w:rPr>
          <w:rStyle w:val="FontStyle12"/>
          <w:sz w:val="24"/>
          <w:szCs w:val="24"/>
        </w:rPr>
        <w:t>.</w:t>
      </w:r>
      <w:r w:rsidRPr="00744128">
        <w:rPr>
          <w:rStyle w:val="FontStyle12"/>
          <w:sz w:val="24"/>
          <w:szCs w:val="24"/>
        </w:rPr>
        <w:t xml:space="preserve"> </w:t>
      </w:r>
    </w:p>
    <w:p w:rsidR="00254956" w:rsidRDefault="00254956" w:rsidP="00243B15">
      <w:pPr>
        <w:ind w:firstLine="851"/>
        <w:jc w:val="both"/>
        <w:rPr>
          <w:rFonts w:ascii="Times New Roman" w:hAnsi="Times New Roman"/>
          <w:b/>
          <w:sz w:val="24"/>
        </w:rPr>
      </w:pPr>
    </w:p>
    <w:p w:rsidR="00CB0EFA" w:rsidRPr="008940E0" w:rsidRDefault="0002501F" w:rsidP="00CB0EFA">
      <w:pPr>
        <w:ind w:firstLine="851"/>
        <w:jc w:val="both"/>
        <w:rPr>
          <w:rFonts w:ascii="Times New Roman" w:hAnsi="Times New Roman"/>
          <w:sz w:val="24"/>
        </w:rPr>
      </w:pPr>
      <w:r w:rsidRPr="008940E0">
        <w:rPr>
          <w:rFonts w:ascii="Times New Roman" w:hAnsi="Times New Roman"/>
          <w:b/>
          <w:sz w:val="24"/>
        </w:rPr>
        <w:t>1.</w:t>
      </w:r>
      <w:r w:rsidR="003B30CA" w:rsidRPr="008940E0">
        <w:rPr>
          <w:rFonts w:ascii="Times New Roman" w:hAnsi="Times New Roman"/>
          <w:b/>
          <w:sz w:val="24"/>
        </w:rPr>
        <w:t xml:space="preserve"> </w:t>
      </w:r>
      <w:r w:rsidRPr="008940E0">
        <w:rPr>
          <w:rFonts w:ascii="Times New Roman" w:hAnsi="Times New Roman"/>
          <w:b/>
          <w:sz w:val="24"/>
        </w:rPr>
        <w:t xml:space="preserve">По первому вопросу </w:t>
      </w:r>
      <w:r w:rsidR="005B18E5" w:rsidRPr="008940E0">
        <w:rPr>
          <w:rFonts w:ascii="Times New Roman" w:hAnsi="Times New Roman"/>
          <w:b/>
          <w:sz w:val="24"/>
        </w:rPr>
        <w:t>повестки дня</w:t>
      </w:r>
      <w:r w:rsidR="005B18E5" w:rsidRPr="008940E0">
        <w:rPr>
          <w:rFonts w:ascii="Times New Roman" w:hAnsi="Times New Roman"/>
          <w:sz w:val="24"/>
        </w:rPr>
        <w:t xml:space="preserve"> </w:t>
      </w:r>
      <w:r w:rsidRPr="008940E0">
        <w:rPr>
          <w:rFonts w:ascii="Times New Roman" w:hAnsi="Times New Roman"/>
          <w:sz w:val="24"/>
        </w:rPr>
        <w:t xml:space="preserve">с предложением избрания Председателя и Секретаря заседания Совета Партнерства </w:t>
      </w:r>
      <w:r w:rsidR="00F13253" w:rsidRPr="008940E0">
        <w:rPr>
          <w:rFonts w:ascii="Times New Roman" w:hAnsi="Times New Roman"/>
          <w:sz w:val="24"/>
        </w:rPr>
        <w:t xml:space="preserve">слушали </w:t>
      </w:r>
      <w:r w:rsidR="00F76101" w:rsidRPr="008940E0">
        <w:rPr>
          <w:rFonts w:ascii="Times New Roman" w:hAnsi="Times New Roman"/>
          <w:sz w:val="24"/>
        </w:rPr>
        <w:t xml:space="preserve">Плотникова </w:t>
      </w:r>
      <w:r w:rsidR="00A2465C" w:rsidRPr="008940E0">
        <w:rPr>
          <w:rFonts w:ascii="Times New Roman" w:hAnsi="Times New Roman"/>
          <w:sz w:val="24"/>
        </w:rPr>
        <w:t>А</w:t>
      </w:r>
      <w:r w:rsidR="00823901" w:rsidRPr="008940E0">
        <w:rPr>
          <w:rFonts w:ascii="Times New Roman" w:hAnsi="Times New Roman"/>
          <w:sz w:val="24"/>
        </w:rPr>
        <w:t>.</w:t>
      </w:r>
      <w:r w:rsidR="00F76101" w:rsidRPr="008940E0">
        <w:rPr>
          <w:rFonts w:ascii="Times New Roman" w:hAnsi="Times New Roman"/>
          <w:sz w:val="24"/>
        </w:rPr>
        <w:t>П.</w:t>
      </w:r>
      <w:r w:rsidR="00823901" w:rsidRPr="008940E0">
        <w:rPr>
          <w:rFonts w:ascii="Times New Roman" w:hAnsi="Times New Roman"/>
          <w:sz w:val="24"/>
        </w:rPr>
        <w:t xml:space="preserve">, </w:t>
      </w:r>
      <w:r w:rsidR="00F13253" w:rsidRPr="008940E0">
        <w:rPr>
          <w:rFonts w:ascii="Times New Roman" w:hAnsi="Times New Roman"/>
          <w:sz w:val="24"/>
        </w:rPr>
        <w:t>который пр</w:t>
      </w:r>
      <w:r w:rsidR="00B025A4" w:rsidRPr="008940E0">
        <w:rPr>
          <w:rFonts w:ascii="Times New Roman" w:hAnsi="Times New Roman"/>
          <w:sz w:val="24"/>
        </w:rPr>
        <w:t xml:space="preserve">едложил следующие кандидатуры: </w:t>
      </w:r>
      <w:r w:rsidR="00CB0EFA" w:rsidRPr="008940E0">
        <w:rPr>
          <w:rFonts w:ascii="Times New Roman" w:hAnsi="Times New Roman"/>
          <w:sz w:val="24"/>
        </w:rPr>
        <w:t xml:space="preserve">избрать Председателем заседания Совета Партнерства – Глущенко В.А., избрать Секретарём заседания Совета Партнерства – </w:t>
      </w:r>
      <w:proofErr w:type="spellStart"/>
      <w:r w:rsidR="00CB0EFA" w:rsidRPr="008940E0">
        <w:rPr>
          <w:rFonts w:ascii="Times New Roman" w:hAnsi="Times New Roman"/>
          <w:sz w:val="24"/>
        </w:rPr>
        <w:t>Каратеева</w:t>
      </w:r>
      <w:proofErr w:type="spellEnd"/>
      <w:r w:rsidR="00CB0EFA" w:rsidRPr="008940E0">
        <w:rPr>
          <w:rFonts w:ascii="Times New Roman" w:hAnsi="Times New Roman"/>
          <w:sz w:val="24"/>
        </w:rPr>
        <w:t xml:space="preserve"> Д.С.</w:t>
      </w:r>
    </w:p>
    <w:p w:rsidR="004E29AE" w:rsidRPr="008940E0" w:rsidRDefault="004E29AE" w:rsidP="00CB0EFA">
      <w:pPr>
        <w:ind w:firstLine="851"/>
        <w:jc w:val="both"/>
        <w:rPr>
          <w:rFonts w:ascii="Times New Roman" w:hAnsi="Times New Roman"/>
          <w:sz w:val="18"/>
        </w:rPr>
      </w:pPr>
    </w:p>
    <w:p w:rsidR="0002501F" w:rsidRPr="008940E0" w:rsidRDefault="00F13253" w:rsidP="00C06CC8">
      <w:pPr>
        <w:ind w:firstLine="851"/>
        <w:jc w:val="both"/>
        <w:rPr>
          <w:rFonts w:ascii="Times New Roman" w:hAnsi="Times New Roman"/>
          <w:sz w:val="24"/>
        </w:rPr>
      </w:pPr>
      <w:r w:rsidRPr="008940E0">
        <w:rPr>
          <w:rFonts w:ascii="Times New Roman" w:hAnsi="Times New Roman"/>
          <w:b/>
          <w:sz w:val="24"/>
        </w:rPr>
        <w:t>На голосование ставится вопрос:</w:t>
      </w:r>
      <w:r w:rsidRPr="008940E0">
        <w:rPr>
          <w:rFonts w:ascii="Times New Roman" w:hAnsi="Times New Roman"/>
          <w:sz w:val="24"/>
        </w:rPr>
        <w:t xml:space="preserve"> «</w:t>
      </w:r>
      <w:r w:rsidR="00CB0EFA">
        <w:rPr>
          <w:rFonts w:ascii="Times New Roman" w:hAnsi="Times New Roman"/>
          <w:sz w:val="24"/>
        </w:rPr>
        <w:t>И</w:t>
      </w:r>
      <w:r w:rsidR="00CB0EFA" w:rsidRPr="008940E0">
        <w:rPr>
          <w:rFonts w:ascii="Times New Roman" w:hAnsi="Times New Roman"/>
          <w:sz w:val="24"/>
        </w:rPr>
        <w:t xml:space="preserve">збрать Председателем заседания Совета Партнерства – Глущенко В.А., избрать Секретарём заседания Совета Партнерства – </w:t>
      </w:r>
      <w:proofErr w:type="spellStart"/>
      <w:r w:rsidR="00CB0EFA" w:rsidRPr="008940E0">
        <w:rPr>
          <w:rFonts w:ascii="Times New Roman" w:hAnsi="Times New Roman"/>
          <w:sz w:val="24"/>
        </w:rPr>
        <w:t>Каратеева</w:t>
      </w:r>
      <w:proofErr w:type="spellEnd"/>
      <w:r w:rsidR="00CB0EFA" w:rsidRPr="008940E0">
        <w:rPr>
          <w:rFonts w:ascii="Times New Roman" w:hAnsi="Times New Roman"/>
          <w:sz w:val="24"/>
        </w:rPr>
        <w:t xml:space="preserve"> Д.С.</w:t>
      </w:r>
      <w:r w:rsidR="0002501F" w:rsidRPr="008940E0">
        <w:rPr>
          <w:rFonts w:ascii="Times New Roman" w:hAnsi="Times New Roman"/>
          <w:sz w:val="24"/>
        </w:rPr>
        <w:t>».</w:t>
      </w:r>
    </w:p>
    <w:p w:rsidR="0002501F" w:rsidRPr="00020465" w:rsidRDefault="0002501F" w:rsidP="003B30C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8940E0" w:rsidRPr="00DD5ADD" w:rsidRDefault="008940E0" w:rsidP="008940E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ADD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8940E0" w:rsidRPr="00020465" w:rsidRDefault="008940E0" w:rsidP="008940E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0465">
        <w:rPr>
          <w:rFonts w:ascii="Times New Roman" w:hAnsi="Times New Roman" w:cs="Times New Roman"/>
          <w:bCs/>
          <w:sz w:val="24"/>
          <w:szCs w:val="24"/>
        </w:rPr>
        <w:t xml:space="preserve">«За» -  </w:t>
      </w:r>
      <w:r w:rsidR="00020465" w:rsidRPr="00020465">
        <w:rPr>
          <w:rFonts w:ascii="Times New Roman" w:hAnsi="Times New Roman" w:cs="Times New Roman"/>
          <w:bCs/>
          <w:sz w:val="24"/>
          <w:szCs w:val="24"/>
        </w:rPr>
        <w:t>4</w:t>
      </w:r>
      <w:r w:rsidRPr="00020465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020465" w:rsidRPr="00020465">
        <w:rPr>
          <w:rFonts w:ascii="Times New Roman" w:hAnsi="Times New Roman" w:cs="Times New Roman"/>
          <w:bCs/>
          <w:sz w:val="24"/>
          <w:szCs w:val="24"/>
        </w:rPr>
        <w:t>четыре</w:t>
      </w:r>
      <w:r w:rsidRPr="00020465">
        <w:rPr>
          <w:rFonts w:ascii="Times New Roman" w:hAnsi="Times New Roman" w:cs="Times New Roman"/>
          <w:bCs/>
          <w:sz w:val="24"/>
          <w:szCs w:val="24"/>
        </w:rPr>
        <w:t>) голос</w:t>
      </w:r>
      <w:r w:rsidR="00020465" w:rsidRPr="00020465">
        <w:rPr>
          <w:rFonts w:ascii="Times New Roman" w:hAnsi="Times New Roman" w:cs="Times New Roman"/>
          <w:bCs/>
          <w:sz w:val="24"/>
          <w:szCs w:val="24"/>
        </w:rPr>
        <w:t>а</w:t>
      </w:r>
      <w:r w:rsidRPr="00020465">
        <w:rPr>
          <w:rFonts w:ascii="Times New Roman" w:hAnsi="Times New Roman" w:cs="Times New Roman"/>
          <w:bCs/>
          <w:sz w:val="24"/>
          <w:szCs w:val="24"/>
        </w:rPr>
        <w:t>.</w:t>
      </w:r>
    </w:p>
    <w:p w:rsidR="008940E0" w:rsidRPr="00020465" w:rsidRDefault="008940E0" w:rsidP="008940E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0465">
        <w:rPr>
          <w:rFonts w:ascii="Times New Roman" w:hAnsi="Times New Roman" w:cs="Times New Roman"/>
          <w:bCs/>
          <w:sz w:val="24"/>
          <w:szCs w:val="24"/>
        </w:rPr>
        <w:t>«Воздержались»- нет голосов.</w:t>
      </w:r>
    </w:p>
    <w:p w:rsidR="008940E0" w:rsidRPr="00020465" w:rsidRDefault="008940E0" w:rsidP="008940E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0465">
        <w:rPr>
          <w:rFonts w:ascii="Times New Roman" w:hAnsi="Times New Roman" w:cs="Times New Roman"/>
          <w:bCs/>
          <w:sz w:val="24"/>
          <w:szCs w:val="24"/>
        </w:rPr>
        <w:t>«Против» - нет голосов.</w:t>
      </w:r>
    </w:p>
    <w:p w:rsidR="008940E0" w:rsidRPr="00DD5ADD" w:rsidRDefault="008940E0" w:rsidP="008940E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0465">
        <w:rPr>
          <w:rFonts w:ascii="Times New Roman" w:hAnsi="Times New Roman" w:cs="Times New Roman"/>
          <w:bCs/>
          <w:sz w:val="24"/>
          <w:szCs w:val="24"/>
        </w:rPr>
        <w:t>Принято единогласно.</w:t>
      </w:r>
    </w:p>
    <w:p w:rsidR="0002501F" w:rsidRPr="008940E0" w:rsidRDefault="0002501F" w:rsidP="003B30C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18"/>
          <w:szCs w:val="24"/>
        </w:rPr>
      </w:pPr>
    </w:p>
    <w:p w:rsidR="0002501F" w:rsidRPr="008940E0" w:rsidRDefault="0002501F" w:rsidP="003B30CA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8940E0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8940E0">
        <w:rPr>
          <w:rFonts w:ascii="Times New Roman" w:eastAsia="Lucida Sans Unicode" w:hAnsi="Times New Roman" w:cs="Times New Roman"/>
          <w:b/>
          <w:sz w:val="24"/>
          <w:szCs w:val="24"/>
        </w:rPr>
        <w:t>«</w:t>
      </w:r>
      <w:r w:rsidR="00CB0EFA" w:rsidRPr="00CB0EFA">
        <w:rPr>
          <w:rFonts w:ascii="Times New Roman" w:eastAsia="Lucida Sans Unicode" w:hAnsi="Times New Roman" w:cs="Times New Roman"/>
          <w:b/>
          <w:sz w:val="24"/>
          <w:szCs w:val="24"/>
        </w:rPr>
        <w:t xml:space="preserve">Избрать Председателем заседания Совета Партнерства – Глущенко В.А., избрать Секретарём заседания Совета Партнерства – </w:t>
      </w:r>
      <w:proofErr w:type="spellStart"/>
      <w:r w:rsidR="00CB0EFA" w:rsidRPr="00CB0EFA">
        <w:rPr>
          <w:rFonts w:ascii="Times New Roman" w:eastAsia="Lucida Sans Unicode" w:hAnsi="Times New Roman" w:cs="Times New Roman"/>
          <w:b/>
          <w:sz w:val="24"/>
          <w:szCs w:val="24"/>
        </w:rPr>
        <w:t>Каратеева</w:t>
      </w:r>
      <w:proofErr w:type="spellEnd"/>
      <w:r w:rsidR="00CB0EFA" w:rsidRPr="00CB0EFA">
        <w:rPr>
          <w:rFonts w:ascii="Times New Roman" w:eastAsia="Lucida Sans Unicode" w:hAnsi="Times New Roman" w:cs="Times New Roman"/>
          <w:b/>
          <w:sz w:val="24"/>
          <w:szCs w:val="24"/>
        </w:rPr>
        <w:t xml:space="preserve"> Д.С.</w:t>
      </w:r>
      <w:r w:rsidRPr="008940E0">
        <w:rPr>
          <w:rFonts w:ascii="Times New Roman" w:eastAsia="Lucida Sans Unicode" w:hAnsi="Times New Roman" w:cs="Times New Roman"/>
          <w:b/>
          <w:sz w:val="24"/>
          <w:szCs w:val="24"/>
        </w:rPr>
        <w:t>».</w:t>
      </w:r>
    </w:p>
    <w:p w:rsidR="00A0250C" w:rsidRPr="00020465" w:rsidRDefault="00A0250C" w:rsidP="0002501F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b/>
          <w:sz w:val="14"/>
          <w:szCs w:val="24"/>
        </w:rPr>
      </w:pPr>
    </w:p>
    <w:p w:rsidR="00F62CB3" w:rsidRDefault="002F2748" w:rsidP="00CB0EFA">
      <w:pPr>
        <w:pStyle w:val="ConsPlusNonformat"/>
        <w:widowControl/>
        <w:ind w:firstLine="5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7008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87008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второму</w:t>
      </w:r>
      <w:r w:rsidRPr="0087008A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 </w:t>
      </w:r>
      <w:r w:rsidRPr="0087008A">
        <w:rPr>
          <w:rFonts w:ascii="Times New Roman" w:hAnsi="Times New Roman" w:cs="Times New Roman"/>
          <w:sz w:val="24"/>
          <w:szCs w:val="24"/>
        </w:rPr>
        <w:t xml:space="preserve"> </w:t>
      </w:r>
      <w:r w:rsidRPr="008940E0">
        <w:rPr>
          <w:rFonts w:ascii="Times New Roman" w:hAnsi="Times New Roman" w:cs="Times New Roman"/>
          <w:sz w:val="24"/>
          <w:szCs w:val="24"/>
        </w:rPr>
        <w:t>слушали Плотникова А.П., который</w:t>
      </w:r>
      <w:r w:rsidRPr="00615C77">
        <w:rPr>
          <w:rFonts w:ascii="Times New Roman" w:hAnsi="Times New Roman" w:cs="Times New Roman"/>
          <w:sz w:val="24"/>
          <w:szCs w:val="24"/>
        </w:rPr>
        <w:t xml:space="preserve"> сообщил присутствующим о том, что</w:t>
      </w:r>
      <w:r w:rsidR="000332E0">
        <w:rPr>
          <w:rFonts w:ascii="Times New Roman" w:hAnsi="Times New Roman" w:cs="Times New Roman"/>
          <w:sz w:val="24"/>
          <w:szCs w:val="24"/>
        </w:rPr>
        <w:t xml:space="preserve">, </w:t>
      </w:r>
      <w:r w:rsidR="000332E0">
        <w:rPr>
          <w:rFonts w:ascii="Times New Roman" w:hAnsi="Times New Roman"/>
          <w:sz w:val="24"/>
        </w:rPr>
        <w:t xml:space="preserve">в связи с несоответствием требованиям Партнерства, </w:t>
      </w:r>
      <w:r w:rsidRPr="00615C77">
        <w:rPr>
          <w:rFonts w:ascii="Times New Roman" w:hAnsi="Times New Roman" w:cs="Times New Roman"/>
          <w:sz w:val="24"/>
          <w:szCs w:val="24"/>
        </w:rPr>
        <w:t xml:space="preserve"> Со</w:t>
      </w:r>
      <w:r>
        <w:rPr>
          <w:rFonts w:ascii="Times New Roman" w:hAnsi="Times New Roman" w:cs="Times New Roman"/>
          <w:sz w:val="24"/>
          <w:szCs w:val="24"/>
        </w:rPr>
        <w:t xml:space="preserve">ветом Партнерства (протокол от </w:t>
      </w:r>
      <w:r w:rsidR="00F62CB3">
        <w:rPr>
          <w:rFonts w:ascii="Times New Roman" w:hAnsi="Times New Roman" w:cs="Times New Roman"/>
          <w:sz w:val="24"/>
          <w:szCs w:val="24"/>
        </w:rPr>
        <w:t>16</w:t>
      </w:r>
      <w:r w:rsidRPr="00615C77">
        <w:rPr>
          <w:rFonts w:ascii="Times New Roman" w:hAnsi="Times New Roman" w:cs="Times New Roman"/>
          <w:sz w:val="24"/>
          <w:szCs w:val="24"/>
        </w:rPr>
        <w:t>.0</w:t>
      </w:r>
      <w:r w:rsidR="00F62CB3">
        <w:rPr>
          <w:rFonts w:ascii="Times New Roman" w:hAnsi="Times New Roman" w:cs="Times New Roman"/>
          <w:sz w:val="24"/>
          <w:szCs w:val="24"/>
        </w:rPr>
        <w:t>7</w:t>
      </w:r>
      <w:r w:rsidRPr="00615C77">
        <w:rPr>
          <w:rFonts w:ascii="Times New Roman" w:hAnsi="Times New Roman" w:cs="Times New Roman"/>
          <w:sz w:val="24"/>
          <w:szCs w:val="24"/>
        </w:rPr>
        <w:t xml:space="preserve">.2014г. № </w:t>
      </w:r>
      <w:r>
        <w:rPr>
          <w:rFonts w:ascii="Times New Roman" w:hAnsi="Times New Roman" w:cs="Times New Roman"/>
          <w:sz w:val="24"/>
          <w:szCs w:val="24"/>
        </w:rPr>
        <w:t>8</w:t>
      </w:r>
      <w:r w:rsidR="00F62CB3">
        <w:rPr>
          <w:rFonts w:ascii="Times New Roman" w:hAnsi="Times New Roman" w:cs="Times New Roman"/>
          <w:sz w:val="24"/>
          <w:szCs w:val="24"/>
        </w:rPr>
        <w:t>6</w:t>
      </w:r>
      <w:r w:rsidRPr="00615C77">
        <w:rPr>
          <w:rFonts w:ascii="Times New Roman" w:hAnsi="Times New Roman" w:cs="Times New Roman"/>
          <w:sz w:val="24"/>
          <w:szCs w:val="24"/>
        </w:rPr>
        <w:t>) было принято решение о приостановлении действия свидетельств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15C77">
        <w:rPr>
          <w:rFonts w:ascii="Times New Roman" w:hAnsi="Times New Roman" w:cs="Times New Roman"/>
          <w:sz w:val="24"/>
          <w:szCs w:val="24"/>
        </w:rPr>
        <w:t xml:space="preserve">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2CB3" w:rsidRPr="00F62CB3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F62CB3" w:rsidRPr="00F62CB3">
        <w:rPr>
          <w:rFonts w:ascii="Times New Roman" w:hAnsi="Times New Roman" w:cs="Times New Roman"/>
          <w:sz w:val="24"/>
          <w:szCs w:val="24"/>
        </w:rPr>
        <w:t>Инвест</w:t>
      </w:r>
      <w:proofErr w:type="spellEnd"/>
      <w:r w:rsidR="00F62CB3" w:rsidRPr="00F62CB3">
        <w:rPr>
          <w:rFonts w:ascii="Times New Roman" w:hAnsi="Times New Roman" w:cs="Times New Roman"/>
          <w:sz w:val="24"/>
          <w:szCs w:val="24"/>
        </w:rPr>
        <w:t xml:space="preserve"> Групп» (ОГРН 1074611000650) и ООО «Кровля» (ОГРН 1034637002168) сроком на 16 календарных  дней  (до 1.08.2014 года)</w:t>
      </w:r>
      <w:r>
        <w:rPr>
          <w:rFonts w:ascii="Times New Roman" w:hAnsi="Times New Roman" w:cs="Times New Roman"/>
          <w:sz w:val="24"/>
          <w:szCs w:val="24"/>
        </w:rPr>
        <w:t>.</w:t>
      </w:r>
      <w:r w:rsidR="00F62C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F2748" w:rsidRPr="0087008A" w:rsidRDefault="002F2748" w:rsidP="002F2748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87008A">
        <w:rPr>
          <w:rFonts w:ascii="Times New Roman" w:hAnsi="Times New Roman" w:cs="Times New Roman"/>
          <w:sz w:val="24"/>
          <w:szCs w:val="24"/>
        </w:rPr>
        <w:t xml:space="preserve">В настоящий момент </w:t>
      </w:r>
      <w:r>
        <w:rPr>
          <w:rFonts w:ascii="Times New Roman" w:hAnsi="Times New Roman"/>
          <w:sz w:val="24"/>
        </w:rPr>
        <w:t>нарушения</w:t>
      </w:r>
      <w:r w:rsidR="000332E0">
        <w:rPr>
          <w:rFonts w:ascii="Times New Roman" w:hAnsi="Times New Roman"/>
          <w:sz w:val="24"/>
        </w:rPr>
        <w:t xml:space="preserve"> требований Партнерства</w:t>
      </w:r>
      <w:r w:rsidR="00F62CB3">
        <w:rPr>
          <w:rFonts w:ascii="Times New Roman" w:hAnsi="Times New Roman"/>
          <w:sz w:val="24"/>
        </w:rPr>
        <w:t xml:space="preserve">, повлекшие за собой приостановление </w:t>
      </w:r>
      <w:r>
        <w:rPr>
          <w:rFonts w:ascii="Times New Roman" w:hAnsi="Times New Roman"/>
          <w:sz w:val="24"/>
        </w:rPr>
        <w:t xml:space="preserve"> </w:t>
      </w:r>
      <w:r w:rsidR="00F62CB3" w:rsidRPr="00615C77">
        <w:rPr>
          <w:rFonts w:ascii="Times New Roman" w:hAnsi="Times New Roman" w:cs="Times New Roman"/>
          <w:sz w:val="24"/>
          <w:szCs w:val="24"/>
        </w:rPr>
        <w:t>действия свидетельств</w:t>
      </w:r>
      <w:r w:rsidR="00F62CB3">
        <w:rPr>
          <w:rFonts w:ascii="Times New Roman" w:hAnsi="Times New Roman" w:cs="Times New Roman"/>
          <w:sz w:val="24"/>
          <w:szCs w:val="24"/>
        </w:rPr>
        <w:t>а</w:t>
      </w:r>
      <w:r w:rsidR="00F62CB3" w:rsidRPr="00615C77">
        <w:rPr>
          <w:rFonts w:ascii="Times New Roman" w:hAnsi="Times New Roman" w:cs="Times New Roman"/>
          <w:sz w:val="24"/>
          <w:szCs w:val="24"/>
        </w:rPr>
        <w:t xml:space="preserve"> о допуске</w:t>
      </w:r>
      <w:r w:rsidR="00F62CB3">
        <w:rPr>
          <w:rFonts w:ascii="Times New Roman" w:hAnsi="Times New Roman" w:cs="Times New Roman"/>
          <w:sz w:val="24"/>
          <w:szCs w:val="24"/>
        </w:rPr>
        <w:t>,</w:t>
      </w:r>
      <w:r w:rsidR="00F62CB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не устран</w:t>
      </w:r>
      <w:r w:rsidR="00F62CB3">
        <w:rPr>
          <w:rFonts w:ascii="Times New Roman" w:hAnsi="Times New Roman"/>
          <w:sz w:val="24"/>
        </w:rPr>
        <w:t>ены</w:t>
      </w:r>
      <w:r>
        <w:rPr>
          <w:rFonts w:ascii="Times New Roman" w:hAnsi="Times New Roman"/>
          <w:sz w:val="24"/>
        </w:rPr>
        <w:t>.</w:t>
      </w:r>
    </w:p>
    <w:p w:rsidR="002F2748" w:rsidRPr="00020465" w:rsidRDefault="002F2748" w:rsidP="002F2748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14"/>
          <w:szCs w:val="24"/>
        </w:rPr>
      </w:pPr>
    </w:p>
    <w:p w:rsidR="002F2748" w:rsidRPr="0087008A" w:rsidRDefault="002F2748" w:rsidP="002F2748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87008A">
        <w:rPr>
          <w:rFonts w:ascii="Times New Roman" w:hAnsi="Times New Roman" w:cs="Times New Roman"/>
          <w:b/>
          <w:sz w:val="24"/>
          <w:szCs w:val="24"/>
        </w:rPr>
        <w:t xml:space="preserve">На голосование ставится вопрос: </w:t>
      </w:r>
      <w:r w:rsidRPr="0087008A">
        <w:rPr>
          <w:rFonts w:ascii="Times New Roman" w:hAnsi="Times New Roman" w:cs="Times New Roman"/>
          <w:sz w:val="24"/>
          <w:szCs w:val="24"/>
        </w:rPr>
        <w:t>«Пр</w:t>
      </w:r>
      <w:r>
        <w:rPr>
          <w:rFonts w:ascii="Times New Roman" w:hAnsi="Times New Roman" w:cs="Times New Roman"/>
          <w:sz w:val="24"/>
          <w:szCs w:val="24"/>
        </w:rPr>
        <w:t>екратить</w:t>
      </w:r>
      <w:r w:rsidRPr="0087008A">
        <w:rPr>
          <w:rFonts w:ascii="Times New Roman" w:hAnsi="Times New Roman" w:cs="Times New Roman"/>
          <w:sz w:val="24"/>
          <w:szCs w:val="24"/>
        </w:rPr>
        <w:t xml:space="preserve"> действие свидетельства о допуске </w:t>
      </w:r>
      <w:r w:rsidR="00604C47" w:rsidRPr="00F62CB3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604C47" w:rsidRPr="00F62CB3">
        <w:rPr>
          <w:rFonts w:ascii="Times New Roman" w:hAnsi="Times New Roman" w:cs="Times New Roman"/>
          <w:sz w:val="24"/>
          <w:szCs w:val="24"/>
        </w:rPr>
        <w:t>Инвест</w:t>
      </w:r>
      <w:proofErr w:type="spellEnd"/>
      <w:r w:rsidR="00604C47" w:rsidRPr="00F62CB3">
        <w:rPr>
          <w:rFonts w:ascii="Times New Roman" w:hAnsi="Times New Roman" w:cs="Times New Roman"/>
          <w:sz w:val="24"/>
          <w:szCs w:val="24"/>
        </w:rPr>
        <w:t xml:space="preserve"> Групп» (ОГРН 1074611000650) и ООО «Кровля» (ОГРН 1034637002168)</w:t>
      </w:r>
      <w:r w:rsidR="00604C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отношении всех видов работ. </w:t>
      </w:r>
      <w:r w:rsidRPr="00C80179">
        <w:rPr>
          <w:rFonts w:ascii="Times New Roman" w:hAnsi="Times New Roman"/>
          <w:sz w:val="24"/>
        </w:rPr>
        <w:t>На основании п.</w:t>
      </w:r>
      <w:r w:rsidR="00591ABF">
        <w:rPr>
          <w:rFonts w:ascii="Times New Roman" w:hAnsi="Times New Roman"/>
          <w:sz w:val="24"/>
        </w:rPr>
        <w:t xml:space="preserve"> </w:t>
      </w:r>
      <w:r w:rsidRPr="00C80179">
        <w:rPr>
          <w:rFonts w:ascii="Times New Roman" w:hAnsi="Times New Roman"/>
          <w:sz w:val="24"/>
        </w:rPr>
        <w:t>5 ч.</w:t>
      </w:r>
      <w:r w:rsidR="00591ABF">
        <w:rPr>
          <w:rFonts w:ascii="Times New Roman" w:hAnsi="Times New Roman"/>
          <w:sz w:val="24"/>
        </w:rPr>
        <w:t xml:space="preserve"> </w:t>
      </w:r>
      <w:r w:rsidRPr="00C80179">
        <w:rPr>
          <w:rFonts w:ascii="Times New Roman" w:hAnsi="Times New Roman"/>
          <w:sz w:val="24"/>
        </w:rPr>
        <w:t>2 ст.</w:t>
      </w:r>
      <w:r w:rsidR="00591ABF">
        <w:rPr>
          <w:rFonts w:ascii="Times New Roman" w:hAnsi="Times New Roman"/>
          <w:sz w:val="24"/>
        </w:rPr>
        <w:t xml:space="preserve"> </w:t>
      </w:r>
      <w:r w:rsidRPr="00C80179">
        <w:rPr>
          <w:rFonts w:ascii="Times New Roman" w:hAnsi="Times New Roman"/>
          <w:sz w:val="24"/>
        </w:rPr>
        <w:t xml:space="preserve">55.7 Градостроительного кодекса РФ, принять решение об исключении из членов </w:t>
      </w:r>
      <w:r w:rsidR="00020465">
        <w:rPr>
          <w:rFonts w:ascii="Times New Roman" w:hAnsi="Times New Roman"/>
          <w:sz w:val="24"/>
        </w:rPr>
        <w:t>Партнерств</w:t>
      </w:r>
      <w:proofErr w:type="gramStart"/>
      <w:r w:rsidR="00020465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</w:t>
      </w:r>
      <w:r w:rsidR="00604C47" w:rsidRPr="00F62CB3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604C47" w:rsidRPr="00F62CB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04C47" w:rsidRPr="00F62CB3">
        <w:rPr>
          <w:rFonts w:ascii="Times New Roman" w:hAnsi="Times New Roman" w:cs="Times New Roman"/>
          <w:sz w:val="24"/>
          <w:szCs w:val="24"/>
        </w:rPr>
        <w:t>Инвест</w:t>
      </w:r>
      <w:proofErr w:type="spellEnd"/>
      <w:r w:rsidR="00604C47" w:rsidRPr="00F62CB3">
        <w:rPr>
          <w:rFonts w:ascii="Times New Roman" w:hAnsi="Times New Roman" w:cs="Times New Roman"/>
          <w:sz w:val="24"/>
          <w:szCs w:val="24"/>
        </w:rPr>
        <w:t xml:space="preserve"> Групп» (ОГРН 1074611000650) и ООО «Кровля» (ОГРН 1034637002168)</w:t>
      </w:r>
      <w:r w:rsidRPr="00C80179">
        <w:rPr>
          <w:rFonts w:ascii="Times New Roman" w:hAnsi="Times New Roman"/>
          <w:sz w:val="24"/>
        </w:rPr>
        <w:t xml:space="preserve"> в </w:t>
      </w:r>
      <w:r>
        <w:rPr>
          <w:rFonts w:ascii="Times New Roman" w:hAnsi="Times New Roman"/>
          <w:sz w:val="24"/>
        </w:rPr>
        <w:t>связи с</w:t>
      </w:r>
      <w:r w:rsidRPr="00C80179">
        <w:rPr>
          <w:rFonts w:ascii="Times New Roman" w:hAnsi="Times New Roman"/>
          <w:sz w:val="24"/>
        </w:rPr>
        <w:t xml:space="preserve"> отсутстви</w:t>
      </w:r>
      <w:r>
        <w:rPr>
          <w:rFonts w:ascii="Times New Roman" w:hAnsi="Times New Roman"/>
          <w:sz w:val="24"/>
        </w:rPr>
        <w:t>ем</w:t>
      </w:r>
      <w:r w:rsidRPr="00C80179">
        <w:rPr>
          <w:rFonts w:ascii="Times New Roman" w:hAnsi="Times New Roman"/>
          <w:sz w:val="24"/>
        </w:rPr>
        <w:t xml:space="preserve"> </w:t>
      </w:r>
      <w:r w:rsidR="00020465">
        <w:rPr>
          <w:rFonts w:ascii="Times New Roman" w:hAnsi="Times New Roman"/>
          <w:sz w:val="24"/>
        </w:rPr>
        <w:t>с</w:t>
      </w:r>
      <w:r w:rsidRPr="00C80179">
        <w:rPr>
          <w:rFonts w:ascii="Times New Roman" w:hAnsi="Times New Roman"/>
          <w:sz w:val="24"/>
        </w:rPr>
        <w:t>видетельства о допуске хотя бы к одному виду работ</w:t>
      </w:r>
      <w:r w:rsidRPr="0087008A"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2F2748" w:rsidRPr="00020465" w:rsidRDefault="002F2748" w:rsidP="002F2748">
      <w:pPr>
        <w:pStyle w:val="ConsPlusNonformat"/>
        <w:widowControl/>
        <w:ind w:firstLine="532"/>
        <w:jc w:val="both"/>
        <w:rPr>
          <w:rFonts w:ascii="Times New Roman" w:hAnsi="Times New Roman" w:cs="Times New Roman"/>
          <w:color w:val="FF0000"/>
          <w:sz w:val="16"/>
          <w:szCs w:val="24"/>
        </w:rPr>
      </w:pPr>
    </w:p>
    <w:p w:rsidR="002F2748" w:rsidRPr="00020465" w:rsidRDefault="002F2748" w:rsidP="002F2748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465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020465" w:rsidRPr="00020465" w:rsidRDefault="00020465" w:rsidP="00020465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0465">
        <w:rPr>
          <w:rFonts w:ascii="Times New Roman" w:hAnsi="Times New Roman" w:cs="Times New Roman"/>
          <w:bCs/>
          <w:sz w:val="24"/>
          <w:szCs w:val="24"/>
        </w:rPr>
        <w:t>«За» -  4 (четыре) голоса.</w:t>
      </w:r>
    </w:p>
    <w:p w:rsidR="00020465" w:rsidRPr="00020465" w:rsidRDefault="00020465" w:rsidP="00020465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0465">
        <w:rPr>
          <w:rFonts w:ascii="Times New Roman" w:hAnsi="Times New Roman" w:cs="Times New Roman"/>
          <w:bCs/>
          <w:sz w:val="24"/>
          <w:szCs w:val="24"/>
        </w:rPr>
        <w:t>«Воздержались»- нет голосов.</w:t>
      </w:r>
    </w:p>
    <w:p w:rsidR="00020465" w:rsidRPr="00020465" w:rsidRDefault="00020465" w:rsidP="00020465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0465">
        <w:rPr>
          <w:rFonts w:ascii="Times New Roman" w:hAnsi="Times New Roman" w:cs="Times New Roman"/>
          <w:bCs/>
          <w:sz w:val="24"/>
          <w:szCs w:val="24"/>
        </w:rPr>
        <w:t>«Против» - нет голосов.</w:t>
      </w:r>
    </w:p>
    <w:p w:rsidR="00020465" w:rsidRPr="00DD5ADD" w:rsidRDefault="00020465" w:rsidP="00020465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0465">
        <w:rPr>
          <w:rFonts w:ascii="Times New Roman" w:hAnsi="Times New Roman" w:cs="Times New Roman"/>
          <w:bCs/>
          <w:sz w:val="24"/>
          <w:szCs w:val="24"/>
        </w:rPr>
        <w:t>Принято единогласно.</w:t>
      </w:r>
    </w:p>
    <w:p w:rsidR="002F2748" w:rsidRPr="00020465" w:rsidRDefault="002F2748" w:rsidP="002F2748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14"/>
          <w:szCs w:val="24"/>
        </w:rPr>
      </w:pPr>
    </w:p>
    <w:p w:rsidR="002F2748" w:rsidRDefault="002F2748" w:rsidP="002F2748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08A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87008A">
        <w:rPr>
          <w:rFonts w:ascii="Times New Roman" w:hAnsi="Times New Roman" w:cs="Times New Roman"/>
          <w:b/>
          <w:sz w:val="24"/>
          <w:szCs w:val="24"/>
        </w:rPr>
        <w:t>«</w:t>
      </w:r>
      <w:r w:rsidR="00020465" w:rsidRPr="00020465">
        <w:rPr>
          <w:rFonts w:ascii="Times New Roman" w:hAnsi="Times New Roman" w:cs="Times New Roman"/>
          <w:b/>
          <w:sz w:val="24"/>
          <w:szCs w:val="24"/>
        </w:rPr>
        <w:t>Прекратить действие свидетельства о допуске ООО «</w:t>
      </w:r>
      <w:proofErr w:type="spellStart"/>
      <w:r w:rsidR="00020465" w:rsidRPr="00020465">
        <w:rPr>
          <w:rFonts w:ascii="Times New Roman" w:hAnsi="Times New Roman" w:cs="Times New Roman"/>
          <w:b/>
          <w:sz w:val="24"/>
          <w:szCs w:val="24"/>
        </w:rPr>
        <w:t>Инвест</w:t>
      </w:r>
      <w:proofErr w:type="spellEnd"/>
      <w:r w:rsidR="00020465" w:rsidRPr="00020465">
        <w:rPr>
          <w:rFonts w:ascii="Times New Roman" w:hAnsi="Times New Roman" w:cs="Times New Roman"/>
          <w:b/>
          <w:sz w:val="24"/>
          <w:szCs w:val="24"/>
        </w:rPr>
        <w:t xml:space="preserve"> Групп» (ОГРН 1074611000650) и ООО «Кровля» (ОГРН 1034637002168) в отношении всех видов работ. На основании п. 5 ч. 2 ст. 55.7 Градостроительного кодекса РФ, принять решение об исключении из членов Партнерств</w:t>
      </w:r>
      <w:proofErr w:type="gramStart"/>
      <w:r w:rsidR="00020465" w:rsidRPr="00020465">
        <w:rPr>
          <w:rFonts w:ascii="Times New Roman" w:hAnsi="Times New Roman" w:cs="Times New Roman"/>
          <w:b/>
          <w:sz w:val="24"/>
          <w:szCs w:val="24"/>
        </w:rPr>
        <w:t>а ООО</w:t>
      </w:r>
      <w:proofErr w:type="gramEnd"/>
      <w:r w:rsidR="00020465" w:rsidRPr="00020465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020465" w:rsidRPr="00020465">
        <w:rPr>
          <w:rFonts w:ascii="Times New Roman" w:hAnsi="Times New Roman" w:cs="Times New Roman"/>
          <w:b/>
          <w:sz w:val="24"/>
          <w:szCs w:val="24"/>
        </w:rPr>
        <w:t>Инвест</w:t>
      </w:r>
      <w:proofErr w:type="spellEnd"/>
      <w:r w:rsidR="00020465" w:rsidRPr="00020465">
        <w:rPr>
          <w:rFonts w:ascii="Times New Roman" w:hAnsi="Times New Roman" w:cs="Times New Roman"/>
          <w:b/>
          <w:sz w:val="24"/>
          <w:szCs w:val="24"/>
        </w:rPr>
        <w:t xml:space="preserve"> Групп» (ОГРН 1074611000650) и ООО «Кровля» (ОГРН 1034637002168) в связи с отсутствием свидетельства о допуске хотя бы к одному виду работ</w:t>
      </w:r>
      <w:r w:rsidRPr="0087008A">
        <w:rPr>
          <w:rFonts w:ascii="Times New Roman" w:hAnsi="Times New Roman" w:cs="Times New Roman"/>
          <w:b/>
          <w:sz w:val="24"/>
          <w:szCs w:val="24"/>
        </w:rPr>
        <w:t>».</w:t>
      </w:r>
    </w:p>
    <w:p w:rsidR="002F2748" w:rsidRDefault="002F2748" w:rsidP="00B32C4F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b/>
          <w:sz w:val="24"/>
        </w:rPr>
      </w:pPr>
    </w:p>
    <w:p w:rsidR="00604C47" w:rsidRDefault="0045744C" w:rsidP="00CB0EFA">
      <w:pPr>
        <w:pStyle w:val="Style8"/>
        <w:widowControl/>
        <w:tabs>
          <w:tab w:val="left" w:pos="1426"/>
        </w:tabs>
        <w:spacing w:line="240" w:lineRule="auto"/>
        <w:ind w:firstLine="533"/>
        <w:rPr>
          <w:rStyle w:val="FontStyle12"/>
          <w:sz w:val="24"/>
          <w:szCs w:val="24"/>
        </w:rPr>
      </w:pPr>
      <w:r w:rsidRPr="0045744C">
        <w:rPr>
          <w:b/>
        </w:rPr>
        <w:t xml:space="preserve">3. По третьему вопросу повестки дня </w:t>
      </w:r>
      <w:r w:rsidR="00223EEE" w:rsidRPr="000A3468">
        <w:t>выступил</w:t>
      </w:r>
      <w:r w:rsidR="00223EEE" w:rsidRPr="000A3468">
        <w:rPr>
          <w:b/>
        </w:rPr>
        <w:t xml:space="preserve"> </w:t>
      </w:r>
      <w:proofErr w:type="spellStart"/>
      <w:r w:rsidR="00020465" w:rsidRPr="00020465">
        <w:rPr>
          <w:rFonts w:eastAsia="Batang"/>
        </w:rPr>
        <w:t>Каратеев</w:t>
      </w:r>
      <w:proofErr w:type="spellEnd"/>
      <w:r w:rsidR="00020465" w:rsidRPr="00020465">
        <w:rPr>
          <w:rFonts w:eastAsia="Batang"/>
        </w:rPr>
        <w:t xml:space="preserve"> Д.С</w:t>
      </w:r>
      <w:r w:rsidR="00223EEE" w:rsidRPr="00020465">
        <w:rPr>
          <w:rFonts w:eastAsia="Batang"/>
        </w:rPr>
        <w:t>.</w:t>
      </w:r>
      <w:r w:rsidR="00223EEE" w:rsidRPr="00020465">
        <w:t>,</w:t>
      </w:r>
      <w:r w:rsidR="00223EEE" w:rsidRPr="000A3468">
        <w:t xml:space="preserve"> </w:t>
      </w:r>
      <w:r w:rsidR="00223EEE">
        <w:t xml:space="preserve">который </w:t>
      </w:r>
      <w:r w:rsidR="00744128">
        <w:t>доложил присутствующим о поступившем заявлении</w:t>
      </w:r>
      <w:r w:rsidR="00020465">
        <w:t xml:space="preserve"> от</w:t>
      </w:r>
      <w:r w:rsidR="00744128">
        <w:t xml:space="preserve"> члена Партнерств</w:t>
      </w:r>
      <w:proofErr w:type="gramStart"/>
      <w:r w:rsidR="00744128">
        <w:t xml:space="preserve">а </w:t>
      </w:r>
      <w:r w:rsidR="00604C47">
        <w:t>ООО</w:t>
      </w:r>
      <w:proofErr w:type="gramEnd"/>
      <w:r w:rsidR="00604C47" w:rsidRPr="00604C47">
        <w:t xml:space="preserve"> </w:t>
      </w:r>
      <w:r w:rsidR="00604C47">
        <w:t>«</w:t>
      </w:r>
      <w:proofErr w:type="spellStart"/>
      <w:r w:rsidR="00604C47" w:rsidRPr="00604C47">
        <w:t>РемСтрой</w:t>
      </w:r>
      <w:proofErr w:type="spellEnd"/>
      <w:r w:rsidR="00604C47">
        <w:t>»</w:t>
      </w:r>
      <w:r w:rsidR="00744128">
        <w:t xml:space="preserve"> </w:t>
      </w:r>
      <w:r w:rsidR="00604C47">
        <w:t xml:space="preserve">(ОГРН </w:t>
      </w:r>
      <w:r w:rsidR="00604C47" w:rsidRPr="00604C47">
        <w:t>1084632001970</w:t>
      </w:r>
      <w:r w:rsidR="00604C47">
        <w:t xml:space="preserve">) от 31.07.2014г. № 38 </w:t>
      </w:r>
      <w:r w:rsidR="00744128">
        <w:t xml:space="preserve">о замене ранее выданного свидетельства о допуске, в связи </w:t>
      </w:r>
      <w:r w:rsidR="00744128" w:rsidRPr="00744128">
        <w:rPr>
          <w:rStyle w:val="FontStyle12"/>
          <w:sz w:val="24"/>
          <w:szCs w:val="24"/>
        </w:rPr>
        <w:t xml:space="preserve">с </w:t>
      </w:r>
      <w:r w:rsidR="00604C47">
        <w:rPr>
          <w:rStyle w:val="FontStyle12"/>
          <w:sz w:val="24"/>
          <w:szCs w:val="24"/>
        </w:rPr>
        <w:t>изменением юридического адреса организации.</w:t>
      </w:r>
      <w:r w:rsidR="00604C47" w:rsidRPr="00744128">
        <w:rPr>
          <w:rStyle w:val="FontStyle12"/>
          <w:sz w:val="24"/>
          <w:szCs w:val="24"/>
        </w:rPr>
        <w:t xml:space="preserve"> </w:t>
      </w:r>
    </w:p>
    <w:p w:rsidR="00223EEE" w:rsidRPr="00020465" w:rsidRDefault="00223EEE" w:rsidP="00223EEE">
      <w:pPr>
        <w:ind w:firstLine="567"/>
        <w:jc w:val="both"/>
        <w:rPr>
          <w:rFonts w:ascii="Times New Roman" w:hAnsi="Times New Roman"/>
          <w:sz w:val="16"/>
        </w:rPr>
      </w:pPr>
    </w:p>
    <w:p w:rsidR="00223EEE" w:rsidRPr="000A3468" w:rsidRDefault="00223EEE" w:rsidP="00D23184">
      <w:pPr>
        <w:ind w:firstLine="567"/>
        <w:jc w:val="both"/>
        <w:rPr>
          <w:rFonts w:ascii="Times New Roman" w:hAnsi="Times New Roman"/>
          <w:sz w:val="24"/>
        </w:rPr>
      </w:pPr>
      <w:r w:rsidRPr="000A3468">
        <w:rPr>
          <w:rFonts w:ascii="Times New Roman" w:hAnsi="Times New Roman"/>
          <w:b/>
          <w:sz w:val="24"/>
        </w:rPr>
        <w:t>На голосование ставится вопрос:</w:t>
      </w:r>
      <w:r w:rsidRPr="000A3468">
        <w:rPr>
          <w:rFonts w:ascii="Times New Roman" w:hAnsi="Times New Roman"/>
          <w:sz w:val="24"/>
        </w:rPr>
        <w:t xml:space="preserve"> «</w:t>
      </w:r>
      <w:r w:rsidR="00744128">
        <w:rPr>
          <w:rFonts w:ascii="Times New Roman" w:eastAsia="Times New Roman" w:hAnsi="Times New Roman"/>
          <w:sz w:val="24"/>
        </w:rPr>
        <w:t xml:space="preserve">В связи </w:t>
      </w:r>
      <w:r w:rsidR="00744128" w:rsidRPr="00744128">
        <w:rPr>
          <w:rStyle w:val="FontStyle12"/>
          <w:sz w:val="24"/>
          <w:szCs w:val="24"/>
        </w:rPr>
        <w:t xml:space="preserve">с </w:t>
      </w:r>
      <w:r w:rsidR="00604C47">
        <w:rPr>
          <w:rStyle w:val="FontStyle12"/>
          <w:sz w:val="24"/>
          <w:szCs w:val="24"/>
        </w:rPr>
        <w:t>изменением юридического адреса организации</w:t>
      </w:r>
      <w:r w:rsidR="00744128">
        <w:rPr>
          <w:rFonts w:ascii="Times New Roman" w:hAnsi="Times New Roman"/>
          <w:sz w:val="24"/>
        </w:rPr>
        <w:t>, внести изменения</w:t>
      </w:r>
      <w:r w:rsidR="00642FBB">
        <w:rPr>
          <w:rFonts w:ascii="Times New Roman" w:hAnsi="Times New Roman"/>
          <w:sz w:val="24"/>
        </w:rPr>
        <w:t xml:space="preserve"> в свидетельство о допуске </w:t>
      </w:r>
      <w:r w:rsidR="00604C47">
        <w:rPr>
          <w:rFonts w:ascii="Times New Roman" w:eastAsia="Times New Roman" w:hAnsi="Times New Roman"/>
          <w:sz w:val="24"/>
        </w:rPr>
        <w:t>ООО</w:t>
      </w:r>
      <w:r w:rsidR="00604C47" w:rsidRPr="00604C47">
        <w:rPr>
          <w:rFonts w:ascii="Times New Roman" w:eastAsia="Times New Roman" w:hAnsi="Times New Roman"/>
          <w:sz w:val="24"/>
        </w:rPr>
        <w:t xml:space="preserve"> </w:t>
      </w:r>
      <w:r w:rsidR="00604C47">
        <w:rPr>
          <w:rFonts w:ascii="Times New Roman" w:eastAsia="Times New Roman" w:hAnsi="Times New Roman"/>
          <w:sz w:val="24"/>
        </w:rPr>
        <w:t>«</w:t>
      </w:r>
      <w:proofErr w:type="spellStart"/>
      <w:r w:rsidR="00604C47" w:rsidRPr="00604C47">
        <w:rPr>
          <w:rFonts w:ascii="Times New Roman" w:eastAsia="Times New Roman" w:hAnsi="Times New Roman"/>
          <w:sz w:val="24"/>
        </w:rPr>
        <w:t>РемСтрой</w:t>
      </w:r>
      <w:proofErr w:type="spellEnd"/>
      <w:r w:rsidR="00604C47">
        <w:rPr>
          <w:rFonts w:ascii="Times New Roman" w:eastAsia="Times New Roman" w:hAnsi="Times New Roman"/>
          <w:sz w:val="24"/>
        </w:rPr>
        <w:t xml:space="preserve">» (ОГРН </w:t>
      </w:r>
      <w:r w:rsidR="00604C47" w:rsidRPr="00604C47">
        <w:rPr>
          <w:rFonts w:ascii="Times New Roman" w:eastAsia="Times New Roman" w:hAnsi="Times New Roman"/>
          <w:sz w:val="24"/>
        </w:rPr>
        <w:t>1084632001970</w:t>
      </w:r>
      <w:r w:rsidR="00604C47">
        <w:rPr>
          <w:rFonts w:ascii="Times New Roman" w:eastAsia="Times New Roman" w:hAnsi="Times New Roman"/>
          <w:sz w:val="24"/>
        </w:rPr>
        <w:t>)</w:t>
      </w:r>
      <w:r w:rsidR="0045744C">
        <w:rPr>
          <w:rFonts w:ascii="Times New Roman" w:eastAsia="Times New Roman" w:hAnsi="Times New Roman"/>
          <w:sz w:val="24"/>
        </w:rPr>
        <w:t>»</w:t>
      </w:r>
      <w:r w:rsidR="00604C47">
        <w:rPr>
          <w:rFonts w:ascii="Times New Roman" w:hAnsi="Times New Roman"/>
          <w:sz w:val="24"/>
        </w:rPr>
        <w:t>.</w:t>
      </w:r>
    </w:p>
    <w:p w:rsidR="00223EEE" w:rsidRPr="00020465" w:rsidRDefault="00223EEE" w:rsidP="00223EEE">
      <w:pPr>
        <w:ind w:firstLine="567"/>
        <w:jc w:val="both"/>
        <w:rPr>
          <w:rFonts w:ascii="Times New Roman" w:hAnsi="Times New Roman"/>
          <w:sz w:val="16"/>
        </w:rPr>
      </w:pPr>
    </w:p>
    <w:p w:rsidR="00DD5ADD" w:rsidRPr="00D57688" w:rsidRDefault="00DD5ADD" w:rsidP="00DD5AD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688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020465" w:rsidRPr="00020465" w:rsidRDefault="00020465" w:rsidP="00020465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0465">
        <w:rPr>
          <w:rFonts w:ascii="Times New Roman" w:hAnsi="Times New Roman" w:cs="Times New Roman"/>
          <w:bCs/>
          <w:sz w:val="24"/>
          <w:szCs w:val="24"/>
        </w:rPr>
        <w:t>«За» -  4 (четыре) голоса.</w:t>
      </w:r>
    </w:p>
    <w:p w:rsidR="00020465" w:rsidRPr="00020465" w:rsidRDefault="00020465" w:rsidP="00020465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0465">
        <w:rPr>
          <w:rFonts w:ascii="Times New Roman" w:hAnsi="Times New Roman" w:cs="Times New Roman"/>
          <w:bCs/>
          <w:sz w:val="24"/>
          <w:szCs w:val="24"/>
        </w:rPr>
        <w:t>«Воздержались»- нет голосов.</w:t>
      </w:r>
    </w:p>
    <w:p w:rsidR="00020465" w:rsidRPr="00020465" w:rsidRDefault="00020465" w:rsidP="00020465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0465">
        <w:rPr>
          <w:rFonts w:ascii="Times New Roman" w:hAnsi="Times New Roman" w:cs="Times New Roman"/>
          <w:bCs/>
          <w:sz w:val="24"/>
          <w:szCs w:val="24"/>
        </w:rPr>
        <w:t>«Против» - нет голосов.</w:t>
      </w:r>
    </w:p>
    <w:p w:rsidR="00020465" w:rsidRPr="00DD5ADD" w:rsidRDefault="00020465" w:rsidP="00020465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0465">
        <w:rPr>
          <w:rFonts w:ascii="Times New Roman" w:hAnsi="Times New Roman" w:cs="Times New Roman"/>
          <w:bCs/>
          <w:sz w:val="24"/>
          <w:szCs w:val="24"/>
        </w:rPr>
        <w:t>Принято единогласно.</w:t>
      </w:r>
    </w:p>
    <w:p w:rsidR="00DD5ADD" w:rsidRPr="00020465" w:rsidRDefault="00DD5ADD" w:rsidP="00DD5AD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16"/>
          <w:szCs w:val="24"/>
        </w:rPr>
      </w:pPr>
    </w:p>
    <w:p w:rsidR="00223EEE" w:rsidRDefault="00223EEE" w:rsidP="00D23184">
      <w:pPr>
        <w:ind w:firstLine="567"/>
        <w:jc w:val="both"/>
        <w:rPr>
          <w:rFonts w:ascii="Times New Roman" w:hAnsi="Times New Roman"/>
          <w:b/>
          <w:sz w:val="24"/>
        </w:rPr>
      </w:pPr>
      <w:r w:rsidRPr="000A3468">
        <w:rPr>
          <w:rFonts w:ascii="Times New Roman" w:hAnsi="Times New Roman"/>
          <w:sz w:val="24"/>
        </w:rPr>
        <w:tab/>
        <w:t xml:space="preserve">Принятое решение: </w:t>
      </w:r>
      <w:r w:rsidRPr="00D23184">
        <w:rPr>
          <w:rFonts w:ascii="Times New Roman" w:hAnsi="Times New Roman"/>
          <w:b/>
          <w:sz w:val="24"/>
        </w:rPr>
        <w:t>«</w:t>
      </w:r>
      <w:r w:rsidR="0045744C" w:rsidRPr="0045744C">
        <w:rPr>
          <w:rFonts w:ascii="Times New Roman" w:hAnsi="Times New Roman"/>
          <w:b/>
          <w:sz w:val="24"/>
        </w:rPr>
        <w:t>В связи с изменением юридического адреса организации, внести изменения в свидетельство о допуске ООО «</w:t>
      </w:r>
      <w:proofErr w:type="spellStart"/>
      <w:r w:rsidR="0045744C" w:rsidRPr="0045744C">
        <w:rPr>
          <w:rFonts w:ascii="Times New Roman" w:hAnsi="Times New Roman"/>
          <w:b/>
          <w:sz w:val="24"/>
        </w:rPr>
        <w:t>РемСтрой</w:t>
      </w:r>
      <w:proofErr w:type="spellEnd"/>
      <w:r w:rsidR="0045744C" w:rsidRPr="0045744C">
        <w:rPr>
          <w:rFonts w:ascii="Times New Roman" w:hAnsi="Times New Roman"/>
          <w:b/>
          <w:sz w:val="24"/>
        </w:rPr>
        <w:t>» (ОГРН 1084632001970)</w:t>
      </w:r>
      <w:r w:rsidRPr="00D23184">
        <w:rPr>
          <w:rFonts w:ascii="Times New Roman" w:hAnsi="Times New Roman"/>
          <w:b/>
          <w:sz w:val="24"/>
        </w:rPr>
        <w:t>».</w:t>
      </w:r>
      <w:r w:rsidRPr="00010BD6">
        <w:rPr>
          <w:rFonts w:ascii="Times New Roman" w:hAnsi="Times New Roman"/>
          <w:b/>
          <w:sz w:val="24"/>
        </w:rPr>
        <w:t xml:space="preserve"> </w:t>
      </w:r>
    </w:p>
    <w:p w:rsidR="00223EEE" w:rsidRDefault="00223EEE" w:rsidP="00223EEE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E95EDA" w:rsidRPr="000A3468" w:rsidRDefault="00E95EDA" w:rsidP="00E95EDA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000000"/>
          <w:sz w:val="24"/>
        </w:rPr>
      </w:pPr>
      <w:r w:rsidRPr="000A3468">
        <w:rPr>
          <w:rFonts w:ascii="Times New Roman" w:hAnsi="Times New Roman"/>
          <w:color w:val="000000"/>
          <w:sz w:val="24"/>
        </w:rPr>
        <w:t>Повестка дня исчерпана.</w:t>
      </w:r>
    </w:p>
    <w:p w:rsidR="00594A8D" w:rsidRPr="00020465" w:rsidRDefault="00514B4B" w:rsidP="00E95EDA">
      <w:pPr>
        <w:ind w:firstLine="567"/>
        <w:jc w:val="both"/>
        <w:rPr>
          <w:rFonts w:ascii="Times New Roman" w:hAnsi="Times New Roman"/>
          <w:b/>
          <w:sz w:val="18"/>
        </w:rPr>
      </w:pPr>
      <w:r w:rsidRPr="008940E0">
        <w:rPr>
          <w:rFonts w:ascii="Times New Roman" w:hAnsi="Times New Roman"/>
          <w:b/>
          <w:sz w:val="24"/>
        </w:rPr>
        <w:t xml:space="preserve"> </w:t>
      </w:r>
    </w:p>
    <w:p w:rsidR="006C3392" w:rsidRDefault="00594A8D">
      <w:pPr>
        <w:ind w:firstLine="532"/>
        <w:rPr>
          <w:rFonts w:ascii="Times New Roman" w:hAnsi="Times New Roman"/>
          <w:sz w:val="24"/>
        </w:rPr>
      </w:pPr>
      <w:r w:rsidRPr="008940E0">
        <w:rPr>
          <w:rFonts w:ascii="Times New Roman" w:hAnsi="Times New Roman"/>
          <w:sz w:val="24"/>
        </w:rPr>
        <w:t>Председатель собрания</w:t>
      </w:r>
      <w:r w:rsidRPr="008940E0">
        <w:rPr>
          <w:rFonts w:ascii="Times New Roman" w:hAnsi="Times New Roman"/>
          <w:sz w:val="24"/>
        </w:rPr>
        <w:tab/>
      </w:r>
      <w:r w:rsidRPr="008940E0">
        <w:rPr>
          <w:rFonts w:ascii="Times New Roman" w:hAnsi="Times New Roman"/>
          <w:sz w:val="24"/>
        </w:rPr>
        <w:tab/>
      </w:r>
      <w:r w:rsidRPr="008940E0">
        <w:rPr>
          <w:rFonts w:ascii="Times New Roman" w:hAnsi="Times New Roman"/>
          <w:sz w:val="24"/>
        </w:rPr>
        <w:tab/>
      </w:r>
      <w:r w:rsidRPr="008940E0">
        <w:rPr>
          <w:rFonts w:ascii="Times New Roman" w:hAnsi="Times New Roman"/>
          <w:sz w:val="24"/>
        </w:rPr>
        <w:tab/>
      </w:r>
      <w:r w:rsidRPr="008940E0">
        <w:rPr>
          <w:rFonts w:ascii="Times New Roman" w:hAnsi="Times New Roman"/>
          <w:sz w:val="24"/>
        </w:rPr>
        <w:tab/>
      </w:r>
      <w:r w:rsidR="00823787" w:rsidRPr="008940E0">
        <w:rPr>
          <w:rFonts w:ascii="Times New Roman" w:hAnsi="Times New Roman"/>
          <w:sz w:val="24"/>
        </w:rPr>
        <w:t xml:space="preserve">      </w:t>
      </w:r>
      <w:r w:rsidR="00CB0EFA" w:rsidRPr="008940E0">
        <w:rPr>
          <w:rFonts w:ascii="Times New Roman" w:hAnsi="Times New Roman"/>
          <w:sz w:val="24"/>
        </w:rPr>
        <w:t>В.А. Глущенко</w:t>
      </w:r>
    </w:p>
    <w:p w:rsidR="00275F33" w:rsidRPr="008940E0" w:rsidRDefault="00275F33">
      <w:pPr>
        <w:ind w:firstLine="532"/>
        <w:rPr>
          <w:rFonts w:ascii="Times New Roman" w:hAnsi="Times New Roman"/>
          <w:sz w:val="24"/>
        </w:rPr>
      </w:pPr>
    </w:p>
    <w:p w:rsidR="00275F33" w:rsidRPr="008940E0" w:rsidRDefault="00594A8D" w:rsidP="00275F33">
      <w:pPr>
        <w:ind w:firstLine="532"/>
        <w:rPr>
          <w:rFonts w:ascii="Times New Roman" w:hAnsi="Times New Roman"/>
          <w:sz w:val="24"/>
        </w:rPr>
      </w:pPr>
      <w:r w:rsidRPr="008940E0">
        <w:rPr>
          <w:rFonts w:ascii="Times New Roman" w:hAnsi="Times New Roman"/>
          <w:sz w:val="24"/>
        </w:rPr>
        <w:t>Секретарь с</w:t>
      </w:r>
      <w:r w:rsidR="00541F6D" w:rsidRPr="008940E0">
        <w:rPr>
          <w:rFonts w:ascii="Times New Roman" w:hAnsi="Times New Roman"/>
          <w:sz w:val="24"/>
        </w:rPr>
        <w:t>обрания</w:t>
      </w:r>
      <w:r w:rsidR="00541F6D" w:rsidRPr="008940E0">
        <w:rPr>
          <w:rFonts w:ascii="Times New Roman" w:hAnsi="Times New Roman"/>
          <w:sz w:val="24"/>
        </w:rPr>
        <w:tab/>
      </w:r>
      <w:r w:rsidR="00541F6D" w:rsidRPr="008940E0">
        <w:rPr>
          <w:rFonts w:ascii="Times New Roman" w:hAnsi="Times New Roman"/>
          <w:sz w:val="24"/>
        </w:rPr>
        <w:tab/>
      </w:r>
      <w:r w:rsidR="00541F6D" w:rsidRPr="008940E0">
        <w:rPr>
          <w:rFonts w:ascii="Times New Roman" w:hAnsi="Times New Roman"/>
          <w:sz w:val="24"/>
        </w:rPr>
        <w:tab/>
      </w:r>
      <w:r w:rsidR="00541F6D" w:rsidRPr="008940E0">
        <w:rPr>
          <w:rFonts w:ascii="Times New Roman" w:hAnsi="Times New Roman"/>
          <w:sz w:val="24"/>
        </w:rPr>
        <w:tab/>
      </w:r>
      <w:r w:rsidR="00541F6D" w:rsidRPr="008940E0">
        <w:rPr>
          <w:rFonts w:ascii="Times New Roman" w:hAnsi="Times New Roman"/>
          <w:sz w:val="24"/>
        </w:rPr>
        <w:tab/>
        <w:t xml:space="preserve">         </w:t>
      </w:r>
      <w:r w:rsidR="00541F6D" w:rsidRPr="008940E0">
        <w:rPr>
          <w:rFonts w:ascii="Times New Roman" w:hAnsi="Times New Roman"/>
          <w:sz w:val="24"/>
        </w:rPr>
        <w:tab/>
      </w:r>
      <w:r w:rsidR="00275F33">
        <w:rPr>
          <w:rFonts w:ascii="Times New Roman" w:hAnsi="Times New Roman"/>
          <w:sz w:val="24"/>
        </w:rPr>
        <w:t xml:space="preserve">      </w:t>
      </w:r>
      <w:r w:rsidR="00CB0EFA">
        <w:rPr>
          <w:rFonts w:ascii="Times New Roman" w:hAnsi="Times New Roman"/>
          <w:sz w:val="24"/>
        </w:rPr>
        <w:t xml:space="preserve">Д.С. </w:t>
      </w:r>
      <w:proofErr w:type="spellStart"/>
      <w:r w:rsidR="00CB0EFA">
        <w:rPr>
          <w:rFonts w:ascii="Times New Roman" w:hAnsi="Times New Roman"/>
          <w:sz w:val="24"/>
        </w:rPr>
        <w:t>Каратеев</w:t>
      </w:r>
      <w:proofErr w:type="spellEnd"/>
    </w:p>
    <w:p w:rsidR="00594A8D" w:rsidRPr="008940E0" w:rsidRDefault="00594A8D" w:rsidP="005B6E2D">
      <w:pPr>
        <w:ind w:firstLine="532"/>
        <w:jc w:val="both"/>
      </w:pPr>
    </w:p>
    <w:sectPr w:rsidR="00594A8D" w:rsidRPr="008940E0" w:rsidSect="00AB6AD8">
      <w:pgSz w:w="11906" w:h="16838"/>
      <w:pgMar w:top="1134" w:right="1247" w:bottom="1134" w:left="153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EFA" w:rsidRDefault="00CB0EFA" w:rsidP="008312C4">
      <w:r>
        <w:separator/>
      </w:r>
    </w:p>
  </w:endnote>
  <w:endnote w:type="continuationSeparator" w:id="0">
    <w:p w:rsidR="00CB0EFA" w:rsidRDefault="00CB0EFA" w:rsidP="00831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EFA" w:rsidRDefault="00CB0EFA" w:rsidP="008312C4">
      <w:r>
        <w:separator/>
      </w:r>
    </w:p>
  </w:footnote>
  <w:footnote w:type="continuationSeparator" w:id="0">
    <w:p w:rsidR="00CB0EFA" w:rsidRDefault="00CB0EFA" w:rsidP="008312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i w:val="0"/>
      </w:rPr>
    </w:lvl>
  </w:abstractNum>
  <w:abstractNum w:abstractNumId="3">
    <w:nsid w:val="00000004"/>
    <w:multiLevelType w:val="singleLevel"/>
    <w:tmpl w:val="00000004"/>
    <w:name w:val="WW8Num10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4">
    <w:nsid w:val="00000005"/>
    <w:multiLevelType w:val="multilevel"/>
    <w:tmpl w:val="B7E446B2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0000008"/>
    <w:name w:val="WW8Num14"/>
    <w:lvl w:ilvl="0">
      <w:start w:val="4"/>
      <w:numFmt w:val="decimal"/>
      <w:lvlText w:val="%1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8">
    <w:nsid w:val="00000009"/>
    <w:multiLevelType w:val="multi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3136501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30575D6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0AF75211"/>
    <w:multiLevelType w:val="hybridMultilevel"/>
    <w:tmpl w:val="B64ACC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0B26700E"/>
    <w:multiLevelType w:val="hybridMultilevel"/>
    <w:tmpl w:val="3CA01E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0CD9015B"/>
    <w:multiLevelType w:val="hybridMultilevel"/>
    <w:tmpl w:val="92FC4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0CE601D9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161E222D"/>
    <w:multiLevelType w:val="hybridMultilevel"/>
    <w:tmpl w:val="92FC4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1D0D381F"/>
    <w:multiLevelType w:val="multilevel"/>
    <w:tmpl w:val="9C8E7A66"/>
    <w:name w:val="WW8Num11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22850C2A"/>
    <w:multiLevelType w:val="hybridMultilevel"/>
    <w:tmpl w:val="B64ACC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255E4DEE"/>
    <w:multiLevelType w:val="hybridMultilevel"/>
    <w:tmpl w:val="A61CE85E"/>
    <w:lvl w:ilvl="0" w:tplc="BBB47D2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274F4E8C"/>
    <w:multiLevelType w:val="hybridMultilevel"/>
    <w:tmpl w:val="92FC4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28C37844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>
    <w:nsid w:val="29C528D9"/>
    <w:multiLevelType w:val="hybridMultilevel"/>
    <w:tmpl w:val="92FC4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2F1F651F"/>
    <w:multiLevelType w:val="multilevel"/>
    <w:tmpl w:val="FA1A6BA6"/>
    <w:name w:val="WW8Num1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>
    <w:nsid w:val="34C51EC4"/>
    <w:multiLevelType w:val="hybridMultilevel"/>
    <w:tmpl w:val="04628A84"/>
    <w:lvl w:ilvl="0" w:tplc="68A01BA4">
      <w:start w:val="1"/>
      <w:numFmt w:val="decimal"/>
      <w:lvlText w:val="%1."/>
      <w:lvlJc w:val="left"/>
      <w:pPr>
        <w:ind w:left="927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3A825450"/>
    <w:multiLevelType w:val="hybridMultilevel"/>
    <w:tmpl w:val="92FC4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3CCC191E"/>
    <w:multiLevelType w:val="multilevel"/>
    <w:tmpl w:val="AAC60C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43683E10"/>
    <w:multiLevelType w:val="multilevel"/>
    <w:tmpl w:val="9FC24AC2"/>
    <w:name w:val="WW8Num1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>
    <w:nsid w:val="45DF2EA8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>
    <w:nsid w:val="46167851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>
    <w:nsid w:val="464B686D"/>
    <w:multiLevelType w:val="multilevel"/>
    <w:tmpl w:val="D57483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>
    <w:nsid w:val="48484117"/>
    <w:multiLevelType w:val="hybridMultilevel"/>
    <w:tmpl w:val="8A2C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6C7BB6"/>
    <w:multiLevelType w:val="hybridMultilevel"/>
    <w:tmpl w:val="92FC4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4B776039"/>
    <w:multiLevelType w:val="hybridMultilevel"/>
    <w:tmpl w:val="69229AB2"/>
    <w:lvl w:ilvl="0" w:tplc="57165B8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55BF52AA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9">
    <w:nsid w:val="57940DA8"/>
    <w:multiLevelType w:val="hybridMultilevel"/>
    <w:tmpl w:val="260E3D60"/>
    <w:lvl w:ilvl="0" w:tplc="1EA04CD4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4F7BF9"/>
    <w:multiLevelType w:val="hybridMultilevel"/>
    <w:tmpl w:val="B64ACC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5C0B67D6"/>
    <w:multiLevelType w:val="multilevel"/>
    <w:tmpl w:val="AF4A16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2">
    <w:nsid w:val="5DA13028"/>
    <w:multiLevelType w:val="hybridMultilevel"/>
    <w:tmpl w:val="339C77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656B7844"/>
    <w:multiLevelType w:val="multilevel"/>
    <w:tmpl w:val="B15208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4">
    <w:nsid w:val="66162AF2"/>
    <w:multiLevelType w:val="hybridMultilevel"/>
    <w:tmpl w:val="92FC4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66522E41"/>
    <w:multiLevelType w:val="multilevel"/>
    <w:tmpl w:val="6388BC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6">
    <w:nsid w:val="668426C4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7">
    <w:nsid w:val="75621202"/>
    <w:multiLevelType w:val="singleLevel"/>
    <w:tmpl w:val="8C6A498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8">
    <w:nsid w:val="79D7762E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47"/>
  </w:num>
  <w:num w:numId="3">
    <w:abstractNumId w:val="45"/>
  </w:num>
  <w:num w:numId="4">
    <w:abstractNumId w:val="31"/>
  </w:num>
  <w:num w:numId="5">
    <w:abstractNumId w:val="39"/>
  </w:num>
  <w:num w:numId="6">
    <w:abstractNumId w:val="34"/>
  </w:num>
  <w:num w:numId="7">
    <w:abstractNumId w:val="23"/>
  </w:num>
  <w:num w:numId="8">
    <w:abstractNumId w:val="30"/>
  </w:num>
  <w:num w:numId="9">
    <w:abstractNumId w:val="41"/>
  </w:num>
  <w:num w:numId="10">
    <w:abstractNumId w:val="35"/>
  </w:num>
  <w:num w:numId="11">
    <w:abstractNumId w:val="15"/>
  </w:num>
  <w:num w:numId="12">
    <w:abstractNumId w:val="28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3"/>
  </w:num>
  <w:num w:numId="15">
    <w:abstractNumId w:val="46"/>
  </w:num>
  <w:num w:numId="16">
    <w:abstractNumId w:val="20"/>
  </w:num>
  <w:num w:numId="17">
    <w:abstractNumId w:val="44"/>
  </w:num>
  <w:num w:numId="18">
    <w:abstractNumId w:val="36"/>
  </w:num>
  <w:num w:numId="19">
    <w:abstractNumId w:val="26"/>
  </w:num>
  <w:num w:numId="20">
    <w:abstractNumId w:val="29"/>
  </w:num>
  <w:num w:numId="21">
    <w:abstractNumId w:val="24"/>
  </w:num>
  <w:num w:numId="22">
    <w:abstractNumId w:val="18"/>
  </w:num>
  <w:num w:numId="23">
    <w:abstractNumId w:val="33"/>
  </w:num>
  <w:num w:numId="24">
    <w:abstractNumId w:val="48"/>
  </w:num>
  <w:num w:numId="25">
    <w:abstractNumId w:val="37"/>
  </w:num>
  <w:num w:numId="26">
    <w:abstractNumId w:val="32"/>
  </w:num>
  <w:num w:numId="27">
    <w:abstractNumId w:val="17"/>
  </w:num>
  <w:num w:numId="28">
    <w:abstractNumId w:val="42"/>
  </w:num>
  <w:num w:numId="29">
    <w:abstractNumId w:val="40"/>
  </w:num>
  <w:num w:numId="30">
    <w:abstractNumId w:val="16"/>
  </w:num>
  <w:num w:numId="31">
    <w:abstractNumId w:val="38"/>
  </w:num>
  <w:num w:numId="32">
    <w:abstractNumId w:val="19"/>
  </w:num>
  <w:num w:numId="33">
    <w:abstractNumId w:val="22"/>
  </w:num>
  <w:num w:numId="34">
    <w:abstractNumId w:val="2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A8D"/>
    <w:rsid w:val="00000300"/>
    <w:rsid w:val="0000533A"/>
    <w:rsid w:val="00005631"/>
    <w:rsid w:val="00010BD6"/>
    <w:rsid w:val="0001109C"/>
    <w:rsid w:val="0001114A"/>
    <w:rsid w:val="0001362A"/>
    <w:rsid w:val="000167A4"/>
    <w:rsid w:val="00020465"/>
    <w:rsid w:val="00022B3F"/>
    <w:rsid w:val="00022B5E"/>
    <w:rsid w:val="0002501F"/>
    <w:rsid w:val="00030B8F"/>
    <w:rsid w:val="00030C34"/>
    <w:rsid w:val="000332E0"/>
    <w:rsid w:val="0003696F"/>
    <w:rsid w:val="0003767D"/>
    <w:rsid w:val="00040FF1"/>
    <w:rsid w:val="00041610"/>
    <w:rsid w:val="00043C05"/>
    <w:rsid w:val="000527EA"/>
    <w:rsid w:val="00055749"/>
    <w:rsid w:val="000578DE"/>
    <w:rsid w:val="00063C34"/>
    <w:rsid w:val="00066859"/>
    <w:rsid w:val="00072C90"/>
    <w:rsid w:val="00073B5A"/>
    <w:rsid w:val="00073BE3"/>
    <w:rsid w:val="00073DE3"/>
    <w:rsid w:val="000746CA"/>
    <w:rsid w:val="00074AC5"/>
    <w:rsid w:val="00077D46"/>
    <w:rsid w:val="000803AB"/>
    <w:rsid w:val="000827BA"/>
    <w:rsid w:val="00083813"/>
    <w:rsid w:val="000874CB"/>
    <w:rsid w:val="00096120"/>
    <w:rsid w:val="00096430"/>
    <w:rsid w:val="000979C8"/>
    <w:rsid w:val="000A0B29"/>
    <w:rsid w:val="000A21E8"/>
    <w:rsid w:val="000A2B61"/>
    <w:rsid w:val="000A3468"/>
    <w:rsid w:val="000A485E"/>
    <w:rsid w:val="000A550A"/>
    <w:rsid w:val="000A6C73"/>
    <w:rsid w:val="000B14F6"/>
    <w:rsid w:val="000B3A85"/>
    <w:rsid w:val="000B416F"/>
    <w:rsid w:val="000B4B73"/>
    <w:rsid w:val="000B4E23"/>
    <w:rsid w:val="000B53F3"/>
    <w:rsid w:val="000B5D25"/>
    <w:rsid w:val="000C1A4E"/>
    <w:rsid w:val="000C2729"/>
    <w:rsid w:val="000C2BA0"/>
    <w:rsid w:val="000C37E4"/>
    <w:rsid w:val="000C4716"/>
    <w:rsid w:val="000C4FD8"/>
    <w:rsid w:val="000C78F5"/>
    <w:rsid w:val="000D01A8"/>
    <w:rsid w:val="000D038C"/>
    <w:rsid w:val="000D3427"/>
    <w:rsid w:val="000D3E69"/>
    <w:rsid w:val="000D478D"/>
    <w:rsid w:val="000D768F"/>
    <w:rsid w:val="000E2766"/>
    <w:rsid w:val="000E5AF0"/>
    <w:rsid w:val="000F5A43"/>
    <w:rsid w:val="001005F2"/>
    <w:rsid w:val="00100AAB"/>
    <w:rsid w:val="00102939"/>
    <w:rsid w:val="0010360B"/>
    <w:rsid w:val="0011028D"/>
    <w:rsid w:val="00110D15"/>
    <w:rsid w:val="0011388D"/>
    <w:rsid w:val="00113B7E"/>
    <w:rsid w:val="00113E19"/>
    <w:rsid w:val="001150E4"/>
    <w:rsid w:val="001155C9"/>
    <w:rsid w:val="00116907"/>
    <w:rsid w:val="00120970"/>
    <w:rsid w:val="00127C0D"/>
    <w:rsid w:val="00133366"/>
    <w:rsid w:val="00134C4B"/>
    <w:rsid w:val="001357CD"/>
    <w:rsid w:val="00135F50"/>
    <w:rsid w:val="00142558"/>
    <w:rsid w:val="00143317"/>
    <w:rsid w:val="001433C8"/>
    <w:rsid w:val="00146792"/>
    <w:rsid w:val="001501A6"/>
    <w:rsid w:val="001532C4"/>
    <w:rsid w:val="00153E9E"/>
    <w:rsid w:val="00156320"/>
    <w:rsid w:val="0015776F"/>
    <w:rsid w:val="00157D59"/>
    <w:rsid w:val="0016138B"/>
    <w:rsid w:val="00161772"/>
    <w:rsid w:val="0018024B"/>
    <w:rsid w:val="00184774"/>
    <w:rsid w:val="001860A3"/>
    <w:rsid w:val="00186B7E"/>
    <w:rsid w:val="00190130"/>
    <w:rsid w:val="0019227B"/>
    <w:rsid w:val="00192FBE"/>
    <w:rsid w:val="0019752A"/>
    <w:rsid w:val="00197878"/>
    <w:rsid w:val="001A30FE"/>
    <w:rsid w:val="001A59BE"/>
    <w:rsid w:val="001A6776"/>
    <w:rsid w:val="001B043E"/>
    <w:rsid w:val="001B0628"/>
    <w:rsid w:val="001B57BB"/>
    <w:rsid w:val="001B65E0"/>
    <w:rsid w:val="001C09F1"/>
    <w:rsid w:val="001C1368"/>
    <w:rsid w:val="001C1E5A"/>
    <w:rsid w:val="001C2139"/>
    <w:rsid w:val="001C3282"/>
    <w:rsid w:val="001C49AF"/>
    <w:rsid w:val="001C74A0"/>
    <w:rsid w:val="001D14B8"/>
    <w:rsid w:val="001D7963"/>
    <w:rsid w:val="001E1EF7"/>
    <w:rsid w:val="001E290B"/>
    <w:rsid w:val="001E66AF"/>
    <w:rsid w:val="001F42D9"/>
    <w:rsid w:val="00200735"/>
    <w:rsid w:val="0021268D"/>
    <w:rsid w:val="00221C38"/>
    <w:rsid w:val="00223EEE"/>
    <w:rsid w:val="00230B20"/>
    <w:rsid w:val="002330B7"/>
    <w:rsid w:val="0023591E"/>
    <w:rsid w:val="002377A3"/>
    <w:rsid w:val="002379DA"/>
    <w:rsid w:val="00242418"/>
    <w:rsid w:val="00242BF6"/>
    <w:rsid w:val="00242FF4"/>
    <w:rsid w:val="00243B15"/>
    <w:rsid w:val="00244DD2"/>
    <w:rsid w:val="00247ACB"/>
    <w:rsid w:val="00254144"/>
    <w:rsid w:val="002543F5"/>
    <w:rsid w:val="00254956"/>
    <w:rsid w:val="002607A7"/>
    <w:rsid w:val="00262327"/>
    <w:rsid w:val="002652F4"/>
    <w:rsid w:val="002704DE"/>
    <w:rsid w:val="0027118E"/>
    <w:rsid w:val="002719C5"/>
    <w:rsid w:val="00272F48"/>
    <w:rsid w:val="00275C64"/>
    <w:rsid w:val="00275F33"/>
    <w:rsid w:val="00275FA1"/>
    <w:rsid w:val="002804D6"/>
    <w:rsid w:val="00281C3B"/>
    <w:rsid w:val="0028289A"/>
    <w:rsid w:val="00292130"/>
    <w:rsid w:val="00292CF2"/>
    <w:rsid w:val="002946DD"/>
    <w:rsid w:val="00295002"/>
    <w:rsid w:val="00296CE9"/>
    <w:rsid w:val="002A3EDF"/>
    <w:rsid w:val="002A5FBC"/>
    <w:rsid w:val="002A7105"/>
    <w:rsid w:val="002B0593"/>
    <w:rsid w:val="002B088A"/>
    <w:rsid w:val="002B3504"/>
    <w:rsid w:val="002B6AD1"/>
    <w:rsid w:val="002C1730"/>
    <w:rsid w:val="002C2CE5"/>
    <w:rsid w:val="002C64A8"/>
    <w:rsid w:val="002D4E7A"/>
    <w:rsid w:val="002D7482"/>
    <w:rsid w:val="002E303A"/>
    <w:rsid w:val="002E4B59"/>
    <w:rsid w:val="002E6840"/>
    <w:rsid w:val="002F12A9"/>
    <w:rsid w:val="002F1621"/>
    <w:rsid w:val="002F2748"/>
    <w:rsid w:val="002F2CCA"/>
    <w:rsid w:val="002F6A6F"/>
    <w:rsid w:val="002F7ADD"/>
    <w:rsid w:val="00302B98"/>
    <w:rsid w:val="00302E35"/>
    <w:rsid w:val="00312310"/>
    <w:rsid w:val="003130B8"/>
    <w:rsid w:val="003132DC"/>
    <w:rsid w:val="00315442"/>
    <w:rsid w:val="0032227B"/>
    <w:rsid w:val="003255C1"/>
    <w:rsid w:val="00327B1C"/>
    <w:rsid w:val="00327B5B"/>
    <w:rsid w:val="0033052A"/>
    <w:rsid w:val="00332C7A"/>
    <w:rsid w:val="0034359F"/>
    <w:rsid w:val="00351F94"/>
    <w:rsid w:val="00355D27"/>
    <w:rsid w:val="003567F4"/>
    <w:rsid w:val="00357A03"/>
    <w:rsid w:val="00362180"/>
    <w:rsid w:val="0036282F"/>
    <w:rsid w:val="00364C55"/>
    <w:rsid w:val="00366C7B"/>
    <w:rsid w:val="003746D0"/>
    <w:rsid w:val="00375DF3"/>
    <w:rsid w:val="00376A6B"/>
    <w:rsid w:val="003814A5"/>
    <w:rsid w:val="00382758"/>
    <w:rsid w:val="00391584"/>
    <w:rsid w:val="00393426"/>
    <w:rsid w:val="0039408B"/>
    <w:rsid w:val="00395BA0"/>
    <w:rsid w:val="003A0571"/>
    <w:rsid w:val="003A0953"/>
    <w:rsid w:val="003A0B1C"/>
    <w:rsid w:val="003A25F9"/>
    <w:rsid w:val="003A5B18"/>
    <w:rsid w:val="003A67B0"/>
    <w:rsid w:val="003A6843"/>
    <w:rsid w:val="003A7087"/>
    <w:rsid w:val="003A7AAC"/>
    <w:rsid w:val="003B30CA"/>
    <w:rsid w:val="003B469D"/>
    <w:rsid w:val="003B6A9B"/>
    <w:rsid w:val="003B6C12"/>
    <w:rsid w:val="003C170B"/>
    <w:rsid w:val="003C74AD"/>
    <w:rsid w:val="003D1CF2"/>
    <w:rsid w:val="003D71B7"/>
    <w:rsid w:val="003D7439"/>
    <w:rsid w:val="003F56D7"/>
    <w:rsid w:val="00400C97"/>
    <w:rsid w:val="00401BA6"/>
    <w:rsid w:val="00410CAB"/>
    <w:rsid w:val="004124EB"/>
    <w:rsid w:val="004203ED"/>
    <w:rsid w:val="00421E73"/>
    <w:rsid w:val="00425816"/>
    <w:rsid w:val="00426029"/>
    <w:rsid w:val="004271DC"/>
    <w:rsid w:val="00431E0D"/>
    <w:rsid w:val="004365EC"/>
    <w:rsid w:val="00436776"/>
    <w:rsid w:val="004426C6"/>
    <w:rsid w:val="00442CBB"/>
    <w:rsid w:val="004437AC"/>
    <w:rsid w:val="00455D44"/>
    <w:rsid w:val="004568A2"/>
    <w:rsid w:val="0045744C"/>
    <w:rsid w:val="00462DDC"/>
    <w:rsid w:val="00464E2E"/>
    <w:rsid w:val="0047030D"/>
    <w:rsid w:val="0047400C"/>
    <w:rsid w:val="0047456C"/>
    <w:rsid w:val="004767D1"/>
    <w:rsid w:val="00481365"/>
    <w:rsid w:val="004833BC"/>
    <w:rsid w:val="00485640"/>
    <w:rsid w:val="00486155"/>
    <w:rsid w:val="00486224"/>
    <w:rsid w:val="0049207A"/>
    <w:rsid w:val="00495101"/>
    <w:rsid w:val="004A09EB"/>
    <w:rsid w:val="004A1EB0"/>
    <w:rsid w:val="004A342A"/>
    <w:rsid w:val="004A60BE"/>
    <w:rsid w:val="004A78AF"/>
    <w:rsid w:val="004B15E9"/>
    <w:rsid w:val="004B1BC2"/>
    <w:rsid w:val="004B51EB"/>
    <w:rsid w:val="004B5DF4"/>
    <w:rsid w:val="004C45F4"/>
    <w:rsid w:val="004C5682"/>
    <w:rsid w:val="004C5BB8"/>
    <w:rsid w:val="004C5FF9"/>
    <w:rsid w:val="004D01C5"/>
    <w:rsid w:val="004D13FE"/>
    <w:rsid w:val="004D2483"/>
    <w:rsid w:val="004D3C57"/>
    <w:rsid w:val="004D4FA2"/>
    <w:rsid w:val="004D53CD"/>
    <w:rsid w:val="004D6DE8"/>
    <w:rsid w:val="004E2157"/>
    <w:rsid w:val="004E29AE"/>
    <w:rsid w:val="004E41FE"/>
    <w:rsid w:val="004F054C"/>
    <w:rsid w:val="004F27C4"/>
    <w:rsid w:val="004F4743"/>
    <w:rsid w:val="004F56A8"/>
    <w:rsid w:val="004F629A"/>
    <w:rsid w:val="005013AF"/>
    <w:rsid w:val="005028D2"/>
    <w:rsid w:val="00502B83"/>
    <w:rsid w:val="00507249"/>
    <w:rsid w:val="005125CE"/>
    <w:rsid w:val="00512845"/>
    <w:rsid w:val="00514B4B"/>
    <w:rsid w:val="00515C8E"/>
    <w:rsid w:val="00520310"/>
    <w:rsid w:val="0053061A"/>
    <w:rsid w:val="00531424"/>
    <w:rsid w:val="00531545"/>
    <w:rsid w:val="005320A6"/>
    <w:rsid w:val="005336EB"/>
    <w:rsid w:val="00536981"/>
    <w:rsid w:val="00541F6D"/>
    <w:rsid w:val="005424A1"/>
    <w:rsid w:val="00555349"/>
    <w:rsid w:val="005557C0"/>
    <w:rsid w:val="0055636E"/>
    <w:rsid w:val="00556E53"/>
    <w:rsid w:val="0056086A"/>
    <w:rsid w:val="005622E5"/>
    <w:rsid w:val="005730DF"/>
    <w:rsid w:val="00574337"/>
    <w:rsid w:val="00575B03"/>
    <w:rsid w:val="005770D9"/>
    <w:rsid w:val="00591ABF"/>
    <w:rsid w:val="00594A8D"/>
    <w:rsid w:val="00597688"/>
    <w:rsid w:val="005A009B"/>
    <w:rsid w:val="005A0A1E"/>
    <w:rsid w:val="005A1BAD"/>
    <w:rsid w:val="005A1CC4"/>
    <w:rsid w:val="005A323E"/>
    <w:rsid w:val="005A3C87"/>
    <w:rsid w:val="005A5A25"/>
    <w:rsid w:val="005A6A01"/>
    <w:rsid w:val="005A6C12"/>
    <w:rsid w:val="005A7C13"/>
    <w:rsid w:val="005B18E5"/>
    <w:rsid w:val="005B296F"/>
    <w:rsid w:val="005B699A"/>
    <w:rsid w:val="005B6E2D"/>
    <w:rsid w:val="005B77D7"/>
    <w:rsid w:val="005C2531"/>
    <w:rsid w:val="005C64C1"/>
    <w:rsid w:val="005C706A"/>
    <w:rsid w:val="005D1C79"/>
    <w:rsid w:val="005D2637"/>
    <w:rsid w:val="005D6C25"/>
    <w:rsid w:val="005D754D"/>
    <w:rsid w:val="005E0D2E"/>
    <w:rsid w:val="005E13D7"/>
    <w:rsid w:val="005E23B4"/>
    <w:rsid w:val="005E4DEF"/>
    <w:rsid w:val="005F2ED8"/>
    <w:rsid w:val="005F3164"/>
    <w:rsid w:val="005F462F"/>
    <w:rsid w:val="005F4C69"/>
    <w:rsid w:val="00602CAF"/>
    <w:rsid w:val="00604C47"/>
    <w:rsid w:val="00606265"/>
    <w:rsid w:val="00606344"/>
    <w:rsid w:val="0061206B"/>
    <w:rsid w:val="006123D6"/>
    <w:rsid w:val="0061412A"/>
    <w:rsid w:val="00615C77"/>
    <w:rsid w:val="00615F84"/>
    <w:rsid w:val="00621A2C"/>
    <w:rsid w:val="00621AC4"/>
    <w:rsid w:val="00627821"/>
    <w:rsid w:val="00627A89"/>
    <w:rsid w:val="006311C3"/>
    <w:rsid w:val="0063135E"/>
    <w:rsid w:val="00631A56"/>
    <w:rsid w:val="00633362"/>
    <w:rsid w:val="00637E0A"/>
    <w:rsid w:val="00640F85"/>
    <w:rsid w:val="00642FBB"/>
    <w:rsid w:val="00644529"/>
    <w:rsid w:val="00646FDC"/>
    <w:rsid w:val="0064747D"/>
    <w:rsid w:val="006476D5"/>
    <w:rsid w:val="006504DE"/>
    <w:rsid w:val="00651E73"/>
    <w:rsid w:val="00656255"/>
    <w:rsid w:val="00662A8D"/>
    <w:rsid w:val="00683115"/>
    <w:rsid w:val="006858E7"/>
    <w:rsid w:val="00685DF5"/>
    <w:rsid w:val="0068606C"/>
    <w:rsid w:val="00686076"/>
    <w:rsid w:val="0069174E"/>
    <w:rsid w:val="006930AD"/>
    <w:rsid w:val="00697BAB"/>
    <w:rsid w:val="00697C9D"/>
    <w:rsid w:val="006A23CA"/>
    <w:rsid w:val="006A30BF"/>
    <w:rsid w:val="006A33F2"/>
    <w:rsid w:val="006A6B39"/>
    <w:rsid w:val="006B031C"/>
    <w:rsid w:val="006B268C"/>
    <w:rsid w:val="006B39C2"/>
    <w:rsid w:val="006B57FE"/>
    <w:rsid w:val="006C0562"/>
    <w:rsid w:val="006C3392"/>
    <w:rsid w:val="006C458F"/>
    <w:rsid w:val="006C76F4"/>
    <w:rsid w:val="006D07C4"/>
    <w:rsid w:val="006D14FC"/>
    <w:rsid w:val="006D3FE6"/>
    <w:rsid w:val="006D4883"/>
    <w:rsid w:val="006D4A35"/>
    <w:rsid w:val="006D533C"/>
    <w:rsid w:val="006D6F76"/>
    <w:rsid w:val="006E25C9"/>
    <w:rsid w:val="006E445B"/>
    <w:rsid w:val="006E79C2"/>
    <w:rsid w:val="007025E4"/>
    <w:rsid w:val="00712B7C"/>
    <w:rsid w:val="00712D1B"/>
    <w:rsid w:val="00720641"/>
    <w:rsid w:val="00725EBF"/>
    <w:rsid w:val="00740504"/>
    <w:rsid w:val="00741119"/>
    <w:rsid w:val="0074115A"/>
    <w:rsid w:val="00742215"/>
    <w:rsid w:val="00744128"/>
    <w:rsid w:val="0074752F"/>
    <w:rsid w:val="00747BEA"/>
    <w:rsid w:val="00750073"/>
    <w:rsid w:val="00750800"/>
    <w:rsid w:val="00751B6B"/>
    <w:rsid w:val="00752CCC"/>
    <w:rsid w:val="00752E63"/>
    <w:rsid w:val="00754093"/>
    <w:rsid w:val="007542B5"/>
    <w:rsid w:val="007614B1"/>
    <w:rsid w:val="00763260"/>
    <w:rsid w:val="00765A38"/>
    <w:rsid w:val="00767A84"/>
    <w:rsid w:val="00771BD9"/>
    <w:rsid w:val="00771CE3"/>
    <w:rsid w:val="00774395"/>
    <w:rsid w:val="00775244"/>
    <w:rsid w:val="007768C9"/>
    <w:rsid w:val="007820A7"/>
    <w:rsid w:val="007840DB"/>
    <w:rsid w:val="00785354"/>
    <w:rsid w:val="00785BF1"/>
    <w:rsid w:val="00786276"/>
    <w:rsid w:val="007863E9"/>
    <w:rsid w:val="007A23CC"/>
    <w:rsid w:val="007A3AD4"/>
    <w:rsid w:val="007B6E41"/>
    <w:rsid w:val="007B72F5"/>
    <w:rsid w:val="007C147A"/>
    <w:rsid w:val="007C1B13"/>
    <w:rsid w:val="007C2BF3"/>
    <w:rsid w:val="007C4EF6"/>
    <w:rsid w:val="007C71A4"/>
    <w:rsid w:val="007D1671"/>
    <w:rsid w:val="007D409B"/>
    <w:rsid w:val="007D4937"/>
    <w:rsid w:val="007E15D0"/>
    <w:rsid w:val="007F0DFC"/>
    <w:rsid w:val="007F1204"/>
    <w:rsid w:val="007F4412"/>
    <w:rsid w:val="007F48C5"/>
    <w:rsid w:val="007F4CC8"/>
    <w:rsid w:val="007F6165"/>
    <w:rsid w:val="007F6B11"/>
    <w:rsid w:val="00804966"/>
    <w:rsid w:val="00806304"/>
    <w:rsid w:val="00810989"/>
    <w:rsid w:val="008114D4"/>
    <w:rsid w:val="00811780"/>
    <w:rsid w:val="00811CB8"/>
    <w:rsid w:val="008152A2"/>
    <w:rsid w:val="00822B18"/>
    <w:rsid w:val="00823787"/>
    <w:rsid w:val="00823901"/>
    <w:rsid w:val="00830D70"/>
    <w:rsid w:val="008312C4"/>
    <w:rsid w:val="008377DB"/>
    <w:rsid w:val="00852F84"/>
    <w:rsid w:val="00855BB8"/>
    <w:rsid w:val="00861CC5"/>
    <w:rsid w:val="0086659E"/>
    <w:rsid w:val="00867619"/>
    <w:rsid w:val="0087008A"/>
    <w:rsid w:val="008700D8"/>
    <w:rsid w:val="0087142B"/>
    <w:rsid w:val="00874767"/>
    <w:rsid w:val="0088331B"/>
    <w:rsid w:val="0088410F"/>
    <w:rsid w:val="008858AD"/>
    <w:rsid w:val="008865D9"/>
    <w:rsid w:val="00887C1F"/>
    <w:rsid w:val="00890C8C"/>
    <w:rsid w:val="00891C34"/>
    <w:rsid w:val="00892C94"/>
    <w:rsid w:val="008940E0"/>
    <w:rsid w:val="00894B42"/>
    <w:rsid w:val="008A2934"/>
    <w:rsid w:val="008A6DF0"/>
    <w:rsid w:val="008B08F4"/>
    <w:rsid w:val="008B1BC0"/>
    <w:rsid w:val="008B2986"/>
    <w:rsid w:val="008B3554"/>
    <w:rsid w:val="008B3963"/>
    <w:rsid w:val="008B6456"/>
    <w:rsid w:val="008C1877"/>
    <w:rsid w:val="008C1E74"/>
    <w:rsid w:val="008C2FFE"/>
    <w:rsid w:val="008C5A03"/>
    <w:rsid w:val="008D15A8"/>
    <w:rsid w:val="008D3643"/>
    <w:rsid w:val="008D45EC"/>
    <w:rsid w:val="008D5A0F"/>
    <w:rsid w:val="008E49C3"/>
    <w:rsid w:val="008E5F05"/>
    <w:rsid w:val="008E6C47"/>
    <w:rsid w:val="008E6C62"/>
    <w:rsid w:val="008E6FEE"/>
    <w:rsid w:val="008F1803"/>
    <w:rsid w:val="008F3DB7"/>
    <w:rsid w:val="008F6187"/>
    <w:rsid w:val="008F7390"/>
    <w:rsid w:val="00904364"/>
    <w:rsid w:val="00907693"/>
    <w:rsid w:val="00911137"/>
    <w:rsid w:val="00911BC7"/>
    <w:rsid w:val="00913F12"/>
    <w:rsid w:val="00915430"/>
    <w:rsid w:val="00916053"/>
    <w:rsid w:val="009177B8"/>
    <w:rsid w:val="009202A9"/>
    <w:rsid w:val="009212F5"/>
    <w:rsid w:val="0092423D"/>
    <w:rsid w:val="0092614F"/>
    <w:rsid w:val="00927145"/>
    <w:rsid w:val="0092752F"/>
    <w:rsid w:val="00933F6D"/>
    <w:rsid w:val="00935116"/>
    <w:rsid w:val="009361A2"/>
    <w:rsid w:val="00940DC9"/>
    <w:rsid w:val="00942358"/>
    <w:rsid w:val="00947163"/>
    <w:rsid w:val="00947E90"/>
    <w:rsid w:val="00950A2C"/>
    <w:rsid w:val="00951EFB"/>
    <w:rsid w:val="00954064"/>
    <w:rsid w:val="00955601"/>
    <w:rsid w:val="009561AC"/>
    <w:rsid w:val="00957FDB"/>
    <w:rsid w:val="00960102"/>
    <w:rsid w:val="0096443A"/>
    <w:rsid w:val="0096464E"/>
    <w:rsid w:val="00971733"/>
    <w:rsid w:val="00971DF4"/>
    <w:rsid w:val="009728E1"/>
    <w:rsid w:val="00972E00"/>
    <w:rsid w:val="00984CF5"/>
    <w:rsid w:val="009855B9"/>
    <w:rsid w:val="00985C1D"/>
    <w:rsid w:val="00986E09"/>
    <w:rsid w:val="00987F4E"/>
    <w:rsid w:val="0099078F"/>
    <w:rsid w:val="00990C79"/>
    <w:rsid w:val="009A0479"/>
    <w:rsid w:val="009A0781"/>
    <w:rsid w:val="009A7A25"/>
    <w:rsid w:val="009B1944"/>
    <w:rsid w:val="009B3D25"/>
    <w:rsid w:val="009C0989"/>
    <w:rsid w:val="009C19D2"/>
    <w:rsid w:val="009C2652"/>
    <w:rsid w:val="009C2B7D"/>
    <w:rsid w:val="009C4474"/>
    <w:rsid w:val="009C6646"/>
    <w:rsid w:val="009C6CAD"/>
    <w:rsid w:val="009D1898"/>
    <w:rsid w:val="009D2538"/>
    <w:rsid w:val="009D3C9D"/>
    <w:rsid w:val="009D566E"/>
    <w:rsid w:val="009D6BE0"/>
    <w:rsid w:val="009D7D52"/>
    <w:rsid w:val="009E38BB"/>
    <w:rsid w:val="009E5E59"/>
    <w:rsid w:val="009F36E9"/>
    <w:rsid w:val="00A0250C"/>
    <w:rsid w:val="00A02796"/>
    <w:rsid w:val="00A048CA"/>
    <w:rsid w:val="00A05680"/>
    <w:rsid w:val="00A06553"/>
    <w:rsid w:val="00A1048F"/>
    <w:rsid w:val="00A10700"/>
    <w:rsid w:val="00A115C4"/>
    <w:rsid w:val="00A11848"/>
    <w:rsid w:val="00A14065"/>
    <w:rsid w:val="00A148A5"/>
    <w:rsid w:val="00A153FB"/>
    <w:rsid w:val="00A16502"/>
    <w:rsid w:val="00A1667B"/>
    <w:rsid w:val="00A22634"/>
    <w:rsid w:val="00A230B6"/>
    <w:rsid w:val="00A23C04"/>
    <w:rsid w:val="00A2465C"/>
    <w:rsid w:val="00A318B3"/>
    <w:rsid w:val="00A31BC8"/>
    <w:rsid w:val="00A40674"/>
    <w:rsid w:val="00A448E3"/>
    <w:rsid w:val="00A457DA"/>
    <w:rsid w:val="00A45B01"/>
    <w:rsid w:val="00A503B5"/>
    <w:rsid w:val="00A522F8"/>
    <w:rsid w:val="00A55E52"/>
    <w:rsid w:val="00A5730B"/>
    <w:rsid w:val="00A635EB"/>
    <w:rsid w:val="00A64761"/>
    <w:rsid w:val="00A66375"/>
    <w:rsid w:val="00A715A4"/>
    <w:rsid w:val="00A8099F"/>
    <w:rsid w:val="00A813E7"/>
    <w:rsid w:val="00A83DA4"/>
    <w:rsid w:val="00A854FE"/>
    <w:rsid w:val="00A87FF7"/>
    <w:rsid w:val="00A91E88"/>
    <w:rsid w:val="00A92227"/>
    <w:rsid w:val="00A92A30"/>
    <w:rsid w:val="00A92CE2"/>
    <w:rsid w:val="00A947BE"/>
    <w:rsid w:val="00A9569E"/>
    <w:rsid w:val="00A9597A"/>
    <w:rsid w:val="00AA1474"/>
    <w:rsid w:val="00AA1A19"/>
    <w:rsid w:val="00AA201E"/>
    <w:rsid w:val="00AA318A"/>
    <w:rsid w:val="00AA6899"/>
    <w:rsid w:val="00AA6E5F"/>
    <w:rsid w:val="00AB072B"/>
    <w:rsid w:val="00AB6AD8"/>
    <w:rsid w:val="00AC11C8"/>
    <w:rsid w:val="00AC2F41"/>
    <w:rsid w:val="00AC3253"/>
    <w:rsid w:val="00AC426C"/>
    <w:rsid w:val="00AC6D04"/>
    <w:rsid w:val="00AC758D"/>
    <w:rsid w:val="00AD0434"/>
    <w:rsid w:val="00AD3980"/>
    <w:rsid w:val="00AD51FF"/>
    <w:rsid w:val="00AD5CB9"/>
    <w:rsid w:val="00AD6B56"/>
    <w:rsid w:val="00AD6F50"/>
    <w:rsid w:val="00AE0DE0"/>
    <w:rsid w:val="00AE1D14"/>
    <w:rsid w:val="00AE275F"/>
    <w:rsid w:val="00AE4835"/>
    <w:rsid w:val="00AE5801"/>
    <w:rsid w:val="00AE663C"/>
    <w:rsid w:val="00AF5E4C"/>
    <w:rsid w:val="00B025A4"/>
    <w:rsid w:val="00B02E29"/>
    <w:rsid w:val="00B04179"/>
    <w:rsid w:val="00B04EB3"/>
    <w:rsid w:val="00B04F85"/>
    <w:rsid w:val="00B10EA6"/>
    <w:rsid w:val="00B11F7F"/>
    <w:rsid w:val="00B13ECF"/>
    <w:rsid w:val="00B14833"/>
    <w:rsid w:val="00B21F70"/>
    <w:rsid w:val="00B22B81"/>
    <w:rsid w:val="00B2480B"/>
    <w:rsid w:val="00B248B4"/>
    <w:rsid w:val="00B2545C"/>
    <w:rsid w:val="00B25A81"/>
    <w:rsid w:val="00B270AB"/>
    <w:rsid w:val="00B2766D"/>
    <w:rsid w:val="00B27A11"/>
    <w:rsid w:val="00B314CD"/>
    <w:rsid w:val="00B32C4F"/>
    <w:rsid w:val="00B33700"/>
    <w:rsid w:val="00B37D05"/>
    <w:rsid w:val="00B41C84"/>
    <w:rsid w:val="00B423A1"/>
    <w:rsid w:val="00B42AAA"/>
    <w:rsid w:val="00B43A4E"/>
    <w:rsid w:val="00B43B46"/>
    <w:rsid w:val="00B46F7B"/>
    <w:rsid w:val="00B50EC9"/>
    <w:rsid w:val="00B5182C"/>
    <w:rsid w:val="00B572CB"/>
    <w:rsid w:val="00B61E62"/>
    <w:rsid w:val="00B620AC"/>
    <w:rsid w:val="00B6210B"/>
    <w:rsid w:val="00B6317E"/>
    <w:rsid w:val="00B63215"/>
    <w:rsid w:val="00B6369C"/>
    <w:rsid w:val="00B65055"/>
    <w:rsid w:val="00B72F79"/>
    <w:rsid w:val="00B74444"/>
    <w:rsid w:val="00B75F8B"/>
    <w:rsid w:val="00B76340"/>
    <w:rsid w:val="00B872BF"/>
    <w:rsid w:val="00B920A1"/>
    <w:rsid w:val="00B93702"/>
    <w:rsid w:val="00B9540E"/>
    <w:rsid w:val="00B956A0"/>
    <w:rsid w:val="00B97A70"/>
    <w:rsid w:val="00B97B60"/>
    <w:rsid w:val="00BA2E33"/>
    <w:rsid w:val="00BA3720"/>
    <w:rsid w:val="00BA4D93"/>
    <w:rsid w:val="00BA5612"/>
    <w:rsid w:val="00BA620A"/>
    <w:rsid w:val="00BB00A9"/>
    <w:rsid w:val="00BB3443"/>
    <w:rsid w:val="00BB5091"/>
    <w:rsid w:val="00BB6947"/>
    <w:rsid w:val="00BC3EF4"/>
    <w:rsid w:val="00BC3EFE"/>
    <w:rsid w:val="00BD154A"/>
    <w:rsid w:val="00BD19E0"/>
    <w:rsid w:val="00BD4226"/>
    <w:rsid w:val="00BD658E"/>
    <w:rsid w:val="00BE20EC"/>
    <w:rsid w:val="00BE28E9"/>
    <w:rsid w:val="00BE6D59"/>
    <w:rsid w:val="00BF02F4"/>
    <w:rsid w:val="00BF0AB0"/>
    <w:rsid w:val="00BF101C"/>
    <w:rsid w:val="00BF1C28"/>
    <w:rsid w:val="00C01353"/>
    <w:rsid w:val="00C02B42"/>
    <w:rsid w:val="00C0587C"/>
    <w:rsid w:val="00C05A82"/>
    <w:rsid w:val="00C06CC8"/>
    <w:rsid w:val="00C22E78"/>
    <w:rsid w:val="00C24FCF"/>
    <w:rsid w:val="00C252FB"/>
    <w:rsid w:val="00C308C4"/>
    <w:rsid w:val="00C35044"/>
    <w:rsid w:val="00C4212D"/>
    <w:rsid w:val="00C4333E"/>
    <w:rsid w:val="00C438F3"/>
    <w:rsid w:val="00C46B74"/>
    <w:rsid w:val="00C501C3"/>
    <w:rsid w:val="00C50860"/>
    <w:rsid w:val="00C532E1"/>
    <w:rsid w:val="00C5757A"/>
    <w:rsid w:val="00C60649"/>
    <w:rsid w:val="00C6185D"/>
    <w:rsid w:val="00C62443"/>
    <w:rsid w:val="00C64B15"/>
    <w:rsid w:val="00C672A1"/>
    <w:rsid w:val="00C67EDE"/>
    <w:rsid w:val="00C71001"/>
    <w:rsid w:val="00C80678"/>
    <w:rsid w:val="00C855E9"/>
    <w:rsid w:val="00C85C57"/>
    <w:rsid w:val="00C90515"/>
    <w:rsid w:val="00C92669"/>
    <w:rsid w:val="00C94A56"/>
    <w:rsid w:val="00C9621F"/>
    <w:rsid w:val="00C9711A"/>
    <w:rsid w:val="00CA2BA6"/>
    <w:rsid w:val="00CA3554"/>
    <w:rsid w:val="00CA730F"/>
    <w:rsid w:val="00CB0EFA"/>
    <w:rsid w:val="00CB58CD"/>
    <w:rsid w:val="00CB781E"/>
    <w:rsid w:val="00CC003B"/>
    <w:rsid w:val="00CC199F"/>
    <w:rsid w:val="00CC22CC"/>
    <w:rsid w:val="00CC3E89"/>
    <w:rsid w:val="00CC5850"/>
    <w:rsid w:val="00CC648E"/>
    <w:rsid w:val="00CD166F"/>
    <w:rsid w:val="00CD40A5"/>
    <w:rsid w:val="00CD52A9"/>
    <w:rsid w:val="00CD540B"/>
    <w:rsid w:val="00CD64E1"/>
    <w:rsid w:val="00CE15AD"/>
    <w:rsid w:val="00CE1636"/>
    <w:rsid w:val="00CE26B7"/>
    <w:rsid w:val="00CE4A9A"/>
    <w:rsid w:val="00CE5082"/>
    <w:rsid w:val="00CF027C"/>
    <w:rsid w:val="00CF380D"/>
    <w:rsid w:val="00CF6FC4"/>
    <w:rsid w:val="00CF75A1"/>
    <w:rsid w:val="00D04298"/>
    <w:rsid w:val="00D04AE0"/>
    <w:rsid w:val="00D1037E"/>
    <w:rsid w:val="00D11A08"/>
    <w:rsid w:val="00D14688"/>
    <w:rsid w:val="00D155B0"/>
    <w:rsid w:val="00D1734E"/>
    <w:rsid w:val="00D23184"/>
    <w:rsid w:val="00D32BD0"/>
    <w:rsid w:val="00D3747A"/>
    <w:rsid w:val="00D37BF9"/>
    <w:rsid w:val="00D43B6A"/>
    <w:rsid w:val="00D51B93"/>
    <w:rsid w:val="00D52839"/>
    <w:rsid w:val="00D53682"/>
    <w:rsid w:val="00D5696D"/>
    <w:rsid w:val="00D57688"/>
    <w:rsid w:val="00D57DDF"/>
    <w:rsid w:val="00D57FA3"/>
    <w:rsid w:val="00D61217"/>
    <w:rsid w:val="00D621BB"/>
    <w:rsid w:val="00D62950"/>
    <w:rsid w:val="00D62985"/>
    <w:rsid w:val="00D664E5"/>
    <w:rsid w:val="00D673F0"/>
    <w:rsid w:val="00D67DD5"/>
    <w:rsid w:val="00D7323C"/>
    <w:rsid w:val="00D75C37"/>
    <w:rsid w:val="00D91485"/>
    <w:rsid w:val="00D93828"/>
    <w:rsid w:val="00D9735E"/>
    <w:rsid w:val="00DA1F47"/>
    <w:rsid w:val="00DA57F2"/>
    <w:rsid w:val="00DB27D5"/>
    <w:rsid w:val="00DC04FA"/>
    <w:rsid w:val="00DD2697"/>
    <w:rsid w:val="00DD5ADD"/>
    <w:rsid w:val="00DE0E5D"/>
    <w:rsid w:val="00DE2EFA"/>
    <w:rsid w:val="00DE637A"/>
    <w:rsid w:val="00DE76C0"/>
    <w:rsid w:val="00DE7CFC"/>
    <w:rsid w:val="00DF0C11"/>
    <w:rsid w:val="00DF3612"/>
    <w:rsid w:val="00DF3DA1"/>
    <w:rsid w:val="00E0250B"/>
    <w:rsid w:val="00E04372"/>
    <w:rsid w:val="00E07FF4"/>
    <w:rsid w:val="00E14405"/>
    <w:rsid w:val="00E22E0E"/>
    <w:rsid w:val="00E24AA8"/>
    <w:rsid w:val="00E24EC9"/>
    <w:rsid w:val="00E2517D"/>
    <w:rsid w:val="00E273B2"/>
    <w:rsid w:val="00E3372F"/>
    <w:rsid w:val="00E403F9"/>
    <w:rsid w:val="00E434C6"/>
    <w:rsid w:val="00E43719"/>
    <w:rsid w:val="00E5195D"/>
    <w:rsid w:val="00E5475A"/>
    <w:rsid w:val="00E54C15"/>
    <w:rsid w:val="00E56F38"/>
    <w:rsid w:val="00E57BED"/>
    <w:rsid w:val="00E60EE7"/>
    <w:rsid w:val="00E61C3C"/>
    <w:rsid w:val="00E632EB"/>
    <w:rsid w:val="00E63EF0"/>
    <w:rsid w:val="00E655B5"/>
    <w:rsid w:val="00E71F90"/>
    <w:rsid w:val="00E73849"/>
    <w:rsid w:val="00E7415A"/>
    <w:rsid w:val="00E7565C"/>
    <w:rsid w:val="00E77A7D"/>
    <w:rsid w:val="00E808CA"/>
    <w:rsid w:val="00E81C0D"/>
    <w:rsid w:val="00E87DD5"/>
    <w:rsid w:val="00E90313"/>
    <w:rsid w:val="00E95158"/>
    <w:rsid w:val="00E95D1B"/>
    <w:rsid w:val="00E95EDA"/>
    <w:rsid w:val="00EA3D27"/>
    <w:rsid w:val="00EA43D7"/>
    <w:rsid w:val="00EA578D"/>
    <w:rsid w:val="00EB094F"/>
    <w:rsid w:val="00EB151C"/>
    <w:rsid w:val="00EB4696"/>
    <w:rsid w:val="00EB63E6"/>
    <w:rsid w:val="00EB6DB0"/>
    <w:rsid w:val="00EB7878"/>
    <w:rsid w:val="00EC0BF7"/>
    <w:rsid w:val="00EC3AD7"/>
    <w:rsid w:val="00EC4281"/>
    <w:rsid w:val="00ED0268"/>
    <w:rsid w:val="00ED4E66"/>
    <w:rsid w:val="00ED51FB"/>
    <w:rsid w:val="00EE7D61"/>
    <w:rsid w:val="00EF087F"/>
    <w:rsid w:val="00EF0DA9"/>
    <w:rsid w:val="00EF1504"/>
    <w:rsid w:val="00EF503C"/>
    <w:rsid w:val="00EF51FA"/>
    <w:rsid w:val="00F02480"/>
    <w:rsid w:val="00F0353A"/>
    <w:rsid w:val="00F0359A"/>
    <w:rsid w:val="00F13253"/>
    <w:rsid w:val="00F1381F"/>
    <w:rsid w:val="00F21F69"/>
    <w:rsid w:val="00F2217F"/>
    <w:rsid w:val="00F2471D"/>
    <w:rsid w:val="00F256CE"/>
    <w:rsid w:val="00F36672"/>
    <w:rsid w:val="00F41D6A"/>
    <w:rsid w:val="00F43EE3"/>
    <w:rsid w:val="00F4678F"/>
    <w:rsid w:val="00F47DED"/>
    <w:rsid w:val="00F5419D"/>
    <w:rsid w:val="00F5698F"/>
    <w:rsid w:val="00F56A0C"/>
    <w:rsid w:val="00F60B7D"/>
    <w:rsid w:val="00F60F25"/>
    <w:rsid w:val="00F61BEF"/>
    <w:rsid w:val="00F62CB3"/>
    <w:rsid w:val="00F67F59"/>
    <w:rsid w:val="00F70B59"/>
    <w:rsid w:val="00F740CB"/>
    <w:rsid w:val="00F75EEF"/>
    <w:rsid w:val="00F76101"/>
    <w:rsid w:val="00F82E18"/>
    <w:rsid w:val="00F84F30"/>
    <w:rsid w:val="00F863A5"/>
    <w:rsid w:val="00F97038"/>
    <w:rsid w:val="00F97611"/>
    <w:rsid w:val="00FA28F5"/>
    <w:rsid w:val="00FA33FE"/>
    <w:rsid w:val="00FA6B86"/>
    <w:rsid w:val="00FA6D1A"/>
    <w:rsid w:val="00FB444C"/>
    <w:rsid w:val="00FB4D97"/>
    <w:rsid w:val="00FB57FF"/>
    <w:rsid w:val="00FC2AF2"/>
    <w:rsid w:val="00FC4964"/>
    <w:rsid w:val="00FD2EEB"/>
    <w:rsid w:val="00FD37DE"/>
    <w:rsid w:val="00FD4709"/>
    <w:rsid w:val="00FD65C5"/>
    <w:rsid w:val="00FE172F"/>
    <w:rsid w:val="00FE176E"/>
    <w:rsid w:val="00FE359E"/>
    <w:rsid w:val="00FE39D4"/>
    <w:rsid w:val="00FE46E5"/>
    <w:rsid w:val="00FF52BF"/>
    <w:rsid w:val="00FF5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03"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F1803"/>
    <w:rPr>
      <w:i w:val="0"/>
    </w:rPr>
  </w:style>
  <w:style w:type="character" w:customStyle="1" w:styleId="WW8Num2z0">
    <w:name w:val="WW8Num2z0"/>
    <w:rsid w:val="008F1803"/>
    <w:rPr>
      <w:i w:val="0"/>
    </w:rPr>
  </w:style>
  <w:style w:type="character" w:customStyle="1" w:styleId="WW8Num3z0">
    <w:name w:val="WW8Num3z0"/>
    <w:rsid w:val="008F1803"/>
    <w:rPr>
      <w:i w:val="0"/>
    </w:rPr>
  </w:style>
  <w:style w:type="character" w:customStyle="1" w:styleId="WW8Num4z0">
    <w:name w:val="WW8Num4z0"/>
    <w:rsid w:val="008F1803"/>
    <w:rPr>
      <w:i w:val="0"/>
    </w:rPr>
  </w:style>
  <w:style w:type="character" w:customStyle="1" w:styleId="WW8Num5z0">
    <w:name w:val="WW8Num5z0"/>
    <w:rsid w:val="008F1803"/>
    <w:rPr>
      <w:i w:val="0"/>
    </w:rPr>
  </w:style>
  <w:style w:type="character" w:customStyle="1" w:styleId="WW8Num6z0">
    <w:name w:val="WW8Num6z0"/>
    <w:rsid w:val="008F1803"/>
    <w:rPr>
      <w:i w:val="0"/>
    </w:rPr>
  </w:style>
  <w:style w:type="character" w:customStyle="1" w:styleId="WW8Num8z0">
    <w:name w:val="WW8Num8z0"/>
    <w:rsid w:val="008F1803"/>
    <w:rPr>
      <w:i w:val="0"/>
    </w:rPr>
  </w:style>
  <w:style w:type="character" w:customStyle="1" w:styleId="WW8Num10z0">
    <w:name w:val="WW8Num10z0"/>
    <w:rsid w:val="008F1803"/>
    <w:rPr>
      <w:i w:val="0"/>
    </w:rPr>
  </w:style>
  <w:style w:type="character" w:customStyle="1" w:styleId="WW8Num13z0">
    <w:name w:val="WW8Num13z0"/>
    <w:rsid w:val="008F1803"/>
    <w:rPr>
      <w:i w:val="0"/>
    </w:rPr>
  </w:style>
  <w:style w:type="character" w:customStyle="1" w:styleId="WW8Num14z0">
    <w:name w:val="WW8Num14z0"/>
    <w:rsid w:val="008F1803"/>
    <w:rPr>
      <w:i w:val="0"/>
    </w:rPr>
  </w:style>
  <w:style w:type="character" w:customStyle="1" w:styleId="WW8Num15z0">
    <w:name w:val="WW8Num15z0"/>
    <w:rsid w:val="008F1803"/>
    <w:rPr>
      <w:i w:val="0"/>
    </w:rPr>
  </w:style>
  <w:style w:type="character" w:customStyle="1" w:styleId="WW8Num16z0">
    <w:name w:val="WW8Num16z0"/>
    <w:rsid w:val="008F1803"/>
    <w:rPr>
      <w:i w:val="0"/>
    </w:rPr>
  </w:style>
  <w:style w:type="character" w:customStyle="1" w:styleId="WW8Num17z0">
    <w:name w:val="WW8Num17z0"/>
    <w:rsid w:val="008F1803"/>
    <w:rPr>
      <w:i w:val="0"/>
    </w:rPr>
  </w:style>
  <w:style w:type="character" w:customStyle="1" w:styleId="WW8Num18z0">
    <w:name w:val="WW8Num18z0"/>
    <w:rsid w:val="008F1803"/>
    <w:rPr>
      <w:i w:val="0"/>
    </w:rPr>
  </w:style>
  <w:style w:type="character" w:customStyle="1" w:styleId="WW8Num19z0">
    <w:name w:val="WW8Num19z0"/>
    <w:rsid w:val="008F1803"/>
    <w:rPr>
      <w:i w:val="0"/>
    </w:rPr>
  </w:style>
  <w:style w:type="character" w:customStyle="1" w:styleId="WW8Num21z0">
    <w:name w:val="WW8Num21z0"/>
    <w:rsid w:val="008F1803"/>
    <w:rPr>
      <w:i w:val="0"/>
    </w:rPr>
  </w:style>
  <w:style w:type="character" w:customStyle="1" w:styleId="4">
    <w:name w:val="Основной шрифт абзаца4"/>
    <w:rsid w:val="008F1803"/>
  </w:style>
  <w:style w:type="character" w:customStyle="1" w:styleId="WW8Num7z0">
    <w:name w:val="WW8Num7z0"/>
    <w:rsid w:val="008F1803"/>
    <w:rPr>
      <w:i w:val="0"/>
    </w:rPr>
  </w:style>
  <w:style w:type="character" w:customStyle="1" w:styleId="3">
    <w:name w:val="Основной шрифт абзаца3"/>
    <w:rsid w:val="008F1803"/>
  </w:style>
  <w:style w:type="character" w:customStyle="1" w:styleId="Absatz-Standardschriftart">
    <w:name w:val="Absatz-Standardschriftart"/>
    <w:rsid w:val="008F1803"/>
  </w:style>
  <w:style w:type="character" w:customStyle="1" w:styleId="WW8Num9z0">
    <w:name w:val="WW8Num9z0"/>
    <w:rsid w:val="008F1803"/>
    <w:rPr>
      <w:i w:val="0"/>
    </w:rPr>
  </w:style>
  <w:style w:type="character" w:customStyle="1" w:styleId="WW8Num11z0">
    <w:name w:val="WW8Num11z0"/>
    <w:rsid w:val="008F1803"/>
    <w:rPr>
      <w:i w:val="0"/>
    </w:rPr>
  </w:style>
  <w:style w:type="character" w:customStyle="1" w:styleId="WW8Num20z0">
    <w:name w:val="WW8Num20z0"/>
    <w:rsid w:val="008F1803"/>
    <w:rPr>
      <w:i w:val="0"/>
    </w:rPr>
  </w:style>
  <w:style w:type="character" w:customStyle="1" w:styleId="WW8Num22z0">
    <w:name w:val="WW8Num22z0"/>
    <w:rsid w:val="008F1803"/>
    <w:rPr>
      <w:i w:val="0"/>
    </w:rPr>
  </w:style>
  <w:style w:type="character" w:customStyle="1" w:styleId="WW8Num23z0">
    <w:name w:val="WW8Num23z0"/>
    <w:rsid w:val="008F1803"/>
    <w:rPr>
      <w:i w:val="0"/>
    </w:rPr>
  </w:style>
  <w:style w:type="character" w:customStyle="1" w:styleId="WW8Num24z0">
    <w:name w:val="WW8Num24z0"/>
    <w:rsid w:val="008F1803"/>
    <w:rPr>
      <w:i w:val="0"/>
    </w:rPr>
  </w:style>
  <w:style w:type="character" w:customStyle="1" w:styleId="WW8Num25z0">
    <w:name w:val="WW8Num25z0"/>
    <w:rsid w:val="008F1803"/>
    <w:rPr>
      <w:i w:val="0"/>
    </w:rPr>
  </w:style>
  <w:style w:type="character" w:customStyle="1" w:styleId="WW8Num26z0">
    <w:name w:val="WW8Num26z0"/>
    <w:rsid w:val="008F1803"/>
    <w:rPr>
      <w:i w:val="0"/>
    </w:rPr>
  </w:style>
  <w:style w:type="character" w:customStyle="1" w:styleId="2">
    <w:name w:val="Основной шрифт абзаца2"/>
    <w:rsid w:val="008F1803"/>
  </w:style>
  <w:style w:type="character" w:customStyle="1" w:styleId="1">
    <w:name w:val="Основной шрифт абзаца1"/>
    <w:rsid w:val="008F1803"/>
  </w:style>
  <w:style w:type="character" w:customStyle="1" w:styleId="WW-Absatz-Standardschriftart">
    <w:name w:val="WW-Absatz-Standardschriftart"/>
    <w:rsid w:val="008F1803"/>
  </w:style>
  <w:style w:type="character" w:customStyle="1" w:styleId="WW-Absatz-Standardschriftart1">
    <w:name w:val="WW-Absatz-Standardschriftart1"/>
    <w:rsid w:val="008F1803"/>
  </w:style>
  <w:style w:type="character" w:customStyle="1" w:styleId="WW-Absatz-Standardschriftart11">
    <w:name w:val="WW-Absatz-Standardschriftart11"/>
    <w:rsid w:val="008F1803"/>
  </w:style>
  <w:style w:type="character" w:customStyle="1" w:styleId="WW-Absatz-Standardschriftart111">
    <w:name w:val="WW-Absatz-Standardschriftart111"/>
    <w:rsid w:val="008F1803"/>
  </w:style>
  <w:style w:type="character" w:customStyle="1" w:styleId="WW-Absatz-Standardschriftart1111">
    <w:name w:val="WW-Absatz-Standardschriftart1111"/>
    <w:rsid w:val="008F1803"/>
  </w:style>
  <w:style w:type="character" w:customStyle="1" w:styleId="WW-Absatz-Standardschriftart11111">
    <w:name w:val="WW-Absatz-Standardschriftart11111"/>
    <w:rsid w:val="008F1803"/>
  </w:style>
  <w:style w:type="character" w:customStyle="1" w:styleId="WW-Absatz-Standardschriftart111111">
    <w:name w:val="WW-Absatz-Standardschriftart111111"/>
    <w:rsid w:val="008F1803"/>
  </w:style>
  <w:style w:type="character" w:customStyle="1" w:styleId="WW-Absatz-Standardschriftart1111111">
    <w:name w:val="WW-Absatz-Standardschriftart1111111"/>
    <w:rsid w:val="008F1803"/>
  </w:style>
  <w:style w:type="character" w:customStyle="1" w:styleId="a3">
    <w:name w:val="Символ нумерации"/>
    <w:rsid w:val="008F1803"/>
  </w:style>
  <w:style w:type="character" w:customStyle="1" w:styleId="a4">
    <w:name w:val="Верхний колонтитул Знак"/>
    <w:basedOn w:val="1"/>
    <w:rsid w:val="008F1803"/>
    <w:rPr>
      <w:rFonts w:ascii="Arial" w:eastAsia="Lucida Sans Unicode" w:hAnsi="Arial"/>
      <w:kern w:val="1"/>
      <w:szCs w:val="24"/>
    </w:rPr>
  </w:style>
  <w:style w:type="character" w:customStyle="1" w:styleId="a5">
    <w:name w:val="Нижний колонтитул Знак"/>
    <w:basedOn w:val="1"/>
    <w:rsid w:val="008F1803"/>
    <w:rPr>
      <w:rFonts w:ascii="Arial" w:eastAsia="Lucida Sans Unicode" w:hAnsi="Arial"/>
      <w:kern w:val="1"/>
      <w:szCs w:val="24"/>
    </w:rPr>
  </w:style>
  <w:style w:type="character" w:customStyle="1" w:styleId="a6">
    <w:name w:val="Маркеры списка"/>
    <w:rsid w:val="008F1803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8F1803"/>
    <w:pPr>
      <w:keepNext/>
      <w:spacing w:before="240" w:after="120"/>
    </w:pPr>
    <w:rPr>
      <w:rFonts w:cs="Tahoma"/>
      <w:sz w:val="28"/>
      <w:szCs w:val="28"/>
    </w:rPr>
  </w:style>
  <w:style w:type="paragraph" w:styleId="a8">
    <w:name w:val="Body Text"/>
    <w:basedOn w:val="a"/>
    <w:rsid w:val="008F1803"/>
    <w:pPr>
      <w:spacing w:after="120"/>
    </w:pPr>
  </w:style>
  <w:style w:type="paragraph" w:styleId="a9">
    <w:name w:val="List"/>
    <w:basedOn w:val="a8"/>
    <w:rsid w:val="008F1803"/>
    <w:rPr>
      <w:rFonts w:cs="Tahoma"/>
    </w:rPr>
  </w:style>
  <w:style w:type="paragraph" w:customStyle="1" w:styleId="5">
    <w:name w:val="Название5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50">
    <w:name w:val="Указатель5"/>
    <w:basedOn w:val="a"/>
    <w:rsid w:val="008F1803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41">
    <w:name w:val="Указатель4"/>
    <w:basedOn w:val="a"/>
    <w:rsid w:val="008F1803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31">
    <w:name w:val="Указатель3"/>
    <w:basedOn w:val="a"/>
    <w:rsid w:val="008F1803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21">
    <w:name w:val="Указатель2"/>
    <w:basedOn w:val="a"/>
    <w:rsid w:val="008F1803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8F1803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8F1803"/>
    <w:pPr>
      <w:suppressLineNumbers/>
    </w:pPr>
    <w:rPr>
      <w:rFonts w:cs="Tahoma"/>
    </w:rPr>
  </w:style>
  <w:style w:type="paragraph" w:customStyle="1" w:styleId="ConsPlusNormal">
    <w:name w:val="ConsPlusNormal"/>
    <w:rsid w:val="008F1803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rsid w:val="008F180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a">
    <w:name w:val="Содержимое таблицы"/>
    <w:basedOn w:val="a"/>
    <w:rsid w:val="008F1803"/>
    <w:pPr>
      <w:suppressLineNumbers/>
    </w:pPr>
  </w:style>
  <w:style w:type="paragraph" w:customStyle="1" w:styleId="ab">
    <w:name w:val="Заголовок таблицы"/>
    <w:basedOn w:val="aa"/>
    <w:rsid w:val="008F1803"/>
    <w:pPr>
      <w:jc w:val="center"/>
    </w:pPr>
    <w:rPr>
      <w:b/>
      <w:bCs/>
    </w:rPr>
  </w:style>
  <w:style w:type="paragraph" w:styleId="ac">
    <w:name w:val="header"/>
    <w:basedOn w:val="a"/>
    <w:rsid w:val="008F1803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8F1803"/>
    <w:pPr>
      <w:tabs>
        <w:tab w:val="center" w:pos="4677"/>
        <w:tab w:val="right" w:pos="9355"/>
      </w:tabs>
    </w:pPr>
  </w:style>
  <w:style w:type="paragraph" w:styleId="ae">
    <w:name w:val="List Paragraph"/>
    <w:basedOn w:val="a"/>
    <w:qFormat/>
    <w:rsid w:val="008F1803"/>
    <w:pPr>
      <w:ind w:left="708"/>
    </w:pPr>
  </w:style>
  <w:style w:type="paragraph" w:styleId="af">
    <w:name w:val="Balloon Text"/>
    <w:basedOn w:val="a"/>
    <w:link w:val="af0"/>
    <w:uiPriority w:val="99"/>
    <w:semiHidden/>
    <w:unhideWhenUsed/>
    <w:rsid w:val="0099078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078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Style8">
    <w:name w:val="Style8"/>
    <w:basedOn w:val="a"/>
    <w:uiPriority w:val="99"/>
    <w:rsid w:val="00073DE3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073DE3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uiPriority w:val="99"/>
    <w:rsid w:val="00073DE3"/>
    <w:pPr>
      <w:suppressAutoHyphens w:val="0"/>
      <w:autoSpaceDE w:val="0"/>
      <w:autoSpaceDN w:val="0"/>
      <w:adjustRightInd w:val="0"/>
      <w:spacing w:line="277" w:lineRule="exact"/>
      <w:jc w:val="center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2">
    <w:name w:val="Style2"/>
    <w:basedOn w:val="a"/>
    <w:uiPriority w:val="99"/>
    <w:rsid w:val="00073DE3"/>
    <w:pPr>
      <w:suppressAutoHyphens w:val="0"/>
      <w:autoSpaceDE w:val="0"/>
      <w:autoSpaceDN w:val="0"/>
      <w:adjustRightInd w:val="0"/>
      <w:spacing w:line="274" w:lineRule="exact"/>
      <w:ind w:firstLine="696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4">
    <w:name w:val="Style4"/>
    <w:basedOn w:val="a"/>
    <w:uiPriority w:val="99"/>
    <w:rsid w:val="00073DE3"/>
    <w:pPr>
      <w:suppressAutoHyphens w:val="0"/>
      <w:autoSpaceDE w:val="0"/>
      <w:autoSpaceDN w:val="0"/>
      <w:adjustRightInd w:val="0"/>
      <w:spacing w:line="278" w:lineRule="exact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1">
    <w:name w:val="Font Style11"/>
    <w:basedOn w:val="a0"/>
    <w:uiPriority w:val="99"/>
    <w:rsid w:val="00073DE3"/>
    <w:rPr>
      <w:rFonts w:ascii="Times New Roman" w:hAnsi="Times New Roman" w:cs="Times New Roman" w:hint="default"/>
      <w:b/>
      <w:bCs/>
      <w:sz w:val="22"/>
      <w:szCs w:val="22"/>
    </w:rPr>
  </w:style>
  <w:style w:type="paragraph" w:styleId="af1">
    <w:name w:val="No Spacing"/>
    <w:uiPriority w:val="1"/>
    <w:qFormat/>
    <w:rsid w:val="006A30BF"/>
    <w:rPr>
      <w:rFonts w:ascii="Calibri" w:hAnsi="Calibri"/>
      <w:sz w:val="22"/>
      <w:szCs w:val="22"/>
    </w:rPr>
  </w:style>
  <w:style w:type="character" w:styleId="af2">
    <w:name w:val="Hyperlink"/>
    <w:basedOn w:val="a0"/>
    <w:uiPriority w:val="99"/>
    <w:unhideWhenUsed/>
    <w:rsid w:val="00116907"/>
    <w:rPr>
      <w:color w:val="0000FF"/>
      <w:u w:val="single"/>
    </w:rPr>
  </w:style>
  <w:style w:type="paragraph" w:customStyle="1" w:styleId="Style3">
    <w:name w:val="Style3"/>
    <w:basedOn w:val="a"/>
    <w:uiPriority w:val="99"/>
    <w:rsid w:val="007F1204"/>
    <w:pPr>
      <w:suppressAutoHyphens w:val="0"/>
      <w:autoSpaceDE w:val="0"/>
      <w:autoSpaceDN w:val="0"/>
      <w:adjustRightInd w:val="0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5">
    <w:name w:val="Style5"/>
    <w:basedOn w:val="a"/>
    <w:uiPriority w:val="99"/>
    <w:rsid w:val="007F1204"/>
    <w:pPr>
      <w:suppressAutoHyphens w:val="0"/>
      <w:autoSpaceDE w:val="0"/>
      <w:autoSpaceDN w:val="0"/>
      <w:adjustRightInd w:val="0"/>
      <w:spacing w:line="323" w:lineRule="exact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6">
    <w:name w:val="Style6"/>
    <w:basedOn w:val="a"/>
    <w:uiPriority w:val="99"/>
    <w:rsid w:val="007F1204"/>
    <w:pPr>
      <w:suppressAutoHyphens w:val="0"/>
      <w:autoSpaceDE w:val="0"/>
      <w:autoSpaceDN w:val="0"/>
      <w:adjustRightInd w:val="0"/>
      <w:spacing w:line="317" w:lineRule="exact"/>
      <w:ind w:firstLine="691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4">
    <w:name w:val="Font Style14"/>
    <w:basedOn w:val="a0"/>
    <w:uiPriority w:val="99"/>
    <w:rsid w:val="007F1204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6">
    <w:name w:val="Font Style16"/>
    <w:basedOn w:val="a0"/>
    <w:uiPriority w:val="99"/>
    <w:rsid w:val="007F1204"/>
    <w:rPr>
      <w:rFonts w:ascii="Times New Roman" w:hAnsi="Times New Roman" w:cs="Times New Roman"/>
      <w:sz w:val="26"/>
      <w:szCs w:val="26"/>
    </w:rPr>
  </w:style>
  <w:style w:type="table" w:styleId="af3">
    <w:name w:val="Table Grid"/>
    <w:basedOn w:val="a1"/>
    <w:uiPriority w:val="59"/>
    <w:rsid w:val="00C06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D04F8-B160-4022-993B-B3263DA01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A_Korg</cp:lastModifiedBy>
  <cp:revision>6</cp:revision>
  <cp:lastPrinted>2014-07-16T13:24:00Z</cp:lastPrinted>
  <dcterms:created xsi:type="dcterms:W3CDTF">2014-08-06T10:46:00Z</dcterms:created>
  <dcterms:modified xsi:type="dcterms:W3CDTF">2014-08-07T11:02:00Z</dcterms:modified>
</cp:coreProperties>
</file>