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455D44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6704A6">
        <w:rPr>
          <w:rFonts w:ascii="Times New Roman" w:hAnsi="Times New Roman"/>
          <w:b/>
          <w:color w:val="000000"/>
          <w:sz w:val="24"/>
        </w:rPr>
        <w:t>9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W w:w="5000" w:type="pct"/>
        <w:tblLook w:val="04A0"/>
      </w:tblPr>
      <w:tblGrid>
        <w:gridCol w:w="3369"/>
        <w:gridCol w:w="5975"/>
      </w:tblGrid>
      <w:tr w:rsidR="00C06CC8" w:rsidRPr="00C06CC8" w:rsidTr="005A323E">
        <w:tc>
          <w:tcPr>
            <w:tcW w:w="1803" w:type="pct"/>
          </w:tcPr>
          <w:p w:rsidR="00C06CC8" w:rsidRPr="005A323E" w:rsidRDefault="006704A6" w:rsidP="006704A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2014 г.</w:t>
            </w:r>
          </w:p>
        </w:tc>
        <w:tc>
          <w:tcPr>
            <w:tcW w:w="3197" w:type="pct"/>
          </w:tcPr>
          <w:p w:rsidR="00455D44" w:rsidRPr="005A323E" w:rsidRDefault="00C06CC8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5A323E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5A323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A323E">
              <w:rPr>
                <w:rFonts w:ascii="Times New Roman" w:hAnsi="Times New Roman"/>
                <w:sz w:val="24"/>
              </w:rPr>
              <w:t xml:space="preserve"> </w:t>
            </w:r>
          </w:p>
          <w:p w:rsidR="00C06CC8" w:rsidRPr="005A323E" w:rsidRDefault="00455D44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184774">
        <w:rPr>
          <w:rFonts w:ascii="Times New Roman" w:hAnsi="Times New Roman"/>
          <w:sz w:val="24"/>
        </w:rPr>
        <w:t>4</w:t>
      </w:r>
      <w:r w:rsidR="005E4DEF" w:rsidRPr="000A3468">
        <w:rPr>
          <w:rFonts w:ascii="Times New Roman" w:hAnsi="Times New Roman"/>
          <w:sz w:val="24"/>
        </w:rPr>
        <w:t>:</w:t>
      </w:r>
      <w:r w:rsidR="00184774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3D71B7">
        <w:rPr>
          <w:rFonts w:ascii="Times New Roman" w:hAnsi="Times New Roman"/>
          <w:sz w:val="24"/>
        </w:rPr>
        <w:t>5</w:t>
      </w:r>
      <w:r w:rsidR="005E4DEF" w:rsidRPr="000A3468">
        <w:rPr>
          <w:rFonts w:ascii="Times New Roman" w:hAnsi="Times New Roman"/>
          <w:sz w:val="24"/>
        </w:rPr>
        <w:t>:</w:t>
      </w:r>
      <w:r w:rsidR="006704A6">
        <w:rPr>
          <w:rFonts w:ascii="Times New Roman" w:hAnsi="Times New Roman"/>
          <w:sz w:val="24"/>
        </w:rPr>
        <w:t>2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813C23" w:rsidRPr="00813C23" w:rsidRDefault="00813C23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Н.Н. (Ген</w:t>
      </w:r>
      <w:proofErr w:type="gramStart"/>
      <w:r w:rsidRPr="00813C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3C23">
        <w:rPr>
          <w:rFonts w:ascii="Times New Roman" w:hAnsi="Times New Roman" w:cs="Times New Roman"/>
          <w:sz w:val="24"/>
          <w:szCs w:val="24"/>
        </w:rPr>
        <w:t>иректор ЗАО «</w:t>
      </w:r>
      <w:proofErr w:type="spellStart"/>
      <w:r w:rsidRPr="00813C23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ДРСУ №2»).</w:t>
      </w:r>
    </w:p>
    <w:p w:rsidR="006704A6" w:rsidRPr="00813C23" w:rsidRDefault="006704A6" w:rsidP="006704A6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Плотников А.П. (директор ООО «СМУ - 17»).</w:t>
      </w:r>
    </w:p>
    <w:p w:rsidR="00D3747A" w:rsidRPr="00813C23" w:rsidRDefault="00D3747A" w:rsidP="00D37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C23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813C23">
        <w:rPr>
          <w:rFonts w:ascii="Times New Roman" w:hAnsi="Times New Roman" w:cs="Times New Roman"/>
          <w:sz w:val="24"/>
          <w:szCs w:val="24"/>
        </w:rPr>
        <w:t xml:space="preserve"> В.М.  (ген. директор ООО «</w:t>
      </w: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>»).</w:t>
      </w:r>
    </w:p>
    <w:p w:rsidR="006704A6" w:rsidRPr="00813C23" w:rsidRDefault="006704A6" w:rsidP="006704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FE176E" w:rsidRPr="00813C23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 xml:space="preserve">Глущенко </w:t>
      </w:r>
      <w:r w:rsidR="00D3747A" w:rsidRPr="00813C23">
        <w:rPr>
          <w:rFonts w:ascii="Times New Roman" w:hAnsi="Times New Roman"/>
          <w:sz w:val="24"/>
        </w:rPr>
        <w:t>В.А. (директор ООО НПК «Титан»).</w:t>
      </w:r>
    </w:p>
    <w:p w:rsidR="00813C23" w:rsidRPr="00813C23" w:rsidRDefault="00813C23" w:rsidP="00AB6AD8">
      <w:pPr>
        <w:jc w:val="both"/>
        <w:rPr>
          <w:rFonts w:ascii="Times New Roman" w:hAnsi="Times New Roman"/>
          <w:sz w:val="24"/>
        </w:rPr>
      </w:pPr>
    </w:p>
    <w:p w:rsidR="00BB00A9" w:rsidRPr="00813C23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813C23" w:rsidRDefault="00594A8D" w:rsidP="00AB6AD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Кворум имеется.</w:t>
      </w:r>
    </w:p>
    <w:p w:rsidR="00FF52BF" w:rsidRPr="00813C23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813C23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Присутствовали</w:t>
      </w:r>
      <w:r w:rsidR="00FF52BF" w:rsidRPr="00813C23">
        <w:rPr>
          <w:rFonts w:ascii="Times New Roman" w:hAnsi="Times New Roman"/>
          <w:sz w:val="24"/>
        </w:rPr>
        <w:t xml:space="preserve">: </w:t>
      </w:r>
    </w:p>
    <w:p w:rsidR="00A522F8" w:rsidRPr="00813C23" w:rsidRDefault="00A522F8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F62CB3" w:rsidRPr="00813C23" w:rsidRDefault="00F62CB3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Зам. ген.</w:t>
      </w:r>
      <w:r w:rsidR="0045744C" w:rsidRPr="00813C23">
        <w:rPr>
          <w:rFonts w:ascii="Times New Roman" w:hAnsi="Times New Roman"/>
          <w:sz w:val="24"/>
        </w:rPr>
        <w:t xml:space="preserve"> </w:t>
      </w:r>
      <w:r w:rsidRPr="00813C23">
        <w:rPr>
          <w:rFonts w:ascii="Times New Roman" w:hAnsi="Times New Roman"/>
          <w:sz w:val="24"/>
        </w:rPr>
        <w:t xml:space="preserve">директора Партнерства – </w:t>
      </w:r>
      <w:proofErr w:type="spellStart"/>
      <w:r w:rsidRPr="00813C23">
        <w:rPr>
          <w:rFonts w:ascii="Times New Roman" w:hAnsi="Times New Roman"/>
          <w:sz w:val="24"/>
        </w:rPr>
        <w:t>Ашихмин</w:t>
      </w:r>
      <w:proofErr w:type="spellEnd"/>
      <w:r w:rsidRPr="00813C23">
        <w:rPr>
          <w:rFonts w:ascii="Times New Roman" w:hAnsi="Times New Roman"/>
          <w:sz w:val="24"/>
        </w:rPr>
        <w:t xml:space="preserve"> В.И.</w:t>
      </w:r>
    </w:p>
    <w:p w:rsidR="00455D44" w:rsidRPr="00813C23" w:rsidRDefault="00455D44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Гл.</w:t>
      </w:r>
      <w:r w:rsidR="004B51EB" w:rsidRPr="00813C23">
        <w:rPr>
          <w:rFonts w:ascii="Times New Roman" w:hAnsi="Times New Roman"/>
          <w:sz w:val="24"/>
        </w:rPr>
        <w:t xml:space="preserve"> </w:t>
      </w:r>
      <w:r w:rsidRPr="00813C23">
        <w:rPr>
          <w:rFonts w:ascii="Times New Roman" w:hAnsi="Times New Roman"/>
          <w:sz w:val="24"/>
        </w:rPr>
        <w:t>инженер Партнерства – Корж А.Ю.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455D44" w:rsidRPr="00223EEE" w:rsidRDefault="00455D44" w:rsidP="003404B2">
      <w:pPr>
        <w:numPr>
          <w:ilvl w:val="0"/>
          <w:numId w:val="11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</w:rPr>
      </w:pPr>
      <w:r w:rsidRPr="00223EEE">
        <w:rPr>
          <w:rFonts w:ascii="Times New Roman" w:hAnsi="Times New Roman"/>
          <w:sz w:val="24"/>
        </w:rPr>
        <w:t>Об избрании председателя  и секретаря заседания Совета Партнерства.</w:t>
      </w:r>
    </w:p>
    <w:p w:rsidR="00B32C4F" w:rsidRPr="00223EEE" w:rsidRDefault="002F2748" w:rsidP="003404B2">
      <w:pPr>
        <w:numPr>
          <w:ilvl w:val="0"/>
          <w:numId w:val="11"/>
        </w:numPr>
        <w:tabs>
          <w:tab w:val="clear" w:pos="720"/>
          <w:tab w:val="num" w:pos="709"/>
        </w:tabs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 </w:t>
      </w:r>
      <w:r w:rsidR="00AC0813" w:rsidRPr="000A3468">
        <w:rPr>
          <w:rStyle w:val="FontStyle12"/>
          <w:sz w:val="24"/>
          <w:szCs w:val="24"/>
        </w:rPr>
        <w:t>расширении перечня видов работ в свидетельстве о допуске к работам</w:t>
      </w:r>
      <w:r w:rsidR="00AC0813" w:rsidRPr="00223EEE">
        <w:rPr>
          <w:rStyle w:val="FontStyle12"/>
          <w:sz w:val="24"/>
          <w:szCs w:val="24"/>
        </w:rPr>
        <w:t>.</w:t>
      </w:r>
    </w:p>
    <w:p w:rsidR="00254956" w:rsidRDefault="00254956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CB0EFA" w:rsidRPr="008940E0" w:rsidRDefault="0002501F" w:rsidP="006704A6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1.</w:t>
      </w:r>
      <w:r w:rsidR="003B30CA" w:rsidRPr="008940E0">
        <w:rPr>
          <w:rFonts w:ascii="Times New Roman" w:hAnsi="Times New Roman"/>
          <w:b/>
          <w:sz w:val="24"/>
        </w:rPr>
        <w:t xml:space="preserve"> </w:t>
      </w:r>
      <w:r w:rsidRPr="008940E0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8940E0">
        <w:rPr>
          <w:rFonts w:ascii="Times New Roman" w:hAnsi="Times New Roman"/>
          <w:b/>
          <w:sz w:val="24"/>
        </w:rPr>
        <w:t>повестки дня</w:t>
      </w:r>
      <w:r w:rsidR="005B18E5" w:rsidRPr="008940E0"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8940E0">
        <w:rPr>
          <w:rFonts w:ascii="Times New Roman" w:hAnsi="Times New Roman"/>
          <w:sz w:val="24"/>
        </w:rPr>
        <w:t xml:space="preserve">слушали </w:t>
      </w:r>
      <w:proofErr w:type="spellStart"/>
      <w:r w:rsidR="006704A6">
        <w:rPr>
          <w:rFonts w:ascii="Times New Roman" w:hAnsi="Times New Roman"/>
          <w:sz w:val="24"/>
        </w:rPr>
        <w:t>Дурнева</w:t>
      </w:r>
      <w:proofErr w:type="spellEnd"/>
      <w:r w:rsidR="006704A6">
        <w:rPr>
          <w:rFonts w:ascii="Times New Roman" w:hAnsi="Times New Roman"/>
          <w:sz w:val="24"/>
        </w:rPr>
        <w:t xml:space="preserve"> В.М.</w:t>
      </w:r>
      <w:r w:rsidR="00823901" w:rsidRPr="00813C23">
        <w:rPr>
          <w:rFonts w:ascii="Times New Roman" w:hAnsi="Times New Roman"/>
          <w:sz w:val="24"/>
        </w:rPr>
        <w:t>,</w:t>
      </w:r>
      <w:r w:rsidR="00823901" w:rsidRPr="008940E0">
        <w:rPr>
          <w:rFonts w:ascii="Times New Roman" w:hAnsi="Times New Roman"/>
          <w:sz w:val="24"/>
        </w:rPr>
        <w:t xml:space="preserve"> </w:t>
      </w:r>
      <w:r w:rsidR="00F13253" w:rsidRPr="008940E0">
        <w:rPr>
          <w:rFonts w:ascii="Times New Roman" w:hAnsi="Times New Roman"/>
          <w:sz w:val="24"/>
        </w:rPr>
        <w:t>который пр</w:t>
      </w:r>
      <w:r w:rsidR="00B025A4" w:rsidRPr="008940E0">
        <w:rPr>
          <w:rFonts w:ascii="Times New Roman" w:hAnsi="Times New Roman"/>
          <w:sz w:val="24"/>
        </w:rPr>
        <w:t xml:space="preserve">едложил следующие кандидатуры: </w:t>
      </w:r>
      <w:r w:rsidR="00CB0EFA" w:rsidRPr="008940E0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2A6DEB">
        <w:rPr>
          <w:rFonts w:ascii="Times New Roman" w:hAnsi="Times New Roman"/>
          <w:sz w:val="24"/>
        </w:rPr>
        <w:t>Ильинова</w:t>
      </w:r>
      <w:proofErr w:type="spellEnd"/>
      <w:r w:rsidR="002A6DEB">
        <w:rPr>
          <w:rFonts w:ascii="Times New Roman" w:hAnsi="Times New Roman"/>
          <w:sz w:val="24"/>
        </w:rPr>
        <w:t xml:space="preserve"> Н.Н</w:t>
      </w:r>
      <w:r w:rsidR="00CB0EFA" w:rsidRPr="008940E0">
        <w:rPr>
          <w:rFonts w:ascii="Times New Roman" w:hAnsi="Times New Roman"/>
          <w:sz w:val="24"/>
        </w:rPr>
        <w:t xml:space="preserve">.,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</w:p>
    <w:p w:rsidR="004E29AE" w:rsidRPr="008940E0" w:rsidRDefault="004E29AE" w:rsidP="00CB0EFA">
      <w:pPr>
        <w:ind w:firstLine="851"/>
        <w:jc w:val="both"/>
        <w:rPr>
          <w:rFonts w:ascii="Times New Roman" w:hAnsi="Times New Roman"/>
          <w:sz w:val="18"/>
        </w:rPr>
      </w:pPr>
    </w:p>
    <w:p w:rsidR="0002501F" w:rsidRPr="008940E0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На голосование ставится вопрос:</w:t>
      </w:r>
      <w:r w:rsidRPr="008940E0">
        <w:rPr>
          <w:rFonts w:ascii="Times New Roman" w:hAnsi="Times New Roman"/>
          <w:sz w:val="24"/>
        </w:rPr>
        <w:t xml:space="preserve"> «</w:t>
      </w:r>
      <w:r w:rsidR="00CB0EFA">
        <w:rPr>
          <w:rFonts w:ascii="Times New Roman" w:hAnsi="Times New Roman"/>
          <w:sz w:val="24"/>
        </w:rPr>
        <w:t>И</w:t>
      </w:r>
      <w:r w:rsidR="00CB0EFA" w:rsidRPr="008940E0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2A6DEB">
        <w:rPr>
          <w:rFonts w:ascii="Times New Roman" w:hAnsi="Times New Roman"/>
          <w:sz w:val="24"/>
        </w:rPr>
        <w:t>Ильинова</w:t>
      </w:r>
      <w:proofErr w:type="spellEnd"/>
      <w:r w:rsidR="002A6DEB">
        <w:rPr>
          <w:rFonts w:ascii="Times New Roman" w:hAnsi="Times New Roman"/>
          <w:sz w:val="24"/>
        </w:rPr>
        <w:t xml:space="preserve"> Н.Н</w:t>
      </w:r>
      <w:r w:rsidR="002A6DEB" w:rsidRPr="008940E0">
        <w:rPr>
          <w:rFonts w:ascii="Times New Roman" w:hAnsi="Times New Roman"/>
          <w:sz w:val="24"/>
        </w:rPr>
        <w:t>.</w:t>
      </w:r>
      <w:r w:rsidR="00CB0EFA" w:rsidRPr="008940E0">
        <w:rPr>
          <w:rFonts w:ascii="Times New Roman" w:hAnsi="Times New Roman"/>
          <w:sz w:val="24"/>
        </w:rPr>
        <w:t xml:space="preserve">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  <w:r w:rsidR="0002501F" w:rsidRPr="008940E0">
        <w:rPr>
          <w:rFonts w:ascii="Times New Roman" w:hAnsi="Times New Roman"/>
          <w:sz w:val="24"/>
        </w:rPr>
        <w:t>».</w:t>
      </w:r>
    </w:p>
    <w:p w:rsidR="0002501F" w:rsidRPr="00020465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813C23" w:rsidRPr="00813C23">
        <w:rPr>
          <w:rFonts w:ascii="Times New Roman" w:hAnsi="Times New Roman" w:cs="Times New Roman"/>
          <w:bCs/>
          <w:sz w:val="24"/>
          <w:szCs w:val="24"/>
        </w:rPr>
        <w:t>5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3C23" w:rsidRPr="00813C23">
        <w:rPr>
          <w:rFonts w:ascii="Times New Roman" w:hAnsi="Times New Roman" w:cs="Times New Roman"/>
          <w:bCs/>
          <w:sz w:val="24"/>
          <w:szCs w:val="24"/>
        </w:rPr>
        <w:t>пять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</w:t>
      </w:r>
      <w:r w:rsidR="00813C23" w:rsidRPr="00813C23">
        <w:rPr>
          <w:rFonts w:ascii="Times New Roman" w:hAnsi="Times New Roman" w:cs="Times New Roman"/>
          <w:bCs/>
          <w:sz w:val="24"/>
          <w:szCs w:val="24"/>
        </w:rPr>
        <w:t>ов</w:t>
      </w:r>
      <w:r w:rsidRPr="00813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2A6DEB" w:rsidRPr="002A6DEB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2A6DEB" w:rsidRPr="002A6DE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</w:t>
      </w:r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, избрать Секретарём заседания Совета Партнерства – </w:t>
      </w:r>
      <w:proofErr w:type="spellStart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0204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4"/>
          <w:szCs w:val="24"/>
        </w:rPr>
      </w:pPr>
    </w:p>
    <w:p w:rsidR="002A6DEB" w:rsidRPr="00AF69B1" w:rsidRDefault="002A6DEB" w:rsidP="002A6D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>который сообщил присутствующим о поступивш</w:t>
      </w:r>
      <w:r w:rsidR="006704A6">
        <w:rPr>
          <w:rFonts w:ascii="Times New Roman" w:hAnsi="Times New Roman"/>
          <w:sz w:val="24"/>
        </w:rPr>
        <w:t>ем</w:t>
      </w:r>
      <w:r w:rsidRPr="00AF69B1">
        <w:rPr>
          <w:rFonts w:ascii="Times New Roman" w:hAnsi="Times New Roman"/>
          <w:sz w:val="24"/>
        </w:rPr>
        <w:t xml:space="preserve"> заявлени</w:t>
      </w:r>
      <w:r w:rsidR="006704A6">
        <w:rPr>
          <w:rFonts w:ascii="Times New Roman" w:hAnsi="Times New Roman"/>
          <w:sz w:val="24"/>
        </w:rPr>
        <w:t>и</w:t>
      </w:r>
      <w:r w:rsidRPr="00AF69B1">
        <w:rPr>
          <w:rFonts w:ascii="Times New Roman" w:hAnsi="Times New Roman"/>
          <w:sz w:val="24"/>
        </w:rPr>
        <w:t xml:space="preserve"> от член</w:t>
      </w:r>
      <w:r w:rsidR="006704A6">
        <w:rPr>
          <w:rFonts w:ascii="Times New Roman" w:hAnsi="Times New Roman"/>
          <w:sz w:val="24"/>
        </w:rPr>
        <w:t>а</w:t>
      </w:r>
      <w:r w:rsidRPr="00AF69B1">
        <w:rPr>
          <w:rFonts w:ascii="Times New Roman" w:hAnsi="Times New Roman"/>
          <w:sz w:val="24"/>
        </w:rPr>
        <w:t xml:space="preserve"> Партнерств</w:t>
      </w:r>
      <w:proofErr w:type="gramStart"/>
      <w:r w:rsidRPr="00AF69B1">
        <w:rPr>
          <w:rFonts w:ascii="Times New Roman" w:hAnsi="Times New Roman"/>
          <w:sz w:val="24"/>
        </w:rPr>
        <w:t>а</w:t>
      </w:r>
      <w:r w:rsidR="006704A6">
        <w:rPr>
          <w:rFonts w:ascii="Times New Roman" w:hAnsi="Times New Roman"/>
          <w:sz w:val="24"/>
        </w:rPr>
        <w:t xml:space="preserve"> </w:t>
      </w:r>
      <w:r w:rsidR="006704A6">
        <w:rPr>
          <w:rFonts w:ascii="Times New Roman" w:eastAsia="Times New Roman" w:hAnsi="Times New Roman"/>
          <w:sz w:val="24"/>
        </w:rPr>
        <w:t>ООО</w:t>
      </w:r>
      <w:proofErr w:type="gramEnd"/>
      <w:r w:rsidR="006704A6">
        <w:rPr>
          <w:rFonts w:ascii="Times New Roman" w:eastAsia="Times New Roman" w:hAnsi="Times New Roman"/>
          <w:sz w:val="24"/>
        </w:rPr>
        <w:t xml:space="preserve"> </w:t>
      </w:r>
      <w:r w:rsidR="006704A6" w:rsidRPr="00DF7BDE">
        <w:rPr>
          <w:rFonts w:ascii="Times New Roman" w:hAnsi="Times New Roman"/>
          <w:sz w:val="24"/>
          <w:szCs w:val="26"/>
        </w:rPr>
        <w:t>НП</w:t>
      </w:r>
      <w:r w:rsidR="006704A6">
        <w:rPr>
          <w:rFonts w:ascii="Times New Roman" w:hAnsi="Times New Roman"/>
          <w:sz w:val="24"/>
          <w:szCs w:val="26"/>
        </w:rPr>
        <w:t>П</w:t>
      </w:r>
      <w:r w:rsidR="006704A6" w:rsidRPr="00DF7BDE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6704A6">
        <w:rPr>
          <w:rFonts w:ascii="Times New Roman" w:hAnsi="Times New Roman"/>
          <w:sz w:val="24"/>
          <w:szCs w:val="26"/>
        </w:rPr>
        <w:t>Курскстрой</w:t>
      </w:r>
      <w:proofErr w:type="spellEnd"/>
      <w:r w:rsidR="006704A6">
        <w:rPr>
          <w:rFonts w:ascii="Times New Roman" w:eastAsia="Times New Roman" w:hAnsi="Times New Roman"/>
          <w:sz w:val="24"/>
        </w:rPr>
        <w:t>» (ОГРН 1054639150884)</w:t>
      </w:r>
      <w:r w:rsidRPr="00AF69B1">
        <w:rPr>
          <w:rFonts w:ascii="Times New Roman" w:hAnsi="Times New Roman"/>
          <w:sz w:val="24"/>
        </w:rPr>
        <w:t xml:space="preserve">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2A6DEB" w:rsidRPr="006C0562" w:rsidRDefault="002A6DEB" w:rsidP="002A6DEB">
      <w:pPr>
        <w:jc w:val="both"/>
        <w:rPr>
          <w:rFonts w:ascii="Times New Roman" w:hAnsi="Times New Roman"/>
          <w:color w:val="FF0000"/>
          <w:sz w:val="18"/>
        </w:rPr>
      </w:pPr>
    </w:p>
    <w:p w:rsidR="002A6DEB" w:rsidRPr="00EA576A" w:rsidRDefault="002A6DEB" w:rsidP="002A6DE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«Р</w:t>
      </w:r>
      <w:r w:rsidRPr="00EA576A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6704A6">
        <w:rPr>
          <w:rFonts w:ascii="Times New Roman" w:eastAsia="Times New Roman" w:hAnsi="Times New Roman"/>
          <w:sz w:val="24"/>
        </w:rPr>
        <w:t>е</w:t>
      </w:r>
      <w:r w:rsidRPr="00EA576A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EA576A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</w:t>
      </w:r>
      <w:r w:rsidR="006704A6">
        <w:rPr>
          <w:rFonts w:ascii="Times New Roman" w:hAnsi="Times New Roman"/>
          <w:sz w:val="24"/>
        </w:rPr>
        <w:t xml:space="preserve"> заявление</w:t>
      </w:r>
      <w:r w:rsidRPr="00EA576A">
        <w:rPr>
          <w:rFonts w:ascii="Times New Roman" w:hAnsi="Times New Roman"/>
          <w:sz w:val="24"/>
        </w:rPr>
        <w:t xml:space="preserve">м </w:t>
      </w:r>
      <w:r w:rsidRPr="00EA576A">
        <w:rPr>
          <w:rFonts w:ascii="Times New Roman" w:eastAsia="Times New Roman" w:hAnsi="Times New Roman"/>
          <w:sz w:val="24"/>
        </w:rPr>
        <w:t xml:space="preserve"> </w:t>
      </w:r>
      <w:r w:rsidR="006704A6" w:rsidRPr="00AF69B1">
        <w:rPr>
          <w:rFonts w:ascii="Times New Roman" w:hAnsi="Times New Roman"/>
          <w:sz w:val="24"/>
        </w:rPr>
        <w:t>от член</w:t>
      </w:r>
      <w:r w:rsidR="006704A6">
        <w:rPr>
          <w:rFonts w:ascii="Times New Roman" w:hAnsi="Times New Roman"/>
          <w:sz w:val="24"/>
        </w:rPr>
        <w:t>а</w:t>
      </w:r>
      <w:r w:rsidR="006704A6" w:rsidRPr="00AF69B1">
        <w:rPr>
          <w:rFonts w:ascii="Times New Roman" w:hAnsi="Times New Roman"/>
          <w:sz w:val="24"/>
        </w:rPr>
        <w:t xml:space="preserve"> Партнерств</w:t>
      </w:r>
      <w:proofErr w:type="gramStart"/>
      <w:r w:rsidR="006704A6" w:rsidRPr="00AF69B1">
        <w:rPr>
          <w:rFonts w:ascii="Times New Roman" w:hAnsi="Times New Roman"/>
          <w:sz w:val="24"/>
        </w:rPr>
        <w:t>а</w:t>
      </w:r>
      <w:r w:rsidR="006704A6">
        <w:rPr>
          <w:rFonts w:ascii="Times New Roman" w:hAnsi="Times New Roman"/>
          <w:sz w:val="24"/>
        </w:rPr>
        <w:t xml:space="preserve"> </w:t>
      </w:r>
      <w:r w:rsidR="006704A6">
        <w:rPr>
          <w:rFonts w:ascii="Times New Roman" w:eastAsia="Times New Roman" w:hAnsi="Times New Roman"/>
          <w:sz w:val="24"/>
        </w:rPr>
        <w:t>ООО</w:t>
      </w:r>
      <w:proofErr w:type="gramEnd"/>
      <w:r w:rsidR="006704A6">
        <w:rPr>
          <w:rFonts w:ascii="Times New Roman" w:eastAsia="Times New Roman" w:hAnsi="Times New Roman"/>
          <w:sz w:val="24"/>
        </w:rPr>
        <w:t xml:space="preserve"> </w:t>
      </w:r>
      <w:r w:rsidR="006704A6" w:rsidRPr="00DF7BDE">
        <w:rPr>
          <w:rFonts w:ascii="Times New Roman" w:hAnsi="Times New Roman"/>
          <w:sz w:val="24"/>
          <w:szCs w:val="26"/>
        </w:rPr>
        <w:t>НП</w:t>
      </w:r>
      <w:r w:rsidR="006704A6">
        <w:rPr>
          <w:rFonts w:ascii="Times New Roman" w:hAnsi="Times New Roman"/>
          <w:sz w:val="24"/>
          <w:szCs w:val="26"/>
        </w:rPr>
        <w:t>П</w:t>
      </w:r>
      <w:r w:rsidR="006704A6" w:rsidRPr="00DF7BDE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6704A6">
        <w:rPr>
          <w:rFonts w:ascii="Times New Roman" w:hAnsi="Times New Roman"/>
          <w:sz w:val="24"/>
          <w:szCs w:val="26"/>
        </w:rPr>
        <w:t>Курскстрой</w:t>
      </w:r>
      <w:proofErr w:type="spellEnd"/>
      <w:r w:rsidR="006704A6">
        <w:rPr>
          <w:rFonts w:ascii="Times New Roman" w:eastAsia="Times New Roman" w:hAnsi="Times New Roman"/>
          <w:sz w:val="24"/>
        </w:rPr>
        <w:t>» (ОГРН 1054639150884)».</w:t>
      </w:r>
    </w:p>
    <w:p w:rsidR="002A6DEB" w:rsidRDefault="002A6DEB" w:rsidP="002A6DE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A6DEB" w:rsidRPr="00AF69B1" w:rsidRDefault="002A6DEB" w:rsidP="002A6DEB">
      <w:pPr>
        <w:pStyle w:val="ConsPlusNonformat"/>
        <w:widowControl/>
        <w:ind w:firstLine="532"/>
        <w:jc w:val="both"/>
      </w:pPr>
    </w:p>
    <w:p w:rsidR="002A6DEB" w:rsidRDefault="002A6DEB" w:rsidP="006704A6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="006704A6" w:rsidRPr="006704A6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 от члена Партнерств</w:t>
      </w:r>
      <w:proofErr w:type="gramStart"/>
      <w:r w:rsidR="006704A6" w:rsidRPr="006704A6">
        <w:rPr>
          <w:rFonts w:ascii="Times New Roman" w:hAnsi="Times New Roman"/>
          <w:b/>
          <w:sz w:val="24"/>
        </w:rPr>
        <w:t>а ООО</w:t>
      </w:r>
      <w:proofErr w:type="gramEnd"/>
      <w:r w:rsidR="006704A6" w:rsidRPr="006704A6">
        <w:rPr>
          <w:rFonts w:ascii="Times New Roman" w:hAnsi="Times New Roman"/>
          <w:b/>
          <w:sz w:val="24"/>
        </w:rPr>
        <w:t xml:space="preserve"> НПП «</w:t>
      </w:r>
      <w:proofErr w:type="spellStart"/>
      <w:r w:rsidR="006704A6" w:rsidRPr="006704A6">
        <w:rPr>
          <w:rFonts w:ascii="Times New Roman" w:hAnsi="Times New Roman"/>
          <w:b/>
          <w:sz w:val="24"/>
        </w:rPr>
        <w:t>Курскстрой</w:t>
      </w:r>
      <w:proofErr w:type="spellEnd"/>
      <w:r w:rsidR="006704A6" w:rsidRPr="006704A6">
        <w:rPr>
          <w:rFonts w:ascii="Times New Roman" w:hAnsi="Times New Roman"/>
          <w:b/>
          <w:sz w:val="24"/>
        </w:rPr>
        <w:t>» (ОГРН 1054639150884)</w:t>
      </w:r>
      <w:r w:rsidR="006704A6">
        <w:rPr>
          <w:rFonts w:ascii="Times New Roman" w:hAnsi="Times New Roman"/>
          <w:b/>
          <w:sz w:val="24"/>
        </w:rPr>
        <w:t>»</w:t>
      </w:r>
      <w:r w:rsidRPr="002A6DEB">
        <w:rPr>
          <w:rFonts w:ascii="Times New Roman" w:hAnsi="Times New Roman"/>
          <w:b/>
          <w:sz w:val="24"/>
        </w:rPr>
        <w:t>.</w:t>
      </w:r>
    </w:p>
    <w:p w:rsidR="002A6DEB" w:rsidRDefault="002A6DEB" w:rsidP="002A6D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6704A6" w:rsidRDefault="006704A6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020465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8940E0">
        <w:rPr>
          <w:rFonts w:ascii="Times New Roman" w:hAnsi="Times New Roman"/>
          <w:b/>
          <w:sz w:val="24"/>
        </w:rPr>
        <w:t xml:space="preserve"> </w:t>
      </w:r>
    </w:p>
    <w:p w:rsidR="006C3392" w:rsidRDefault="00594A8D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Председатель собрания</w:t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="00823787" w:rsidRPr="008940E0">
        <w:rPr>
          <w:rFonts w:ascii="Times New Roman" w:hAnsi="Times New Roman"/>
          <w:sz w:val="24"/>
        </w:rPr>
        <w:t xml:space="preserve">      </w:t>
      </w:r>
      <w:r w:rsidR="002A6DEB">
        <w:rPr>
          <w:rFonts w:ascii="Times New Roman" w:hAnsi="Times New Roman"/>
          <w:sz w:val="24"/>
        </w:rPr>
        <w:t>Н.Н</w:t>
      </w:r>
      <w:r w:rsidR="00CB0EFA" w:rsidRPr="008940E0">
        <w:rPr>
          <w:rFonts w:ascii="Times New Roman" w:hAnsi="Times New Roman"/>
          <w:sz w:val="24"/>
        </w:rPr>
        <w:t xml:space="preserve">. </w:t>
      </w:r>
      <w:proofErr w:type="spellStart"/>
      <w:r w:rsidR="002A6DEB">
        <w:rPr>
          <w:rFonts w:ascii="Times New Roman" w:hAnsi="Times New Roman"/>
          <w:sz w:val="24"/>
        </w:rPr>
        <w:t>Ильинов</w:t>
      </w:r>
      <w:proofErr w:type="spellEnd"/>
    </w:p>
    <w:p w:rsidR="00275F33" w:rsidRPr="008940E0" w:rsidRDefault="00275F33">
      <w:pPr>
        <w:ind w:firstLine="532"/>
        <w:rPr>
          <w:rFonts w:ascii="Times New Roman" w:hAnsi="Times New Roman"/>
          <w:sz w:val="24"/>
        </w:rPr>
      </w:pPr>
    </w:p>
    <w:p w:rsidR="00275F33" w:rsidRPr="008940E0" w:rsidRDefault="00594A8D" w:rsidP="00275F33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Секретарь с</w:t>
      </w:r>
      <w:r w:rsidR="00541F6D" w:rsidRPr="008940E0">
        <w:rPr>
          <w:rFonts w:ascii="Times New Roman" w:hAnsi="Times New Roman"/>
          <w:sz w:val="24"/>
        </w:rPr>
        <w:t>обрания</w:t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  <w:t xml:space="preserve">         </w:t>
      </w:r>
      <w:r w:rsidR="00541F6D" w:rsidRPr="008940E0">
        <w:rPr>
          <w:rFonts w:ascii="Times New Roman" w:hAnsi="Times New Roman"/>
          <w:sz w:val="24"/>
        </w:rPr>
        <w:tab/>
      </w:r>
      <w:r w:rsidR="00275F33">
        <w:rPr>
          <w:rFonts w:ascii="Times New Roman" w:hAnsi="Times New Roman"/>
          <w:sz w:val="24"/>
        </w:rPr>
        <w:t xml:space="preserve">      </w:t>
      </w:r>
      <w:r w:rsidR="00CB0EFA">
        <w:rPr>
          <w:rFonts w:ascii="Times New Roman" w:hAnsi="Times New Roman"/>
          <w:sz w:val="24"/>
        </w:rPr>
        <w:t xml:space="preserve">Д.С. </w:t>
      </w:r>
      <w:proofErr w:type="spellStart"/>
      <w:r w:rsidR="00CB0EFA">
        <w:rPr>
          <w:rFonts w:ascii="Times New Roman" w:hAnsi="Times New Roman"/>
          <w:sz w:val="24"/>
        </w:rPr>
        <w:t>Каратеев</w:t>
      </w:r>
      <w:proofErr w:type="spellEnd"/>
    </w:p>
    <w:p w:rsidR="00594A8D" w:rsidRPr="008940E0" w:rsidRDefault="00594A8D" w:rsidP="005B6E2D">
      <w:pPr>
        <w:ind w:firstLine="532"/>
        <w:jc w:val="both"/>
      </w:pPr>
    </w:p>
    <w:sectPr w:rsidR="00594A8D" w:rsidRPr="008940E0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EB" w:rsidRDefault="002A6DEB" w:rsidP="008312C4">
      <w:r>
        <w:separator/>
      </w:r>
    </w:p>
  </w:endnote>
  <w:endnote w:type="continuationSeparator" w:id="0">
    <w:p w:rsidR="002A6DEB" w:rsidRDefault="002A6DEB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EB" w:rsidRDefault="002A6DEB" w:rsidP="008312C4">
      <w:r>
        <w:separator/>
      </w:r>
    </w:p>
  </w:footnote>
  <w:footnote w:type="continuationSeparator" w:id="0">
    <w:p w:rsidR="002A6DEB" w:rsidRDefault="002A6DEB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D143C6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850C2A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8C3784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46"/>
  </w:num>
  <w:num w:numId="4">
    <w:abstractNumId w:val="32"/>
  </w:num>
  <w:num w:numId="5">
    <w:abstractNumId w:val="40"/>
  </w:num>
  <w:num w:numId="6">
    <w:abstractNumId w:val="35"/>
  </w:num>
  <w:num w:numId="7">
    <w:abstractNumId w:val="24"/>
  </w:num>
  <w:num w:numId="8">
    <w:abstractNumId w:val="31"/>
  </w:num>
  <w:num w:numId="9">
    <w:abstractNumId w:val="42"/>
  </w:num>
  <w:num w:numId="10">
    <w:abstractNumId w:val="36"/>
  </w:num>
  <w:num w:numId="11">
    <w:abstractNumId w:val="15"/>
  </w:num>
  <w:num w:numId="12">
    <w:abstractNumId w:val="2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7"/>
  </w:num>
  <w:num w:numId="16">
    <w:abstractNumId w:val="20"/>
  </w:num>
  <w:num w:numId="17">
    <w:abstractNumId w:val="45"/>
  </w:num>
  <w:num w:numId="18">
    <w:abstractNumId w:val="37"/>
  </w:num>
  <w:num w:numId="19">
    <w:abstractNumId w:val="27"/>
  </w:num>
  <w:num w:numId="20">
    <w:abstractNumId w:val="30"/>
  </w:num>
  <w:num w:numId="21">
    <w:abstractNumId w:val="25"/>
  </w:num>
  <w:num w:numId="22">
    <w:abstractNumId w:val="18"/>
  </w:num>
  <w:num w:numId="23">
    <w:abstractNumId w:val="34"/>
  </w:num>
  <w:num w:numId="24">
    <w:abstractNumId w:val="49"/>
  </w:num>
  <w:num w:numId="25">
    <w:abstractNumId w:val="38"/>
  </w:num>
  <w:num w:numId="26">
    <w:abstractNumId w:val="33"/>
  </w:num>
  <w:num w:numId="27">
    <w:abstractNumId w:val="17"/>
  </w:num>
  <w:num w:numId="28">
    <w:abstractNumId w:val="43"/>
  </w:num>
  <w:num w:numId="29">
    <w:abstractNumId w:val="41"/>
  </w:num>
  <w:num w:numId="30">
    <w:abstractNumId w:val="16"/>
  </w:num>
  <w:num w:numId="31">
    <w:abstractNumId w:val="39"/>
  </w:num>
  <w:num w:numId="32">
    <w:abstractNumId w:val="19"/>
  </w:num>
  <w:num w:numId="33">
    <w:abstractNumId w:val="23"/>
  </w:num>
  <w:num w:numId="34">
    <w:abstractNumId w:val="26"/>
  </w:num>
  <w:num w:numId="3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0465"/>
    <w:rsid w:val="00022B3F"/>
    <w:rsid w:val="00022B5E"/>
    <w:rsid w:val="0002501F"/>
    <w:rsid w:val="00030B8F"/>
    <w:rsid w:val="00030C34"/>
    <w:rsid w:val="000332E0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66859"/>
    <w:rsid w:val="00072C90"/>
    <w:rsid w:val="00073B5A"/>
    <w:rsid w:val="00073BE3"/>
    <w:rsid w:val="00073DE3"/>
    <w:rsid w:val="000746CA"/>
    <w:rsid w:val="00074AC5"/>
    <w:rsid w:val="00077D46"/>
    <w:rsid w:val="000803AB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B73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19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4774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23EEE"/>
    <w:rsid w:val="00230B20"/>
    <w:rsid w:val="002330B7"/>
    <w:rsid w:val="0023591E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54956"/>
    <w:rsid w:val="002607A7"/>
    <w:rsid w:val="00262327"/>
    <w:rsid w:val="002652F4"/>
    <w:rsid w:val="002704DE"/>
    <w:rsid w:val="0027118E"/>
    <w:rsid w:val="002719C5"/>
    <w:rsid w:val="00272F48"/>
    <w:rsid w:val="00275C64"/>
    <w:rsid w:val="00275F33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97DE2"/>
    <w:rsid w:val="002A3EDF"/>
    <w:rsid w:val="002A5FBC"/>
    <w:rsid w:val="002A6DEB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12A9"/>
    <w:rsid w:val="002F1621"/>
    <w:rsid w:val="002F2748"/>
    <w:rsid w:val="002F2CCA"/>
    <w:rsid w:val="002F6A6F"/>
    <w:rsid w:val="002F7ADD"/>
    <w:rsid w:val="00302B98"/>
    <w:rsid w:val="00302E35"/>
    <w:rsid w:val="00312310"/>
    <w:rsid w:val="003130B8"/>
    <w:rsid w:val="003132DC"/>
    <w:rsid w:val="00315442"/>
    <w:rsid w:val="0032227B"/>
    <w:rsid w:val="003255C1"/>
    <w:rsid w:val="00327B1C"/>
    <w:rsid w:val="00327B5B"/>
    <w:rsid w:val="0033052A"/>
    <w:rsid w:val="00332C7A"/>
    <w:rsid w:val="003404B2"/>
    <w:rsid w:val="0034359F"/>
    <w:rsid w:val="00351F94"/>
    <w:rsid w:val="00355D27"/>
    <w:rsid w:val="003567F4"/>
    <w:rsid w:val="00357A03"/>
    <w:rsid w:val="00362180"/>
    <w:rsid w:val="0036282F"/>
    <w:rsid w:val="00364C55"/>
    <w:rsid w:val="00366C7B"/>
    <w:rsid w:val="003746D0"/>
    <w:rsid w:val="00375DF3"/>
    <w:rsid w:val="00376A6B"/>
    <w:rsid w:val="003814A5"/>
    <w:rsid w:val="00382758"/>
    <w:rsid w:val="00391584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1B7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5D44"/>
    <w:rsid w:val="004568A2"/>
    <w:rsid w:val="0045744C"/>
    <w:rsid w:val="00462DDC"/>
    <w:rsid w:val="00464E2E"/>
    <w:rsid w:val="0047030D"/>
    <w:rsid w:val="0047400C"/>
    <w:rsid w:val="0047456C"/>
    <w:rsid w:val="004767D1"/>
    <w:rsid w:val="00481365"/>
    <w:rsid w:val="004833BC"/>
    <w:rsid w:val="00485640"/>
    <w:rsid w:val="00486155"/>
    <w:rsid w:val="00486224"/>
    <w:rsid w:val="0049207A"/>
    <w:rsid w:val="00495101"/>
    <w:rsid w:val="004A09EB"/>
    <w:rsid w:val="004A1EB0"/>
    <w:rsid w:val="004A342A"/>
    <w:rsid w:val="004A60BE"/>
    <w:rsid w:val="004A78AF"/>
    <w:rsid w:val="004B15E9"/>
    <w:rsid w:val="004B1BC2"/>
    <w:rsid w:val="004B51EB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1ABF"/>
    <w:rsid w:val="00594A8D"/>
    <w:rsid w:val="00597688"/>
    <w:rsid w:val="005A009B"/>
    <w:rsid w:val="005A0A1E"/>
    <w:rsid w:val="005A1BAD"/>
    <w:rsid w:val="005A1CC4"/>
    <w:rsid w:val="005A323E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C706A"/>
    <w:rsid w:val="005D1C79"/>
    <w:rsid w:val="005D2637"/>
    <w:rsid w:val="005D6C25"/>
    <w:rsid w:val="005D754D"/>
    <w:rsid w:val="005E0D2E"/>
    <w:rsid w:val="005E13D7"/>
    <w:rsid w:val="005E23B4"/>
    <w:rsid w:val="005E4DEF"/>
    <w:rsid w:val="005F2ED8"/>
    <w:rsid w:val="005F3164"/>
    <w:rsid w:val="005F462F"/>
    <w:rsid w:val="005F4C69"/>
    <w:rsid w:val="00602CAF"/>
    <w:rsid w:val="00604C47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27A89"/>
    <w:rsid w:val="006311C3"/>
    <w:rsid w:val="0063135E"/>
    <w:rsid w:val="00631A56"/>
    <w:rsid w:val="00633362"/>
    <w:rsid w:val="00637E0A"/>
    <w:rsid w:val="00640F85"/>
    <w:rsid w:val="00642FBB"/>
    <w:rsid w:val="00644529"/>
    <w:rsid w:val="00646FDC"/>
    <w:rsid w:val="0064747D"/>
    <w:rsid w:val="006476D5"/>
    <w:rsid w:val="006504DE"/>
    <w:rsid w:val="00651E73"/>
    <w:rsid w:val="00656255"/>
    <w:rsid w:val="00662A8D"/>
    <w:rsid w:val="006704A6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4128"/>
    <w:rsid w:val="0074752F"/>
    <w:rsid w:val="00747BEA"/>
    <w:rsid w:val="00750073"/>
    <w:rsid w:val="00750800"/>
    <w:rsid w:val="00751B6B"/>
    <w:rsid w:val="00752CCC"/>
    <w:rsid w:val="00752E63"/>
    <w:rsid w:val="0075409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863E9"/>
    <w:rsid w:val="00786514"/>
    <w:rsid w:val="007A23CC"/>
    <w:rsid w:val="007A3AD4"/>
    <w:rsid w:val="007B6E41"/>
    <w:rsid w:val="007B72F5"/>
    <w:rsid w:val="007C147A"/>
    <w:rsid w:val="007C1B13"/>
    <w:rsid w:val="007C2BF3"/>
    <w:rsid w:val="007C4EF6"/>
    <w:rsid w:val="007C71A4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3C23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0E0"/>
    <w:rsid w:val="00894B42"/>
    <w:rsid w:val="008A2934"/>
    <w:rsid w:val="008A6DF0"/>
    <w:rsid w:val="008B08F4"/>
    <w:rsid w:val="008B1BC0"/>
    <w:rsid w:val="008B2986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6187"/>
    <w:rsid w:val="008F7390"/>
    <w:rsid w:val="00904364"/>
    <w:rsid w:val="00907693"/>
    <w:rsid w:val="00911137"/>
    <w:rsid w:val="00911BC7"/>
    <w:rsid w:val="00913F12"/>
    <w:rsid w:val="00915430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4CF5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0989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48A5"/>
    <w:rsid w:val="00A153FB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7DA"/>
    <w:rsid w:val="00A45B01"/>
    <w:rsid w:val="00A503B5"/>
    <w:rsid w:val="00A522F8"/>
    <w:rsid w:val="00A55E52"/>
    <w:rsid w:val="00A5730B"/>
    <w:rsid w:val="00A62D4B"/>
    <w:rsid w:val="00A635EB"/>
    <w:rsid w:val="00A64761"/>
    <w:rsid w:val="00A66375"/>
    <w:rsid w:val="00A715A4"/>
    <w:rsid w:val="00A8099F"/>
    <w:rsid w:val="00A813E7"/>
    <w:rsid w:val="00A83DA4"/>
    <w:rsid w:val="00A854FE"/>
    <w:rsid w:val="00A87FF7"/>
    <w:rsid w:val="00A91E88"/>
    <w:rsid w:val="00A92227"/>
    <w:rsid w:val="00A92A30"/>
    <w:rsid w:val="00A92CE2"/>
    <w:rsid w:val="00A947BE"/>
    <w:rsid w:val="00A9569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0813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2E29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2C4F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2F79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3443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36BD"/>
    <w:rsid w:val="00C0587C"/>
    <w:rsid w:val="00C05A82"/>
    <w:rsid w:val="00C06CC8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4B15"/>
    <w:rsid w:val="00C672A1"/>
    <w:rsid w:val="00C67EDE"/>
    <w:rsid w:val="00C71001"/>
    <w:rsid w:val="00C80678"/>
    <w:rsid w:val="00C855E9"/>
    <w:rsid w:val="00C85C57"/>
    <w:rsid w:val="00C90515"/>
    <w:rsid w:val="00C92669"/>
    <w:rsid w:val="00C94A56"/>
    <w:rsid w:val="00C9621F"/>
    <w:rsid w:val="00C9711A"/>
    <w:rsid w:val="00CA2BA6"/>
    <w:rsid w:val="00CA3554"/>
    <w:rsid w:val="00CA730F"/>
    <w:rsid w:val="00CB0EFA"/>
    <w:rsid w:val="00CB58CD"/>
    <w:rsid w:val="00CB781E"/>
    <w:rsid w:val="00CC003B"/>
    <w:rsid w:val="00CC199F"/>
    <w:rsid w:val="00CC22CC"/>
    <w:rsid w:val="00CC3239"/>
    <w:rsid w:val="00CC3E89"/>
    <w:rsid w:val="00CC5850"/>
    <w:rsid w:val="00CC648E"/>
    <w:rsid w:val="00CD166F"/>
    <w:rsid w:val="00CD40A5"/>
    <w:rsid w:val="00CD52A9"/>
    <w:rsid w:val="00CD540B"/>
    <w:rsid w:val="00CD64E1"/>
    <w:rsid w:val="00CE15AD"/>
    <w:rsid w:val="00CE1636"/>
    <w:rsid w:val="00CE26B7"/>
    <w:rsid w:val="00CE4A9A"/>
    <w:rsid w:val="00CE5082"/>
    <w:rsid w:val="00CF027C"/>
    <w:rsid w:val="00CF380D"/>
    <w:rsid w:val="00CF6FC4"/>
    <w:rsid w:val="00CF75A1"/>
    <w:rsid w:val="00D04298"/>
    <w:rsid w:val="00D04AE0"/>
    <w:rsid w:val="00D1037E"/>
    <w:rsid w:val="00D11A08"/>
    <w:rsid w:val="00D14688"/>
    <w:rsid w:val="00D155B0"/>
    <w:rsid w:val="00D1734E"/>
    <w:rsid w:val="00D23184"/>
    <w:rsid w:val="00D32BD0"/>
    <w:rsid w:val="00D3747A"/>
    <w:rsid w:val="00D37BF9"/>
    <w:rsid w:val="00D43B6A"/>
    <w:rsid w:val="00D51B93"/>
    <w:rsid w:val="00D52839"/>
    <w:rsid w:val="00D53682"/>
    <w:rsid w:val="00D5696D"/>
    <w:rsid w:val="00D57688"/>
    <w:rsid w:val="00D57DDF"/>
    <w:rsid w:val="00D57FA3"/>
    <w:rsid w:val="00D61217"/>
    <w:rsid w:val="00D621BB"/>
    <w:rsid w:val="00D62950"/>
    <w:rsid w:val="00D62985"/>
    <w:rsid w:val="00D664E5"/>
    <w:rsid w:val="00D673F0"/>
    <w:rsid w:val="00D67DD5"/>
    <w:rsid w:val="00D7323C"/>
    <w:rsid w:val="00D75C37"/>
    <w:rsid w:val="00D91485"/>
    <w:rsid w:val="00D93828"/>
    <w:rsid w:val="00D9735E"/>
    <w:rsid w:val="00DA1F47"/>
    <w:rsid w:val="00DA57F2"/>
    <w:rsid w:val="00DB27D5"/>
    <w:rsid w:val="00DC04FA"/>
    <w:rsid w:val="00DD2697"/>
    <w:rsid w:val="00DD5ADD"/>
    <w:rsid w:val="00DE0E5D"/>
    <w:rsid w:val="00DE2EFA"/>
    <w:rsid w:val="00DE637A"/>
    <w:rsid w:val="00DE76C0"/>
    <w:rsid w:val="00DE7CFC"/>
    <w:rsid w:val="00DF0C11"/>
    <w:rsid w:val="00DF3612"/>
    <w:rsid w:val="00DF3976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273B2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1C3C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03C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256CE"/>
    <w:rsid w:val="00F36672"/>
    <w:rsid w:val="00F41D6A"/>
    <w:rsid w:val="00F43EE3"/>
    <w:rsid w:val="00F4678F"/>
    <w:rsid w:val="00F47DED"/>
    <w:rsid w:val="00F5419D"/>
    <w:rsid w:val="00F5698F"/>
    <w:rsid w:val="00F56A0C"/>
    <w:rsid w:val="00F60B7D"/>
    <w:rsid w:val="00F60F25"/>
    <w:rsid w:val="00F61BEF"/>
    <w:rsid w:val="00F62CB3"/>
    <w:rsid w:val="00F67F59"/>
    <w:rsid w:val="00F70B59"/>
    <w:rsid w:val="00F740CB"/>
    <w:rsid w:val="00F75EEF"/>
    <w:rsid w:val="00F76101"/>
    <w:rsid w:val="00F82E18"/>
    <w:rsid w:val="00F84F30"/>
    <w:rsid w:val="00F863A5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E46E5"/>
    <w:rsid w:val="00FF52B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9EEF-7ECC-4064-A754-96C57624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</cp:revision>
  <cp:lastPrinted>2014-08-28T09:56:00Z</cp:lastPrinted>
  <dcterms:created xsi:type="dcterms:W3CDTF">2014-09-04T04:38:00Z</dcterms:created>
  <dcterms:modified xsi:type="dcterms:W3CDTF">2014-09-04T04:38:00Z</dcterms:modified>
</cp:coreProperties>
</file>