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A8D" w:rsidRDefault="00594A8D">
      <w:pPr>
        <w:ind w:firstLine="532"/>
        <w:jc w:val="center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 xml:space="preserve">Протокол № </w:t>
      </w:r>
      <w:r w:rsidR="000F2C25">
        <w:rPr>
          <w:rFonts w:ascii="Times New Roman" w:hAnsi="Times New Roman"/>
          <w:b/>
          <w:color w:val="000000"/>
          <w:sz w:val="24"/>
        </w:rPr>
        <w:t>9</w:t>
      </w:r>
      <w:r w:rsidR="00D20CA6">
        <w:rPr>
          <w:rFonts w:ascii="Times New Roman" w:hAnsi="Times New Roman"/>
          <w:b/>
          <w:color w:val="000000"/>
          <w:sz w:val="24"/>
        </w:rPr>
        <w:t>7</w:t>
      </w:r>
    </w:p>
    <w:p w:rsidR="00594A8D" w:rsidRDefault="00594A8D">
      <w:pPr>
        <w:ind w:firstLine="532"/>
        <w:jc w:val="center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 xml:space="preserve">заседания Совета Некоммерческого партнерства </w:t>
      </w:r>
    </w:p>
    <w:p w:rsidR="00153E9E" w:rsidRDefault="00594A8D">
      <w:pPr>
        <w:ind w:firstLine="532"/>
        <w:jc w:val="center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 xml:space="preserve">«Саморегулируемая организация </w:t>
      </w:r>
    </w:p>
    <w:p w:rsidR="00594A8D" w:rsidRDefault="00594A8D">
      <w:pPr>
        <w:ind w:firstLine="532"/>
        <w:jc w:val="center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«Союз дорожников и строителей Курской области»</w:t>
      </w:r>
    </w:p>
    <w:p w:rsidR="00594A8D" w:rsidRPr="00481365" w:rsidRDefault="00481365" w:rsidP="00481365">
      <w:pPr>
        <w:tabs>
          <w:tab w:val="left" w:pos="3150"/>
        </w:tabs>
        <w:ind w:firstLine="532"/>
        <w:rPr>
          <w:rFonts w:ascii="Times New Roman" w:hAnsi="Times New Roman"/>
          <w:b/>
          <w:color w:val="FF0000"/>
          <w:sz w:val="14"/>
        </w:rPr>
      </w:pPr>
      <w:r w:rsidRPr="00481365">
        <w:rPr>
          <w:rFonts w:ascii="Times New Roman" w:hAnsi="Times New Roman"/>
          <w:b/>
          <w:color w:val="FF0000"/>
          <w:sz w:val="16"/>
        </w:rPr>
        <w:tab/>
      </w: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76"/>
        <w:gridCol w:w="2928"/>
        <w:gridCol w:w="3625"/>
      </w:tblGrid>
      <w:tr w:rsidR="003D3887" w:rsidRPr="003D3887" w:rsidTr="00D67284">
        <w:tc>
          <w:tcPr>
            <w:tcW w:w="3276" w:type="dxa"/>
          </w:tcPr>
          <w:p w:rsidR="003D3887" w:rsidRPr="003D3887" w:rsidRDefault="003F1EA9" w:rsidP="00D20CA6">
            <w:pPr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2</w:t>
            </w:r>
            <w:r w:rsidR="00D20CA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апреля</w:t>
            </w:r>
            <w:r w:rsidR="003D3887" w:rsidRPr="003D3887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2015г.</w:t>
            </w:r>
            <w:r w:rsidR="003D3887" w:rsidRPr="003D3887">
              <w:rPr>
                <w:rFonts w:ascii="Times New Roman" w:hAnsi="Times New Roman"/>
                <w:color w:val="000000"/>
                <w:sz w:val="23"/>
                <w:szCs w:val="23"/>
              </w:rPr>
              <w:tab/>
            </w:r>
            <w:r w:rsidR="003D3887" w:rsidRPr="003D3887">
              <w:rPr>
                <w:rFonts w:ascii="Times New Roman" w:hAnsi="Times New Roman"/>
                <w:color w:val="FF0000"/>
                <w:sz w:val="23"/>
                <w:szCs w:val="23"/>
              </w:rPr>
              <w:tab/>
            </w:r>
            <w:r w:rsidR="003D3887" w:rsidRPr="003D3887">
              <w:rPr>
                <w:rFonts w:ascii="Times New Roman" w:hAnsi="Times New Roman"/>
                <w:color w:val="FF0000"/>
                <w:sz w:val="23"/>
                <w:szCs w:val="23"/>
              </w:rPr>
              <w:tab/>
            </w:r>
            <w:r w:rsidR="003D3887" w:rsidRPr="003D3887">
              <w:rPr>
                <w:rFonts w:ascii="Times New Roman" w:hAnsi="Times New Roman"/>
                <w:color w:val="FF0000"/>
                <w:sz w:val="23"/>
                <w:szCs w:val="23"/>
              </w:rPr>
              <w:tab/>
            </w:r>
            <w:r w:rsidR="003D3887" w:rsidRPr="003D3887">
              <w:rPr>
                <w:rFonts w:ascii="Times New Roman" w:hAnsi="Times New Roman"/>
                <w:color w:val="FF0000"/>
                <w:sz w:val="23"/>
                <w:szCs w:val="23"/>
              </w:rPr>
              <w:tab/>
            </w:r>
            <w:r w:rsidR="003D3887" w:rsidRPr="003D3887">
              <w:rPr>
                <w:rFonts w:ascii="Times New Roman" w:hAnsi="Times New Roman"/>
                <w:color w:val="FF0000"/>
                <w:sz w:val="23"/>
                <w:szCs w:val="23"/>
              </w:rPr>
              <w:tab/>
              <w:t xml:space="preserve">           </w:t>
            </w:r>
          </w:p>
        </w:tc>
        <w:tc>
          <w:tcPr>
            <w:tcW w:w="2928" w:type="dxa"/>
          </w:tcPr>
          <w:p w:rsidR="003D3887" w:rsidRPr="003D3887" w:rsidRDefault="003D3887" w:rsidP="00D67284">
            <w:pPr>
              <w:ind w:firstLine="567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3D3887">
              <w:rPr>
                <w:rFonts w:ascii="Times New Roman" w:hAnsi="Times New Roman"/>
                <w:sz w:val="23"/>
                <w:szCs w:val="23"/>
              </w:rPr>
              <w:t xml:space="preserve">           </w:t>
            </w:r>
            <w:r w:rsidRPr="003D3887">
              <w:rPr>
                <w:rFonts w:ascii="Times New Roman" w:hAnsi="Times New Roman"/>
                <w:sz w:val="23"/>
                <w:szCs w:val="23"/>
              </w:rPr>
              <w:tab/>
            </w:r>
            <w:r w:rsidRPr="003D3887">
              <w:rPr>
                <w:rFonts w:ascii="Times New Roman" w:hAnsi="Times New Roman"/>
                <w:sz w:val="23"/>
                <w:szCs w:val="23"/>
              </w:rPr>
              <w:tab/>
            </w:r>
            <w:r w:rsidRPr="003D3887">
              <w:rPr>
                <w:rFonts w:ascii="Times New Roman" w:hAnsi="Times New Roman"/>
                <w:sz w:val="23"/>
                <w:szCs w:val="23"/>
              </w:rPr>
              <w:tab/>
              <w:t xml:space="preserve">            </w:t>
            </w:r>
          </w:p>
        </w:tc>
        <w:tc>
          <w:tcPr>
            <w:tcW w:w="3625" w:type="dxa"/>
          </w:tcPr>
          <w:p w:rsidR="003D3887" w:rsidRDefault="003D3887" w:rsidP="00D67284">
            <w:pPr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3D3887">
              <w:rPr>
                <w:rFonts w:ascii="Times New Roman" w:hAnsi="Times New Roman"/>
                <w:color w:val="000000"/>
                <w:sz w:val="23"/>
                <w:szCs w:val="23"/>
              </w:rPr>
              <w:t>г. Курск</w:t>
            </w:r>
          </w:p>
          <w:p w:rsidR="003D3887" w:rsidRPr="003D3887" w:rsidRDefault="003D3887" w:rsidP="00D67284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3D3887">
              <w:rPr>
                <w:rFonts w:ascii="Times New Roman" w:hAnsi="Times New Roman"/>
                <w:sz w:val="23"/>
                <w:szCs w:val="23"/>
              </w:rPr>
              <w:t>ул. Бойцов 9-й дивизии, д. 179а</w:t>
            </w:r>
          </w:p>
        </w:tc>
      </w:tr>
      <w:tr w:rsidR="003D3887" w:rsidRPr="003D3887" w:rsidTr="00D67284">
        <w:tc>
          <w:tcPr>
            <w:tcW w:w="3276" w:type="dxa"/>
          </w:tcPr>
          <w:p w:rsidR="003D3887" w:rsidRPr="003D3887" w:rsidRDefault="003D3887" w:rsidP="00D20CA6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3D3887">
              <w:rPr>
                <w:rFonts w:ascii="Times New Roman" w:hAnsi="Times New Roman"/>
                <w:sz w:val="23"/>
                <w:szCs w:val="23"/>
              </w:rPr>
              <w:t>Начало заседания: 1</w:t>
            </w:r>
            <w:r w:rsidR="00D20CA6">
              <w:rPr>
                <w:rFonts w:ascii="Times New Roman" w:hAnsi="Times New Roman"/>
                <w:sz w:val="23"/>
                <w:szCs w:val="23"/>
              </w:rPr>
              <w:t>1</w:t>
            </w:r>
            <w:r w:rsidRPr="003D3887">
              <w:rPr>
                <w:rFonts w:ascii="Times New Roman" w:hAnsi="Times New Roman"/>
                <w:sz w:val="23"/>
                <w:szCs w:val="23"/>
              </w:rPr>
              <w:t>:00 час.</w:t>
            </w:r>
          </w:p>
        </w:tc>
        <w:tc>
          <w:tcPr>
            <w:tcW w:w="2928" w:type="dxa"/>
          </w:tcPr>
          <w:p w:rsidR="003D3887" w:rsidRPr="003D3887" w:rsidRDefault="003D3887" w:rsidP="00D67284">
            <w:pPr>
              <w:ind w:firstLine="567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625" w:type="dxa"/>
          </w:tcPr>
          <w:p w:rsidR="003D3887" w:rsidRPr="003D3887" w:rsidRDefault="003D3887" w:rsidP="00D67284">
            <w:pPr>
              <w:ind w:firstLine="567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3D3887" w:rsidRPr="003D3887" w:rsidTr="00D67284">
        <w:tc>
          <w:tcPr>
            <w:tcW w:w="3276" w:type="dxa"/>
          </w:tcPr>
          <w:p w:rsidR="003D3887" w:rsidRPr="003D3887" w:rsidRDefault="003D3887" w:rsidP="00D20CA6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3D3887">
              <w:rPr>
                <w:rFonts w:ascii="Times New Roman" w:hAnsi="Times New Roman"/>
                <w:sz w:val="23"/>
                <w:szCs w:val="23"/>
              </w:rPr>
              <w:t>Конец заседания: 1</w:t>
            </w:r>
            <w:r w:rsidR="00D20CA6">
              <w:rPr>
                <w:rFonts w:ascii="Times New Roman" w:hAnsi="Times New Roman"/>
                <w:sz w:val="23"/>
                <w:szCs w:val="23"/>
              </w:rPr>
              <w:t>2</w:t>
            </w:r>
            <w:r w:rsidRPr="003D3887">
              <w:rPr>
                <w:rFonts w:ascii="Times New Roman" w:hAnsi="Times New Roman"/>
                <w:sz w:val="23"/>
                <w:szCs w:val="23"/>
              </w:rPr>
              <w:t>:</w:t>
            </w:r>
            <w:r w:rsidR="00D20CA6">
              <w:rPr>
                <w:rFonts w:ascii="Times New Roman" w:hAnsi="Times New Roman"/>
                <w:sz w:val="23"/>
                <w:szCs w:val="23"/>
              </w:rPr>
              <w:t>3</w:t>
            </w:r>
            <w:r w:rsidRPr="003D3887">
              <w:rPr>
                <w:rFonts w:ascii="Times New Roman" w:hAnsi="Times New Roman"/>
                <w:sz w:val="23"/>
                <w:szCs w:val="23"/>
              </w:rPr>
              <w:t>0 час.</w:t>
            </w:r>
          </w:p>
        </w:tc>
        <w:tc>
          <w:tcPr>
            <w:tcW w:w="2928" w:type="dxa"/>
          </w:tcPr>
          <w:p w:rsidR="003D3887" w:rsidRPr="003D3887" w:rsidRDefault="003D3887" w:rsidP="00D67284">
            <w:pPr>
              <w:ind w:firstLine="567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625" w:type="dxa"/>
          </w:tcPr>
          <w:p w:rsidR="003D3887" w:rsidRPr="003D3887" w:rsidRDefault="003D3887" w:rsidP="00D67284">
            <w:pPr>
              <w:ind w:firstLine="567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514B4B" w:rsidRPr="002851BB" w:rsidRDefault="00514B4B" w:rsidP="00D67284">
      <w:pPr>
        <w:ind w:firstLine="567"/>
        <w:jc w:val="both"/>
        <w:rPr>
          <w:rFonts w:ascii="Times New Roman" w:hAnsi="Times New Roman"/>
          <w:sz w:val="23"/>
          <w:szCs w:val="23"/>
        </w:rPr>
      </w:pPr>
    </w:p>
    <w:p w:rsidR="00594A8D" w:rsidRPr="002851BB" w:rsidRDefault="00594A8D" w:rsidP="00D67284">
      <w:pPr>
        <w:ind w:firstLine="567"/>
        <w:jc w:val="both"/>
        <w:rPr>
          <w:rFonts w:ascii="Times New Roman" w:hAnsi="Times New Roman"/>
          <w:sz w:val="23"/>
          <w:szCs w:val="23"/>
        </w:rPr>
      </w:pPr>
      <w:r w:rsidRPr="002851BB">
        <w:rPr>
          <w:rFonts w:ascii="Times New Roman" w:hAnsi="Times New Roman"/>
          <w:sz w:val="23"/>
          <w:szCs w:val="23"/>
        </w:rPr>
        <w:t>На заседании присутствовали члены Совета Некоммерческого партнерства «Саморегулируемая организация «Союз дорожников и строителей Курской области» (далее по тексту - Партнерство):</w:t>
      </w:r>
    </w:p>
    <w:p w:rsidR="00594A8D" w:rsidRPr="002851BB" w:rsidRDefault="00594A8D" w:rsidP="00D67284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3"/>
          <w:szCs w:val="23"/>
        </w:rPr>
      </w:pPr>
      <w:r w:rsidRPr="002851BB">
        <w:rPr>
          <w:rFonts w:ascii="Times New Roman" w:hAnsi="Times New Roman" w:cs="Times New Roman"/>
          <w:b/>
          <w:sz w:val="23"/>
          <w:szCs w:val="23"/>
        </w:rPr>
        <w:t>Члены Совета Партнерства</w:t>
      </w:r>
    </w:p>
    <w:p w:rsidR="000A55B9" w:rsidRPr="002851BB" w:rsidRDefault="00785BF1" w:rsidP="00D67284">
      <w:pPr>
        <w:ind w:firstLine="567"/>
        <w:jc w:val="both"/>
        <w:rPr>
          <w:rFonts w:ascii="Times New Roman" w:hAnsi="Times New Roman"/>
          <w:sz w:val="23"/>
          <w:szCs w:val="23"/>
        </w:rPr>
      </w:pPr>
      <w:r w:rsidRPr="002851BB">
        <w:rPr>
          <w:rFonts w:ascii="Times New Roman" w:hAnsi="Times New Roman"/>
          <w:sz w:val="23"/>
          <w:szCs w:val="23"/>
        </w:rPr>
        <w:t>Глущенко В.А. (</w:t>
      </w:r>
      <w:r w:rsidR="00A8524E">
        <w:rPr>
          <w:rFonts w:ascii="Times New Roman" w:hAnsi="Times New Roman"/>
          <w:sz w:val="23"/>
          <w:szCs w:val="23"/>
        </w:rPr>
        <w:t>д</w:t>
      </w:r>
      <w:r w:rsidRPr="002851BB">
        <w:rPr>
          <w:rFonts w:ascii="Times New Roman" w:hAnsi="Times New Roman"/>
          <w:sz w:val="23"/>
          <w:szCs w:val="23"/>
        </w:rPr>
        <w:t>иректор ООО НПК «Титан»).</w:t>
      </w:r>
    </w:p>
    <w:p w:rsidR="00785BF1" w:rsidRDefault="000A55B9" w:rsidP="00D67284">
      <w:pPr>
        <w:ind w:firstLine="567"/>
        <w:jc w:val="both"/>
        <w:rPr>
          <w:rFonts w:ascii="Times New Roman" w:hAnsi="Times New Roman"/>
          <w:sz w:val="23"/>
          <w:szCs w:val="23"/>
        </w:rPr>
      </w:pPr>
      <w:proofErr w:type="gramStart"/>
      <w:r w:rsidRPr="002851BB">
        <w:rPr>
          <w:rFonts w:ascii="Times New Roman" w:hAnsi="Times New Roman"/>
          <w:sz w:val="23"/>
          <w:szCs w:val="23"/>
        </w:rPr>
        <w:t>Дурнев</w:t>
      </w:r>
      <w:proofErr w:type="gramEnd"/>
      <w:r w:rsidRPr="002851BB">
        <w:rPr>
          <w:rFonts w:ascii="Times New Roman" w:hAnsi="Times New Roman"/>
          <w:sz w:val="23"/>
          <w:szCs w:val="23"/>
        </w:rPr>
        <w:t xml:space="preserve"> В.М. (</w:t>
      </w:r>
      <w:r w:rsidR="00A8524E">
        <w:rPr>
          <w:rFonts w:ascii="Times New Roman" w:hAnsi="Times New Roman"/>
          <w:sz w:val="23"/>
          <w:szCs w:val="23"/>
        </w:rPr>
        <w:t>г</w:t>
      </w:r>
      <w:r w:rsidRPr="002851BB">
        <w:rPr>
          <w:rFonts w:ascii="Times New Roman" w:hAnsi="Times New Roman"/>
          <w:sz w:val="23"/>
          <w:szCs w:val="23"/>
        </w:rPr>
        <w:t>ен.</w:t>
      </w:r>
      <w:r w:rsidR="00A8524E">
        <w:rPr>
          <w:rFonts w:ascii="Times New Roman" w:hAnsi="Times New Roman"/>
          <w:sz w:val="23"/>
          <w:szCs w:val="23"/>
        </w:rPr>
        <w:t xml:space="preserve"> </w:t>
      </w:r>
      <w:r w:rsidRPr="002851BB">
        <w:rPr>
          <w:rFonts w:ascii="Times New Roman" w:hAnsi="Times New Roman"/>
          <w:sz w:val="23"/>
          <w:szCs w:val="23"/>
        </w:rPr>
        <w:t>директор ООО «Курскспецдорстрой).</w:t>
      </w:r>
    </w:p>
    <w:p w:rsidR="003F1EA9" w:rsidRPr="002851BB" w:rsidRDefault="003F1EA9" w:rsidP="003F1EA9">
      <w:pPr>
        <w:pStyle w:val="ConsPlusNormal"/>
        <w:widowControl/>
        <w:ind w:firstLine="532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 w:cs="Times New Roman"/>
          <w:sz w:val="24"/>
          <w:szCs w:val="24"/>
        </w:rPr>
        <w:t xml:space="preserve"> Куркин Н.С. (директор ЗАО «Автодор»).</w:t>
      </w:r>
    </w:p>
    <w:p w:rsidR="00A8524E" w:rsidRDefault="00A8524E" w:rsidP="00D67284">
      <w:pPr>
        <w:ind w:firstLine="567"/>
        <w:jc w:val="both"/>
        <w:rPr>
          <w:rFonts w:ascii="Times New Roman" w:hAnsi="Times New Roman"/>
          <w:sz w:val="24"/>
        </w:rPr>
      </w:pPr>
      <w:r w:rsidRPr="00D43B6A">
        <w:rPr>
          <w:rFonts w:ascii="Times New Roman" w:hAnsi="Times New Roman"/>
          <w:sz w:val="24"/>
        </w:rPr>
        <w:t>Плотников А.П. (директор ООО «СМУ - 17»).</w:t>
      </w:r>
    </w:p>
    <w:p w:rsidR="00BB00A9" w:rsidRPr="002851BB" w:rsidRDefault="00BB00A9" w:rsidP="00D6728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</w:p>
    <w:p w:rsidR="00594A8D" w:rsidRPr="002851BB" w:rsidRDefault="00594A8D" w:rsidP="00D67284">
      <w:pPr>
        <w:ind w:firstLine="567"/>
        <w:jc w:val="both"/>
        <w:rPr>
          <w:rFonts w:ascii="Times New Roman" w:hAnsi="Times New Roman"/>
          <w:sz w:val="23"/>
          <w:szCs w:val="23"/>
        </w:rPr>
      </w:pPr>
      <w:r w:rsidRPr="002851BB">
        <w:rPr>
          <w:rFonts w:ascii="Times New Roman" w:hAnsi="Times New Roman"/>
          <w:sz w:val="23"/>
          <w:szCs w:val="23"/>
        </w:rPr>
        <w:t>Кворум имеется.</w:t>
      </w:r>
    </w:p>
    <w:p w:rsidR="00FF52BF" w:rsidRPr="002851BB" w:rsidRDefault="00FF52BF" w:rsidP="00D67284">
      <w:pPr>
        <w:ind w:firstLine="567"/>
        <w:jc w:val="both"/>
        <w:rPr>
          <w:rFonts w:ascii="Times New Roman" w:hAnsi="Times New Roman"/>
          <w:sz w:val="23"/>
          <w:szCs w:val="23"/>
        </w:rPr>
      </w:pPr>
    </w:p>
    <w:p w:rsidR="00FF52BF" w:rsidRPr="002851BB" w:rsidRDefault="00752CCC" w:rsidP="00D67284">
      <w:pPr>
        <w:ind w:firstLine="567"/>
        <w:jc w:val="both"/>
        <w:rPr>
          <w:rFonts w:ascii="Times New Roman" w:hAnsi="Times New Roman"/>
          <w:sz w:val="23"/>
          <w:szCs w:val="23"/>
        </w:rPr>
      </w:pPr>
      <w:r w:rsidRPr="002851BB">
        <w:rPr>
          <w:rFonts w:ascii="Times New Roman" w:hAnsi="Times New Roman"/>
          <w:sz w:val="23"/>
          <w:szCs w:val="23"/>
        </w:rPr>
        <w:t>Присутствовали</w:t>
      </w:r>
      <w:r w:rsidR="00FF52BF" w:rsidRPr="002851BB">
        <w:rPr>
          <w:rFonts w:ascii="Times New Roman" w:hAnsi="Times New Roman"/>
          <w:sz w:val="23"/>
          <w:szCs w:val="23"/>
        </w:rPr>
        <w:t xml:space="preserve">: </w:t>
      </w:r>
    </w:p>
    <w:p w:rsidR="00CB781E" w:rsidRPr="002851BB" w:rsidRDefault="00CB781E" w:rsidP="00D67284">
      <w:pPr>
        <w:ind w:firstLine="567"/>
        <w:jc w:val="both"/>
        <w:rPr>
          <w:rFonts w:ascii="Times New Roman" w:hAnsi="Times New Roman"/>
          <w:sz w:val="23"/>
          <w:szCs w:val="23"/>
        </w:rPr>
      </w:pPr>
      <w:r w:rsidRPr="002851BB">
        <w:rPr>
          <w:rFonts w:ascii="Times New Roman" w:hAnsi="Times New Roman"/>
          <w:sz w:val="23"/>
          <w:szCs w:val="23"/>
        </w:rPr>
        <w:t>Зам.</w:t>
      </w:r>
      <w:r w:rsidR="007C4EF6" w:rsidRPr="002851BB">
        <w:rPr>
          <w:rFonts w:ascii="Times New Roman" w:hAnsi="Times New Roman"/>
          <w:sz w:val="23"/>
          <w:szCs w:val="23"/>
        </w:rPr>
        <w:t xml:space="preserve"> </w:t>
      </w:r>
      <w:r w:rsidRPr="002851BB">
        <w:rPr>
          <w:rFonts w:ascii="Times New Roman" w:hAnsi="Times New Roman"/>
          <w:sz w:val="23"/>
          <w:szCs w:val="23"/>
        </w:rPr>
        <w:t xml:space="preserve">генерального директора Партнерства – </w:t>
      </w:r>
      <w:proofErr w:type="spellStart"/>
      <w:r w:rsidRPr="002851BB">
        <w:rPr>
          <w:rFonts w:ascii="Times New Roman" w:hAnsi="Times New Roman"/>
          <w:sz w:val="23"/>
          <w:szCs w:val="23"/>
        </w:rPr>
        <w:t>Ашихмин</w:t>
      </w:r>
      <w:proofErr w:type="spellEnd"/>
      <w:r w:rsidRPr="002851BB">
        <w:rPr>
          <w:rFonts w:ascii="Times New Roman" w:hAnsi="Times New Roman"/>
          <w:sz w:val="23"/>
          <w:szCs w:val="23"/>
        </w:rPr>
        <w:t xml:space="preserve"> В.И.</w:t>
      </w:r>
    </w:p>
    <w:p w:rsidR="007C4EF6" w:rsidRDefault="002145A0" w:rsidP="00D67284">
      <w:pPr>
        <w:ind w:firstLine="567"/>
        <w:jc w:val="both"/>
        <w:rPr>
          <w:rFonts w:ascii="Times New Roman" w:hAnsi="Times New Roman"/>
          <w:sz w:val="23"/>
          <w:szCs w:val="23"/>
        </w:rPr>
      </w:pPr>
      <w:r w:rsidRPr="002851BB">
        <w:rPr>
          <w:rFonts w:ascii="Times New Roman" w:hAnsi="Times New Roman"/>
          <w:sz w:val="23"/>
          <w:szCs w:val="23"/>
        </w:rPr>
        <w:t>Гл.</w:t>
      </w:r>
      <w:r w:rsidR="000A55B9" w:rsidRPr="002851BB">
        <w:rPr>
          <w:rFonts w:ascii="Times New Roman" w:hAnsi="Times New Roman"/>
          <w:sz w:val="23"/>
          <w:szCs w:val="23"/>
        </w:rPr>
        <w:t xml:space="preserve"> </w:t>
      </w:r>
      <w:r w:rsidRPr="002851BB">
        <w:rPr>
          <w:rFonts w:ascii="Times New Roman" w:hAnsi="Times New Roman"/>
          <w:sz w:val="23"/>
          <w:szCs w:val="23"/>
        </w:rPr>
        <w:t>инженер Партнерства</w:t>
      </w:r>
      <w:r w:rsidR="007C4EF6" w:rsidRPr="002851BB">
        <w:rPr>
          <w:rFonts w:ascii="Times New Roman" w:hAnsi="Times New Roman"/>
          <w:sz w:val="23"/>
          <w:szCs w:val="23"/>
        </w:rPr>
        <w:t xml:space="preserve"> </w:t>
      </w:r>
      <w:r w:rsidR="003B1E69" w:rsidRPr="002851BB">
        <w:rPr>
          <w:rFonts w:ascii="Times New Roman" w:hAnsi="Times New Roman"/>
          <w:sz w:val="23"/>
          <w:szCs w:val="23"/>
        </w:rPr>
        <w:t xml:space="preserve">- </w:t>
      </w:r>
      <w:r w:rsidRPr="002851BB">
        <w:rPr>
          <w:rFonts w:ascii="Times New Roman" w:hAnsi="Times New Roman"/>
          <w:sz w:val="23"/>
          <w:szCs w:val="23"/>
        </w:rPr>
        <w:t>Корж А.Ю.</w:t>
      </w:r>
    </w:p>
    <w:p w:rsidR="00DE2EFA" w:rsidRPr="002851BB" w:rsidRDefault="00DE2EFA" w:rsidP="00D67284">
      <w:pPr>
        <w:ind w:firstLine="567"/>
        <w:jc w:val="both"/>
        <w:rPr>
          <w:rFonts w:ascii="Times New Roman" w:hAnsi="Times New Roman"/>
          <w:sz w:val="23"/>
          <w:szCs w:val="23"/>
        </w:rPr>
      </w:pPr>
    </w:p>
    <w:p w:rsidR="00594A8D" w:rsidRPr="002851BB" w:rsidRDefault="00594A8D" w:rsidP="00D67284">
      <w:pPr>
        <w:ind w:firstLine="567"/>
        <w:jc w:val="both"/>
        <w:rPr>
          <w:rFonts w:ascii="Times New Roman" w:hAnsi="Times New Roman"/>
          <w:sz w:val="23"/>
          <w:szCs w:val="23"/>
        </w:rPr>
      </w:pPr>
      <w:r w:rsidRPr="002851BB">
        <w:rPr>
          <w:rFonts w:ascii="Times New Roman" w:hAnsi="Times New Roman"/>
          <w:sz w:val="23"/>
          <w:szCs w:val="23"/>
        </w:rPr>
        <w:t>ПОВЕСТКА ДНЯ:</w:t>
      </w:r>
    </w:p>
    <w:p w:rsidR="00594A8D" w:rsidRPr="002851BB" w:rsidRDefault="00594A8D" w:rsidP="00D67284">
      <w:pPr>
        <w:ind w:firstLine="567"/>
        <w:jc w:val="both"/>
        <w:rPr>
          <w:rFonts w:ascii="Times New Roman" w:hAnsi="Times New Roman"/>
          <w:sz w:val="23"/>
          <w:szCs w:val="23"/>
        </w:rPr>
      </w:pPr>
    </w:p>
    <w:p w:rsidR="00F01850" w:rsidRPr="00F01850" w:rsidRDefault="00907693" w:rsidP="00F01850">
      <w:pPr>
        <w:pStyle w:val="Style8"/>
        <w:widowControl/>
        <w:numPr>
          <w:ilvl w:val="0"/>
          <w:numId w:val="11"/>
        </w:numPr>
        <w:tabs>
          <w:tab w:val="left" w:pos="1426"/>
        </w:tabs>
        <w:spacing w:line="274" w:lineRule="exact"/>
      </w:pPr>
      <w:r w:rsidRPr="002851BB">
        <w:rPr>
          <w:sz w:val="23"/>
          <w:szCs w:val="23"/>
        </w:rPr>
        <w:t>Об избрании председателя  и с</w:t>
      </w:r>
      <w:r w:rsidR="00594A8D" w:rsidRPr="002851BB">
        <w:rPr>
          <w:sz w:val="23"/>
          <w:szCs w:val="23"/>
        </w:rPr>
        <w:t>екретаря заседания Совета Партнерства.</w:t>
      </w:r>
      <w:r w:rsidR="00F01850" w:rsidRPr="00F01850">
        <w:rPr>
          <w:szCs w:val="36"/>
        </w:rPr>
        <w:t xml:space="preserve"> </w:t>
      </w:r>
    </w:p>
    <w:p w:rsidR="003D2DE3" w:rsidRDefault="003D2DE3" w:rsidP="00F01850">
      <w:pPr>
        <w:pStyle w:val="Style8"/>
        <w:widowControl/>
        <w:numPr>
          <w:ilvl w:val="0"/>
          <w:numId w:val="11"/>
        </w:numPr>
        <w:tabs>
          <w:tab w:val="left" w:pos="1426"/>
        </w:tabs>
        <w:spacing w:line="274" w:lineRule="exact"/>
      </w:pPr>
      <w:r>
        <w:rPr>
          <w:szCs w:val="36"/>
        </w:rPr>
        <w:t>О расширении перечня видов работ в свидетельстве о допуске.</w:t>
      </w:r>
    </w:p>
    <w:p w:rsidR="00F01850" w:rsidRPr="00DE0E2C" w:rsidRDefault="00DE0E2C" w:rsidP="00F01850">
      <w:pPr>
        <w:pStyle w:val="Style8"/>
        <w:widowControl/>
        <w:numPr>
          <w:ilvl w:val="0"/>
          <w:numId w:val="11"/>
        </w:numPr>
        <w:tabs>
          <w:tab w:val="left" w:pos="1426"/>
        </w:tabs>
        <w:spacing w:line="274" w:lineRule="exact"/>
      </w:pPr>
      <w:r w:rsidRPr="00A8524E">
        <w:rPr>
          <w:sz w:val="23"/>
          <w:szCs w:val="23"/>
        </w:rPr>
        <w:t>Об устранении нарушений, повлекших приостановление действия свидетельства о допуске.</w:t>
      </w:r>
      <w:r>
        <w:rPr>
          <w:szCs w:val="36"/>
        </w:rPr>
        <w:t xml:space="preserve"> </w:t>
      </w:r>
    </w:p>
    <w:p w:rsidR="00127C0D" w:rsidRPr="005A6257" w:rsidRDefault="00127C0D" w:rsidP="00D67284">
      <w:pPr>
        <w:pStyle w:val="Style8"/>
        <w:widowControl/>
        <w:tabs>
          <w:tab w:val="left" w:pos="1426"/>
        </w:tabs>
        <w:spacing w:line="240" w:lineRule="auto"/>
        <w:ind w:firstLine="567"/>
        <w:rPr>
          <w:rFonts w:eastAsia="Lucida Sans Unicode"/>
          <w:kern w:val="1"/>
          <w:sz w:val="23"/>
          <w:szCs w:val="23"/>
          <w:lang w:eastAsia="ar-SA"/>
        </w:rPr>
      </w:pPr>
    </w:p>
    <w:p w:rsidR="00F13253" w:rsidRPr="002851BB" w:rsidRDefault="0002501F" w:rsidP="00D67284">
      <w:pPr>
        <w:tabs>
          <w:tab w:val="left" w:pos="720"/>
        </w:tabs>
        <w:ind w:firstLine="567"/>
        <w:jc w:val="both"/>
        <w:rPr>
          <w:rFonts w:ascii="Times New Roman" w:hAnsi="Times New Roman"/>
          <w:sz w:val="23"/>
          <w:szCs w:val="23"/>
        </w:rPr>
      </w:pPr>
      <w:r w:rsidRPr="002851BB">
        <w:rPr>
          <w:rFonts w:ascii="Times New Roman" w:hAnsi="Times New Roman"/>
          <w:b/>
          <w:sz w:val="23"/>
          <w:szCs w:val="23"/>
        </w:rPr>
        <w:t>1.По первому вопросу</w:t>
      </w:r>
      <w:r w:rsidRPr="002851BB">
        <w:rPr>
          <w:rFonts w:ascii="Times New Roman" w:hAnsi="Times New Roman"/>
          <w:sz w:val="23"/>
          <w:szCs w:val="23"/>
        </w:rPr>
        <w:t xml:space="preserve"> с предложением избрания Председателя и Секретаря заседания Совета Партнерства </w:t>
      </w:r>
      <w:r w:rsidR="00F13253" w:rsidRPr="002851BB">
        <w:rPr>
          <w:rFonts w:ascii="Times New Roman" w:hAnsi="Times New Roman"/>
          <w:sz w:val="23"/>
          <w:szCs w:val="23"/>
        </w:rPr>
        <w:t xml:space="preserve">слушали </w:t>
      </w:r>
      <w:r w:rsidR="005A6257" w:rsidRPr="005A6257">
        <w:rPr>
          <w:rFonts w:ascii="Times New Roman" w:hAnsi="Times New Roman"/>
          <w:sz w:val="23"/>
          <w:szCs w:val="23"/>
        </w:rPr>
        <w:t xml:space="preserve">Плотникова А.П., который предложил следующие кандидатуры: Избрать Председателем заседания Совета Партнерства – </w:t>
      </w:r>
      <w:proofErr w:type="spellStart"/>
      <w:r w:rsidR="003F1EA9">
        <w:rPr>
          <w:rFonts w:ascii="Times New Roman" w:hAnsi="Times New Roman"/>
          <w:sz w:val="23"/>
          <w:szCs w:val="23"/>
        </w:rPr>
        <w:t>Дурнева</w:t>
      </w:r>
      <w:proofErr w:type="spellEnd"/>
      <w:r w:rsidR="003F1EA9">
        <w:rPr>
          <w:rFonts w:ascii="Times New Roman" w:hAnsi="Times New Roman"/>
          <w:sz w:val="23"/>
          <w:szCs w:val="23"/>
        </w:rPr>
        <w:t xml:space="preserve"> В.М</w:t>
      </w:r>
      <w:r w:rsidR="005A6257" w:rsidRPr="005A6257">
        <w:rPr>
          <w:rFonts w:ascii="Times New Roman" w:hAnsi="Times New Roman"/>
          <w:sz w:val="23"/>
          <w:szCs w:val="23"/>
        </w:rPr>
        <w:t xml:space="preserve">. Избрать Секретарём заседания Совета Партнерства – </w:t>
      </w:r>
      <w:r w:rsidR="00C4340B">
        <w:rPr>
          <w:rFonts w:ascii="Times New Roman" w:hAnsi="Times New Roman"/>
          <w:sz w:val="23"/>
          <w:szCs w:val="23"/>
        </w:rPr>
        <w:t>Глущенко В.А.</w:t>
      </w:r>
    </w:p>
    <w:p w:rsidR="004E29AE" w:rsidRPr="002851BB" w:rsidRDefault="004E29AE" w:rsidP="00D67284">
      <w:pPr>
        <w:tabs>
          <w:tab w:val="left" w:pos="720"/>
        </w:tabs>
        <w:ind w:firstLine="567"/>
        <w:jc w:val="both"/>
        <w:rPr>
          <w:rFonts w:ascii="Times New Roman" w:hAnsi="Times New Roman"/>
          <w:sz w:val="23"/>
          <w:szCs w:val="23"/>
        </w:rPr>
      </w:pPr>
    </w:p>
    <w:p w:rsidR="0002501F" w:rsidRPr="002851BB" w:rsidRDefault="00F13253" w:rsidP="00D67284">
      <w:pPr>
        <w:tabs>
          <w:tab w:val="left" w:pos="720"/>
        </w:tabs>
        <w:ind w:firstLine="567"/>
        <w:jc w:val="both"/>
        <w:rPr>
          <w:rFonts w:ascii="Times New Roman" w:hAnsi="Times New Roman"/>
          <w:sz w:val="23"/>
          <w:szCs w:val="23"/>
        </w:rPr>
      </w:pPr>
      <w:r w:rsidRPr="002851BB">
        <w:rPr>
          <w:rFonts w:ascii="Times New Roman" w:hAnsi="Times New Roman"/>
          <w:b/>
          <w:sz w:val="23"/>
          <w:szCs w:val="23"/>
        </w:rPr>
        <w:t>На голосование ставится вопрос:</w:t>
      </w:r>
      <w:r w:rsidRPr="002851BB">
        <w:rPr>
          <w:rFonts w:ascii="Times New Roman" w:hAnsi="Times New Roman"/>
          <w:sz w:val="23"/>
          <w:szCs w:val="23"/>
        </w:rPr>
        <w:t xml:space="preserve"> «</w:t>
      </w:r>
      <w:r w:rsidR="00823901" w:rsidRPr="002851BB">
        <w:rPr>
          <w:rFonts w:ascii="Times New Roman" w:hAnsi="Times New Roman"/>
          <w:sz w:val="23"/>
          <w:szCs w:val="23"/>
        </w:rPr>
        <w:t>Избрать Председателем заседания Совета Партнерства –</w:t>
      </w:r>
      <w:r w:rsidR="00ED7A4E" w:rsidRPr="002851BB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="003F1EA9">
        <w:rPr>
          <w:rFonts w:ascii="Times New Roman" w:hAnsi="Times New Roman"/>
          <w:sz w:val="23"/>
          <w:szCs w:val="23"/>
        </w:rPr>
        <w:t>Дурнева</w:t>
      </w:r>
      <w:proofErr w:type="spellEnd"/>
      <w:r w:rsidR="003F1EA9">
        <w:rPr>
          <w:rFonts w:ascii="Times New Roman" w:hAnsi="Times New Roman"/>
          <w:sz w:val="23"/>
          <w:szCs w:val="23"/>
        </w:rPr>
        <w:t xml:space="preserve"> В.М</w:t>
      </w:r>
      <w:r w:rsidR="003F1EA9" w:rsidRPr="005A6257">
        <w:rPr>
          <w:rFonts w:ascii="Times New Roman" w:hAnsi="Times New Roman"/>
          <w:sz w:val="23"/>
          <w:szCs w:val="23"/>
        </w:rPr>
        <w:t xml:space="preserve">. </w:t>
      </w:r>
      <w:r w:rsidR="001C0F60" w:rsidRPr="005A6257">
        <w:rPr>
          <w:rFonts w:ascii="Times New Roman" w:hAnsi="Times New Roman"/>
          <w:sz w:val="23"/>
          <w:szCs w:val="23"/>
        </w:rPr>
        <w:t xml:space="preserve">Избрать Секретарём заседания Совета Партнерства – </w:t>
      </w:r>
      <w:r w:rsidR="00C4340B">
        <w:rPr>
          <w:rFonts w:ascii="Times New Roman" w:hAnsi="Times New Roman"/>
          <w:sz w:val="23"/>
          <w:szCs w:val="23"/>
        </w:rPr>
        <w:t>Глущенко В.А.</w:t>
      </w:r>
      <w:r w:rsidR="0002501F" w:rsidRPr="002851BB">
        <w:rPr>
          <w:rFonts w:ascii="Times New Roman" w:hAnsi="Times New Roman"/>
          <w:sz w:val="23"/>
          <w:szCs w:val="23"/>
        </w:rPr>
        <w:t>».</w:t>
      </w:r>
    </w:p>
    <w:p w:rsidR="0002501F" w:rsidRPr="002851BB" w:rsidRDefault="0002501F" w:rsidP="00D6728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425816" w:rsidRPr="002851BB" w:rsidRDefault="00425816" w:rsidP="00D6728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3"/>
          <w:szCs w:val="23"/>
        </w:rPr>
      </w:pPr>
      <w:r w:rsidRPr="002851BB">
        <w:rPr>
          <w:rFonts w:ascii="Times New Roman" w:hAnsi="Times New Roman" w:cs="Times New Roman"/>
          <w:b/>
          <w:sz w:val="23"/>
          <w:szCs w:val="23"/>
        </w:rPr>
        <w:t>Голосовали:</w:t>
      </w:r>
    </w:p>
    <w:p w:rsidR="00425816" w:rsidRPr="002851BB" w:rsidRDefault="00425816" w:rsidP="00C4340B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2851BB">
        <w:rPr>
          <w:rFonts w:ascii="Times New Roman" w:hAnsi="Times New Roman" w:cs="Times New Roman"/>
          <w:bCs/>
          <w:sz w:val="23"/>
          <w:szCs w:val="23"/>
        </w:rPr>
        <w:t xml:space="preserve">«За» -  </w:t>
      </w:r>
      <w:r w:rsidR="003F1EA9">
        <w:rPr>
          <w:rFonts w:ascii="Times New Roman" w:hAnsi="Times New Roman" w:cs="Times New Roman"/>
          <w:bCs/>
          <w:sz w:val="23"/>
          <w:szCs w:val="23"/>
        </w:rPr>
        <w:t>4</w:t>
      </w:r>
      <w:r w:rsidR="00507249" w:rsidRPr="002851BB">
        <w:rPr>
          <w:rFonts w:ascii="Times New Roman" w:hAnsi="Times New Roman" w:cs="Times New Roman"/>
          <w:bCs/>
          <w:sz w:val="23"/>
          <w:szCs w:val="23"/>
        </w:rPr>
        <w:t xml:space="preserve"> (</w:t>
      </w:r>
      <w:r w:rsidR="003F1EA9">
        <w:rPr>
          <w:rFonts w:ascii="Times New Roman" w:hAnsi="Times New Roman" w:cs="Times New Roman"/>
          <w:bCs/>
          <w:sz w:val="23"/>
          <w:szCs w:val="23"/>
        </w:rPr>
        <w:t>четыре</w:t>
      </w:r>
      <w:r w:rsidR="00507249" w:rsidRPr="002851BB">
        <w:rPr>
          <w:rFonts w:ascii="Times New Roman" w:hAnsi="Times New Roman" w:cs="Times New Roman"/>
          <w:bCs/>
          <w:sz w:val="23"/>
          <w:szCs w:val="23"/>
        </w:rPr>
        <w:t xml:space="preserve">) </w:t>
      </w:r>
      <w:r w:rsidRPr="002851BB">
        <w:rPr>
          <w:rFonts w:ascii="Times New Roman" w:hAnsi="Times New Roman" w:cs="Times New Roman"/>
          <w:bCs/>
          <w:sz w:val="23"/>
          <w:szCs w:val="23"/>
        </w:rPr>
        <w:t>голос</w:t>
      </w:r>
      <w:r w:rsidR="003F1EA9">
        <w:rPr>
          <w:rFonts w:ascii="Times New Roman" w:hAnsi="Times New Roman" w:cs="Times New Roman"/>
          <w:bCs/>
          <w:sz w:val="23"/>
          <w:szCs w:val="23"/>
        </w:rPr>
        <w:t>а</w:t>
      </w:r>
      <w:r w:rsidRPr="002851BB">
        <w:rPr>
          <w:rFonts w:ascii="Times New Roman" w:hAnsi="Times New Roman" w:cs="Times New Roman"/>
          <w:bCs/>
          <w:sz w:val="23"/>
          <w:szCs w:val="23"/>
        </w:rPr>
        <w:t>.</w:t>
      </w:r>
    </w:p>
    <w:p w:rsidR="00425816" w:rsidRPr="002851BB" w:rsidRDefault="00425816" w:rsidP="00C4340B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2851BB">
        <w:rPr>
          <w:rFonts w:ascii="Times New Roman" w:hAnsi="Times New Roman" w:cs="Times New Roman"/>
          <w:bCs/>
          <w:sz w:val="23"/>
          <w:szCs w:val="23"/>
        </w:rPr>
        <w:t>«Воздержались»</w:t>
      </w:r>
      <w:r w:rsidR="00F31FF6" w:rsidRPr="002851BB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Pr="002851BB">
        <w:rPr>
          <w:rFonts w:ascii="Times New Roman" w:hAnsi="Times New Roman" w:cs="Times New Roman"/>
          <w:bCs/>
          <w:sz w:val="23"/>
          <w:szCs w:val="23"/>
        </w:rPr>
        <w:t>- нет голосов.</w:t>
      </w:r>
    </w:p>
    <w:p w:rsidR="00425816" w:rsidRPr="002851BB" w:rsidRDefault="00425816" w:rsidP="00C4340B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2851BB">
        <w:rPr>
          <w:rFonts w:ascii="Times New Roman" w:hAnsi="Times New Roman" w:cs="Times New Roman"/>
          <w:bCs/>
          <w:sz w:val="23"/>
          <w:szCs w:val="23"/>
        </w:rPr>
        <w:t>«Против» - нет голосов.</w:t>
      </w:r>
    </w:p>
    <w:p w:rsidR="00425816" w:rsidRPr="002851BB" w:rsidRDefault="00425816" w:rsidP="00C4340B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2851BB">
        <w:rPr>
          <w:rFonts w:ascii="Times New Roman" w:hAnsi="Times New Roman" w:cs="Times New Roman"/>
          <w:bCs/>
          <w:sz w:val="23"/>
          <w:szCs w:val="23"/>
        </w:rPr>
        <w:t>Принято единогласно.</w:t>
      </w:r>
    </w:p>
    <w:p w:rsidR="0002501F" w:rsidRPr="002851BB" w:rsidRDefault="0002501F" w:rsidP="00D6728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3"/>
          <w:szCs w:val="23"/>
        </w:rPr>
      </w:pPr>
    </w:p>
    <w:p w:rsidR="0002501F" w:rsidRPr="002851BB" w:rsidRDefault="0002501F" w:rsidP="00D67284">
      <w:pPr>
        <w:pStyle w:val="ConsPlusNonformat"/>
        <w:widowControl/>
        <w:ind w:firstLine="567"/>
        <w:jc w:val="both"/>
        <w:rPr>
          <w:rFonts w:ascii="Times New Roman" w:eastAsia="Lucida Sans Unicode" w:hAnsi="Times New Roman" w:cs="Times New Roman"/>
          <w:b/>
          <w:sz w:val="23"/>
          <w:szCs w:val="23"/>
        </w:rPr>
      </w:pPr>
      <w:r w:rsidRPr="002851BB">
        <w:rPr>
          <w:rFonts w:ascii="Times New Roman" w:hAnsi="Times New Roman" w:cs="Times New Roman"/>
          <w:sz w:val="23"/>
          <w:szCs w:val="23"/>
        </w:rPr>
        <w:t xml:space="preserve">Принятое решение: </w:t>
      </w:r>
      <w:r w:rsidRPr="002851BB">
        <w:rPr>
          <w:rFonts w:ascii="Times New Roman" w:eastAsia="Lucida Sans Unicode" w:hAnsi="Times New Roman" w:cs="Times New Roman"/>
          <w:b/>
          <w:sz w:val="23"/>
          <w:szCs w:val="23"/>
        </w:rPr>
        <w:t>«</w:t>
      </w:r>
      <w:r w:rsidR="00ED7A4E" w:rsidRPr="002851BB">
        <w:rPr>
          <w:rFonts w:ascii="Times New Roman" w:eastAsia="Lucida Sans Unicode" w:hAnsi="Times New Roman" w:cs="Times New Roman"/>
          <w:b/>
          <w:sz w:val="23"/>
          <w:szCs w:val="23"/>
        </w:rPr>
        <w:t xml:space="preserve">Избрать Председателем заседания Совета Партнерства – </w:t>
      </w:r>
      <w:proofErr w:type="spellStart"/>
      <w:r w:rsidR="003F1EA9" w:rsidRPr="003F1EA9">
        <w:rPr>
          <w:rFonts w:ascii="Times New Roman" w:eastAsia="Lucida Sans Unicode" w:hAnsi="Times New Roman" w:cs="Times New Roman"/>
          <w:b/>
          <w:sz w:val="23"/>
          <w:szCs w:val="23"/>
        </w:rPr>
        <w:t>Дурнева</w:t>
      </w:r>
      <w:proofErr w:type="spellEnd"/>
      <w:r w:rsidR="003F1EA9" w:rsidRPr="003F1EA9">
        <w:rPr>
          <w:rFonts w:ascii="Times New Roman" w:eastAsia="Lucida Sans Unicode" w:hAnsi="Times New Roman" w:cs="Times New Roman"/>
          <w:b/>
          <w:sz w:val="23"/>
          <w:szCs w:val="23"/>
        </w:rPr>
        <w:t xml:space="preserve"> В.М. </w:t>
      </w:r>
      <w:r w:rsidR="001C0F60" w:rsidRPr="001C0F60">
        <w:rPr>
          <w:rFonts w:ascii="Times New Roman" w:eastAsia="Lucida Sans Unicode" w:hAnsi="Times New Roman" w:cs="Times New Roman"/>
          <w:b/>
          <w:sz w:val="23"/>
          <w:szCs w:val="23"/>
        </w:rPr>
        <w:t xml:space="preserve">Избрать Секретарём заседания Совета Партнерства – </w:t>
      </w:r>
      <w:r w:rsidR="00C4340B" w:rsidRPr="00C4340B">
        <w:rPr>
          <w:rFonts w:ascii="Times New Roman" w:eastAsia="Lucida Sans Unicode" w:hAnsi="Times New Roman" w:cs="Times New Roman"/>
          <w:b/>
          <w:sz w:val="23"/>
          <w:szCs w:val="23"/>
        </w:rPr>
        <w:t>Глущенко В.А.</w:t>
      </w:r>
      <w:r w:rsidRPr="002851BB">
        <w:rPr>
          <w:rFonts w:ascii="Times New Roman" w:eastAsia="Lucida Sans Unicode" w:hAnsi="Times New Roman" w:cs="Times New Roman"/>
          <w:b/>
          <w:sz w:val="23"/>
          <w:szCs w:val="23"/>
        </w:rPr>
        <w:t>».</w:t>
      </w:r>
    </w:p>
    <w:p w:rsidR="00A0250C" w:rsidRPr="002851BB" w:rsidRDefault="00A0250C" w:rsidP="00D67284">
      <w:pPr>
        <w:pStyle w:val="ConsPlusNonformat"/>
        <w:widowControl/>
        <w:ind w:firstLine="567"/>
        <w:jc w:val="both"/>
        <w:rPr>
          <w:rFonts w:ascii="Times New Roman" w:eastAsia="Lucida Sans Unicode" w:hAnsi="Times New Roman" w:cs="Times New Roman"/>
          <w:b/>
          <w:sz w:val="23"/>
          <w:szCs w:val="23"/>
        </w:rPr>
      </w:pPr>
    </w:p>
    <w:p w:rsidR="00763634" w:rsidRPr="00763634" w:rsidRDefault="00F01850" w:rsidP="00763634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3"/>
          <w:szCs w:val="23"/>
        </w:rPr>
        <w:t>2</w:t>
      </w:r>
      <w:r w:rsidRPr="002851BB">
        <w:rPr>
          <w:rFonts w:ascii="Times New Roman" w:hAnsi="Times New Roman"/>
          <w:b/>
          <w:sz w:val="23"/>
          <w:szCs w:val="23"/>
        </w:rPr>
        <w:t xml:space="preserve">. По </w:t>
      </w:r>
      <w:r>
        <w:rPr>
          <w:rFonts w:ascii="Times New Roman" w:hAnsi="Times New Roman"/>
          <w:b/>
          <w:sz w:val="23"/>
          <w:szCs w:val="23"/>
        </w:rPr>
        <w:t>второму</w:t>
      </w:r>
      <w:r w:rsidRPr="002851BB">
        <w:rPr>
          <w:rFonts w:ascii="Times New Roman" w:hAnsi="Times New Roman"/>
          <w:b/>
          <w:sz w:val="23"/>
          <w:szCs w:val="23"/>
        </w:rPr>
        <w:t xml:space="preserve"> вопросу повестки дня</w:t>
      </w:r>
      <w:r w:rsidRPr="002851BB">
        <w:rPr>
          <w:rFonts w:ascii="Times New Roman" w:hAnsi="Times New Roman"/>
          <w:sz w:val="23"/>
          <w:szCs w:val="23"/>
        </w:rPr>
        <w:t xml:space="preserve"> </w:t>
      </w:r>
      <w:r w:rsidR="00763634" w:rsidRPr="00D11A08">
        <w:rPr>
          <w:rFonts w:ascii="Times New Roman" w:eastAsia="Times New Roman" w:hAnsi="Times New Roman"/>
          <w:sz w:val="24"/>
        </w:rPr>
        <w:t xml:space="preserve">слушали </w:t>
      </w:r>
      <w:proofErr w:type="spellStart"/>
      <w:r w:rsidR="003F1EA9">
        <w:rPr>
          <w:rFonts w:ascii="Times New Roman" w:hAnsi="Times New Roman"/>
          <w:sz w:val="23"/>
          <w:szCs w:val="23"/>
        </w:rPr>
        <w:t>Дурнева</w:t>
      </w:r>
      <w:proofErr w:type="spellEnd"/>
      <w:r w:rsidR="003F1EA9">
        <w:rPr>
          <w:rFonts w:ascii="Times New Roman" w:hAnsi="Times New Roman"/>
          <w:sz w:val="23"/>
          <w:szCs w:val="23"/>
        </w:rPr>
        <w:t xml:space="preserve"> В.М</w:t>
      </w:r>
      <w:r w:rsidR="003F1EA9" w:rsidRPr="005A6257">
        <w:rPr>
          <w:rFonts w:ascii="Times New Roman" w:hAnsi="Times New Roman"/>
          <w:sz w:val="23"/>
          <w:szCs w:val="23"/>
        </w:rPr>
        <w:t>.</w:t>
      </w:r>
      <w:r w:rsidR="007E3487" w:rsidRPr="000A17CC">
        <w:rPr>
          <w:rFonts w:ascii="Times New Roman" w:hAnsi="Times New Roman"/>
          <w:sz w:val="24"/>
        </w:rPr>
        <w:t xml:space="preserve">, </w:t>
      </w:r>
      <w:r w:rsidR="00763634" w:rsidRPr="00CA3554">
        <w:rPr>
          <w:rFonts w:ascii="Times New Roman" w:hAnsi="Times New Roman"/>
          <w:sz w:val="24"/>
        </w:rPr>
        <w:t xml:space="preserve">который сообщил </w:t>
      </w:r>
      <w:r w:rsidR="00763634" w:rsidRPr="00CA3554">
        <w:rPr>
          <w:rFonts w:ascii="Times New Roman" w:eastAsia="Times New Roman" w:hAnsi="Times New Roman"/>
          <w:sz w:val="24"/>
        </w:rPr>
        <w:t>присутствующим о поступивш</w:t>
      </w:r>
      <w:r w:rsidR="00763634">
        <w:rPr>
          <w:rFonts w:ascii="Times New Roman" w:eastAsia="Times New Roman" w:hAnsi="Times New Roman"/>
          <w:sz w:val="24"/>
        </w:rPr>
        <w:t>их</w:t>
      </w:r>
      <w:r w:rsidR="00763634" w:rsidRPr="00CA3554">
        <w:rPr>
          <w:rFonts w:ascii="Times New Roman" w:eastAsia="Times New Roman" w:hAnsi="Times New Roman"/>
          <w:sz w:val="24"/>
        </w:rPr>
        <w:t xml:space="preserve"> </w:t>
      </w:r>
      <w:r w:rsidR="00763634">
        <w:rPr>
          <w:rFonts w:ascii="Times New Roman" w:eastAsia="Times New Roman" w:hAnsi="Times New Roman"/>
          <w:sz w:val="24"/>
        </w:rPr>
        <w:t xml:space="preserve">в Партнерство </w:t>
      </w:r>
      <w:r w:rsidR="00763634" w:rsidRPr="00CA3554">
        <w:rPr>
          <w:rFonts w:ascii="Times New Roman" w:eastAsia="Times New Roman" w:hAnsi="Times New Roman"/>
          <w:sz w:val="24"/>
        </w:rPr>
        <w:t>заявлени</w:t>
      </w:r>
      <w:r w:rsidR="00763634">
        <w:rPr>
          <w:rFonts w:ascii="Times New Roman" w:eastAsia="Times New Roman" w:hAnsi="Times New Roman"/>
          <w:sz w:val="24"/>
        </w:rPr>
        <w:t>ях</w:t>
      </w:r>
      <w:r w:rsidR="00763634" w:rsidRPr="00CA3554">
        <w:rPr>
          <w:rFonts w:ascii="Times New Roman" w:eastAsia="Times New Roman" w:hAnsi="Times New Roman"/>
          <w:sz w:val="24"/>
        </w:rPr>
        <w:t xml:space="preserve"> о расширении перечня видов работ в свидетельстве о допуске к работам, </w:t>
      </w:r>
      <w:r w:rsidR="00763634" w:rsidRPr="00CA3554">
        <w:rPr>
          <w:rFonts w:ascii="Times New Roman" w:hAnsi="Times New Roman"/>
          <w:sz w:val="24"/>
        </w:rPr>
        <w:t xml:space="preserve">которые оказывают влияние на безопасность </w:t>
      </w:r>
      <w:r w:rsidR="00763634" w:rsidRPr="00763634">
        <w:rPr>
          <w:rFonts w:ascii="Times New Roman" w:hAnsi="Times New Roman"/>
          <w:sz w:val="24"/>
        </w:rPr>
        <w:t>объектов капитального строительства.</w:t>
      </w:r>
    </w:p>
    <w:p w:rsidR="00F01850" w:rsidRPr="00763634" w:rsidRDefault="00763634" w:rsidP="00D20CA6">
      <w:pPr>
        <w:pStyle w:val="ConsPlusNonformat"/>
        <w:widowControl/>
        <w:ind w:firstLine="532"/>
        <w:jc w:val="both"/>
        <w:rPr>
          <w:rFonts w:ascii="Times New Roman" w:hAnsi="Times New Roman" w:cs="Times New Roman"/>
          <w:sz w:val="24"/>
          <w:szCs w:val="24"/>
        </w:rPr>
      </w:pPr>
      <w:r w:rsidRPr="00763634">
        <w:rPr>
          <w:rFonts w:ascii="Times New Roman" w:hAnsi="Times New Roman" w:cs="Times New Roman"/>
          <w:sz w:val="24"/>
          <w:szCs w:val="24"/>
        </w:rPr>
        <w:t>Заявления были поданы от следующих организаций:</w:t>
      </w:r>
    </w:p>
    <w:p w:rsidR="00763634" w:rsidRPr="00763634" w:rsidRDefault="00763634" w:rsidP="00763634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eastAsia="Times New Roman" w:hAnsi="Times New Roman"/>
          <w:sz w:val="24"/>
        </w:rPr>
      </w:pPr>
      <w:r w:rsidRPr="00763634">
        <w:rPr>
          <w:rFonts w:ascii="Times New Roman" w:hAnsi="Times New Roman"/>
          <w:sz w:val="24"/>
        </w:rPr>
        <w:t>1. Общество с ограниченной ответственностью "</w:t>
      </w:r>
      <w:proofErr w:type="spellStart"/>
      <w:r w:rsidRPr="00763634">
        <w:rPr>
          <w:rFonts w:ascii="Times New Roman" w:hAnsi="Times New Roman"/>
          <w:sz w:val="24"/>
        </w:rPr>
        <w:t>Спика</w:t>
      </w:r>
      <w:proofErr w:type="spellEnd"/>
      <w:r w:rsidRPr="00763634">
        <w:rPr>
          <w:rFonts w:ascii="Times New Roman" w:hAnsi="Times New Roman"/>
          <w:sz w:val="24"/>
        </w:rPr>
        <w:t xml:space="preserve">" </w:t>
      </w:r>
      <w:r w:rsidRPr="00763634">
        <w:rPr>
          <w:rFonts w:ascii="Times New Roman" w:eastAsia="Times New Roman" w:hAnsi="Times New Roman"/>
          <w:sz w:val="24"/>
        </w:rPr>
        <w:t>(ОГРН 1024600744706);</w:t>
      </w:r>
    </w:p>
    <w:p w:rsidR="00763634" w:rsidRPr="00763634" w:rsidRDefault="00763634" w:rsidP="00D20CA6">
      <w:pPr>
        <w:pStyle w:val="ConsPlusNonformat"/>
        <w:widowControl/>
        <w:ind w:firstLine="532"/>
        <w:jc w:val="both"/>
        <w:rPr>
          <w:rFonts w:ascii="Times New Roman" w:hAnsi="Times New Roman" w:cs="Times New Roman"/>
          <w:sz w:val="24"/>
          <w:szCs w:val="24"/>
        </w:rPr>
      </w:pPr>
      <w:r w:rsidRPr="00763634">
        <w:rPr>
          <w:rFonts w:ascii="Times New Roman" w:hAnsi="Times New Roman" w:cs="Times New Roman"/>
          <w:sz w:val="24"/>
          <w:szCs w:val="24"/>
        </w:rPr>
        <w:lastRenderedPageBreak/>
        <w:t xml:space="preserve">2. Индивидуальный предприниматель Букин Юрий Николаевич </w:t>
      </w:r>
      <w:r w:rsidRPr="00763634">
        <w:rPr>
          <w:rFonts w:ascii="Times New Roman" w:eastAsia="Times New Roman" w:hAnsi="Times New Roman"/>
          <w:sz w:val="24"/>
          <w:szCs w:val="24"/>
        </w:rPr>
        <w:t>(ОГРН 308462034500014).</w:t>
      </w:r>
    </w:p>
    <w:p w:rsidR="00F01850" w:rsidRPr="00763634" w:rsidRDefault="00F01850" w:rsidP="00F01850">
      <w:pPr>
        <w:pStyle w:val="ConsPlusNonformat"/>
        <w:widowControl/>
        <w:ind w:firstLine="532"/>
        <w:jc w:val="both"/>
        <w:rPr>
          <w:rFonts w:ascii="Times New Roman" w:hAnsi="Times New Roman" w:cs="Times New Roman"/>
          <w:sz w:val="24"/>
          <w:szCs w:val="24"/>
        </w:rPr>
      </w:pPr>
    </w:p>
    <w:p w:rsidR="004C63E8" w:rsidRPr="004C63E8" w:rsidRDefault="00763634" w:rsidP="004C63E8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eastAsia="Times New Roman" w:hAnsi="Times New Roman"/>
          <w:sz w:val="24"/>
        </w:rPr>
      </w:pPr>
      <w:r w:rsidRPr="004C63E8">
        <w:rPr>
          <w:rFonts w:ascii="Times New Roman" w:hAnsi="Times New Roman"/>
          <w:b/>
          <w:sz w:val="24"/>
        </w:rPr>
        <w:t>На голосование ставится вопрос:</w:t>
      </w:r>
      <w:r w:rsidRPr="004C63E8">
        <w:rPr>
          <w:rFonts w:ascii="Times New Roman" w:hAnsi="Times New Roman"/>
          <w:sz w:val="24"/>
        </w:rPr>
        <w:t xml:space="preserve"> «</w:t>
      </w:r>
      <w:r w:rsidR="004C63E8" w:rsidRPr="004C63E8">
        <w:rPr>
          <w:rFonts w:ascii="Times New Roman" w:hAnsi="Times New Roman"/>
          <w:sz w:val="24"/>
        </w:rPr>
        <w:t>Р</w:t>
      </w:r>
      <w:r w:rsidR="004C63E8" w:rsidRPr="004C63E8">
        <w:rPr>
          <w:rFonts w:ascii="Times New Roman" w:eastAsia="Times New Roman" w:hAnsi="Times New Roman"/>
          <w:sz w:val="24"/>
        </w:rPr>
        <w:t xml:space="preserve">асширить перечень видов работ в свидетельстве о допуске к работам, </w:t>
      </w:r>
      <w:r w:rsidR="004C63E8" w:rsidRPr="004C63E8">
        <w:rPr>
          <w:rFonts w:ascii="Times New Roman" w:hAnsi="Times New Roman"/>
          <w:sz w:val="24"/>
        </w:rPr>
        <w:t>которые оказывают влияние на безопасность объек</w:t>
      </w:r>
      <w:r w:rsidR="004C63E8">
        <w:rPr>
          <w:rFonts w:ascii="Times New Roman" w:hAnsi="Times New Roman"/>
          <w:sz w:val="24"/>
        </w:rPr>
        <w:t xml:space="preserve">тов капитального строительства </w:t>
      </w:r>
      <w:r w:rsidR="004C63E8" w:rsidRPr="004C63E8">
        <w:rPr>
          <w:rFonts w:ascii="Times New Roman" w:hAnsi="Times New Roman"/>
          <w:sz w:val="24"/>
        </w:rPr>
        <w:t xml:space="preserve">в соответствии с поданными заявлениями </w:t>
      </w:r>
      <w:r w:rsidR="004C63E8" w:rsidRPr="004C63E8">
        <w:rPr>
          <w:rFonts w:ascii="Times New Roman" w:eastAsia="Times New Roman" w:hAnsi="Times New Roman"/>
          <w:sz w:val="24"/>
        </w:rPr>
        <w:t>следующим организациям:</w:t>
      </w:r>
    </w:p>
    <w:p w:rsidR="004C63E8" w:rsidRPr="00763634" w:rsidRDefault="004C63E8" w:rsidP="004C63E8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eastAsia="Times New Roman" w:hAnsi="Times New Roman"/>
          <w:sz w:val="24"/>
        </w:rPr>
      </w:pPr>
      <w:r w:rsidRPr="00763634">
        <w:rPr>
          <w:rFonts w:ascii="Times New Roman" w:hAnsi="Times New Roman"/>
          <w:sz w:val="24"/>
        </w:rPr>
        <w:t>1. Общество с ограниченной ответственностью "</w:t>
      </w:r>
      <w:proofErr w:type="spellStart"/>
      <w:r w:rsidRPr="00763634">
        <w:rPr>
          <w:rFonts w:ascii="Times New Roman" w:hAnsi="Times New Roman"/>
          <w:sz w:val="24"/>
        </w:rPr>
        <w:t>Спика</w:t>
      </w:r>
      <w:proofErr w:type="spellEnd"/>
      <w:r w:rsidRPr="00763634">
        <w:rPr>
          <w:rFonts w:ascii="Times New Roman" w:hAnsi="Times New Roman"/>
          <w:sz w:val="24"/>
        </w:rPr>
        <w:t xml:space="preserve">" </w:t>
      </w:r>
      <w:r w:rsidRPr="00763634">
        <w:rPr>
          <w:rFonts w:ascii="Times New Roman" w:eastAsia="Times New Roman" w:hAnsi="Times New Roman"/>
          <w:sz w:val="24"/>
        </w:rPr>
        <w:t>(ОГРН 1024600744706);</w:t>
      </w:r>
    </w:p>
    <w:p w:rsidR="00763634" w:rsidRPr="00763634" w:rsidRDefault="004C63E8" w:rsidP="004C63E8">
      <w:pPr>
        <w:pStyle w:val="ConsPlusNonformat"/>
        <w:widowControl/>
        <w:ind w:firstLine="532"/>
        <w:jc w:val="both"/>
        <w:rPr>
          <w:rFonts w:ascii="Times New Roman" w:hAnsi="Times New Roman"/>
          <w:sz w:val="24"/>
        </w:rPr>
      </w:pPr>
      <w:r w:rsidRPr="00763634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ИП</w:t>
      </w:r>
      <w:r w:rsidRPr="00763634">
        <w:rPr>
          <w:rFonts w:ascii="Times New Roman" w:hAnsi="Times New Roman" w:cs="Times New Roman"/>
          <w:sz w:val="24"/>
          <w:szCs w:val="24"/>
        </w:rPr>
        <w:t xml:space="preserve"> Букин Юрий Николаевич </w:t>
      </w:r>
      <w:r w:rsidRPr="00763634">
        <w:rPr>
          <w:rFonts w:ascii="Times New Roman" w:eastAsia="Times New Roman" w:hAnsi="Times New Roman"/>
          <w:sz w:val="24"/>
          <w:szCs w:val="24"/>
        </w:rPr>
        <w:t>(</w:t>
      </w:r>
      <w:r>
        <w:rPr>
          <w:rFonts w:ascii="Times New Roman" w:eastAsia="Times New Roman" w:hAnsi="Times New Roman"/>
          <w:sz w:val="24"/>
          <w:szCs w:val="24"/>
        </w:rPr>
        <w:t>ОГРН 308462034500014)</w:t>
      </w:r>
      <w:r w:rsidR="00763634" w:rsidRPr="00763634">
        <w:rPr>
          <w:rFonts w:ascii="Times New Roman" w:eastAsia="Times New Roman" w:hAnsi="Times New Roman"/>
          <w:sz w:val="24"/>
        </w:rPr>
        <w:t>».</w:t>
      </w:r>
    </w:p>
    <w:p w:rsidR="00763634" w:rsidRPr="00763634" w:rsidRDefault="00763634" w:rsidP="00763634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</w:p>
    <w:p w:rsidR="00763634" w:rsidRPr="00763634" w:rsidRDefault="00763634" w:rsidP="00763634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3634">
        <w:rPr>
          <w:rFonts w:ascii="Times New Roman" w:hAnsi="Times New Roman" w:cs="Times New Roman"/>
          <w:b/>
          <w:sz w:val="24"/>
          <w:szCs w:val="24"/>
        </w:rPr>
        <w:t>Голосовали:</w:t>
      </w:r>
    </w:p>
    <w:p w:rsidR="00A53452" w:rsidRPr="002851BB" w:rsidRDefault="00A53452" w:rsidP="00A53452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2851BB">
        <w:rPr>
          <w:rFonts w:ascii="Times New Roman" w:hAnsi="Times New Roman" w:cs="Times New Roman"/>
          <w:bCs/>
          <w:sz w:val="23"/>
          <w:szCs w:val="23"/>
        </w:rPr>
        <w:t xml:space="preserve">«За» -  </w:t>
      </w:r>
      <w:r>
        <w:rPr>
          <w:rFonts w:ascii="Times New Roman" w:hAnsi="Times New Roman" w:cs="Times New Roman"/>
          <w:bCs/>
          <w:sz w:val="23"/>
          <w:szCs w:val="23"/>
        </w:rPr>
        <w:t>4</w:t>
      </w:r>
      <w:r w:rsidRPr="002851BB">
        <w:rPr>
          <w:rFonts w:ascii="Times New Roman" w:hAnsi="Times New Roman" w:cs="Times New Roman"/>
          <w:bCs/>
          <w:sz w:val="23"/>
          <w:szCs w:val="23"/>
        </w:rPr>
        <w:t xml:space="preserve"> (</w:t>
      </w:r>
      <w:r>
        <w:rPr>
          <w:rFonts w:ascii="Times New Roman" w:hAnsi="Times New Roman" w:cs="Times New Roman"/>
          <w:bCs/>
          <w:sz w:val="23"/>
          <w:szCs w:val="23"/>
        </w:rPr>
        <w:t>четыре</w:t>
      </w:r>
      <w:r w:rsidRPr="002851BB">
        <w:rPr>
          <w:rFonts w:ascii="Times New Roman" w:hAnsi="Times New Roman" w:cs="Times New Roman"/>
          <w:bCs/>
          <w:sz w:val="23"/>
          <w:szCs w:val="23"/>
        </w:rPr>
        <w:t>) голос</w:t>
      </w:r>
      <w:r>
        <w:rPr>
          <w:rFonts w:ascii="Times New Roman" w:hAnsi="Times New Roman" w:cs="Times New Roman"/>
          <w:bCs/>
          <w:sz w:val="23"/>
          <w:szCs w:val="23"/>
        </w:rPr>
        <w:t>а</w:t>
      </w:r>
      <w:r w:rsidRPr="002851BB">
        <w:rPr>
          <w:rFonts w:ascii="Times New Roman" w:hAnsi="Times New Roman" w:cs="Times New Roman"/>
          <w:bCs/>
          <w:sz w:val="23"/>
          <w:szCs w:val="23"/>
        </w:rPr>
        <w:t>.</w:t>
      </w:r>
    </w:p>
    <w:p w:rsidR="00763634" w:rsidRPr="00763634" w:rsidRDefault="00763634" w:rsidP="00A53452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3634">
        <w:rPr>
          <w:rFonts w:ascii="Times New Roman" w:hAnsi="Times New Roman" w:cs="Times New Roman"/>
          <w:bCs/>
          <w:sz w:val="24"/>
          <w:szCs w:val="24"/>
        </w:rPr>
        <w:t>«Воздержались»- нет голосов.</w:t>
      </w:r>
    </w:p>
    <w:p w:rsidR="00763634" w:rsidRPr="00763634" w:rsidRDefault="00763634" w:rsidP="00763634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3634">
        <w:rPr>
          <w:rFonts w:ascii="Times New Roman" w:hAnsi="Times New Roman" w:cs="Times New Roman"/>
          <w:bCs/>
          <w:sz w:val="24"/>
          <w:szCs w:val="24"/>
        </w:rPr>
        <w:t>«Против» - нет голосов.</w:t>
      </w:r>
    </w:p>
    <w:p w:rsidR="00763634" w:rsidRPr="00763634" w:rsidRDefault="00763634" w:rsidP="00763634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3634">
        <w:rPr>
          <w:rFonts w:ascii="Times New Roman" w:hAnsi="Times New Roman" w:cs="Times New Roman"/>
          <w:bCs/>
          <w:sz w:val="24"/>
          <w:szCs w:val="24"/>
        </w:rPr>
        <w:t>Принято единогласно.</w:t>
      </w:r>
    </w:p>
    <w:p w:rsidR="00763634" w:rsidRPr="00763634" w:rsidRDefault="00763634" w:rsidP="00763634">
      <w:pPr>
        <w:ind w:firstLine="567"/>
        <w:jc w:val="both"/>
        <w:rPr>
          <w:rFonts w:ascii="Times New Roman" w:hAnsi="Times New Roman"/>
          <w:sz w:val="24"/>
        </w:rPr>
      </w:pPr>
    </w:p>
    <w:p w:rsidR="004C63E8" w:rsidRPr="004C63E8" w:rsidRDefault="00763634" w:rsidP="004C63E8">
      <w:pPr>
        <w:pStyle w:val="ConsPlusNonformat"/>
        <w:widowControl/>
        <w:ind w:firstLine="532"/>
        <w:jc w:val="both"/>
        <w:rPr>
          <w:rFonts w:ascii="Times New Roman" w:hAnsi="Times New Roman"/>
          <w:b/>
          <w:sz w:val="24"/>
          <w:szCs w:val="24"/>
        </w:rPr>
      </w:pPr>
      <w:r w:rsidRPr="00763634">
        <w:rPr>
          <w:rFonts w:ascii="Times New Roman" w:hAnsi="Times New Roman"/>
          <w:sz w:val="24"/>
          <w:szCs w:val="24"/>
        </w:rPr>
        <w:tab/>
        <w:t xml:space="preserve">Принятое решение: </w:t>
      </w:r>
      <w:r w:rsidRPr="00763634">
        <w:rPr>
          <w:rFonts w:ascii="Times New Roman" w:hAnsi="Times New Roman"/>
          <w:b/>
          <w:sz w:val="24"/>
          <w:szCs w:val="24"/>
        </w:rPr>
        <w:t>«</w:t>
      </w:r>
      <w:r w:rsidR="004C63E8" w:rsidRPr="004C63E8">
        <w:rPr>
          <w:rFonts w:ascii="Times New Roman" w:hAnsi="Times New Roman"/>
          <w:b/>
          <w:sz w:val="24"/>
          <w:szCs w:val="24"/>
        </w:rPr>
        <w:t>Расширить перечень видов работ в свидетельстве о допуске к работам, которые оказывают влияние на безопасность объектов капитального строительства в соответствии с поданными заявлениями следующим организациям:</w:t>
      </w:r>
    </w:p>
    <w:p w:rsidR="004C63E8" w:rsidRPr="004C63E8" w:rsidRDefault="004C63E8" w:rsidP="004C63E8">
      <w:pPr>
        <w:pStyle w:val="ConsPlusNonformat"/>
        <w:widowControl/>
        <w:ind w:firstLine="532"/>
        <w:jc w:val="both"/>
        <w:rPr>
          <w:rFonts w:ascii="Times New Roman" w:hAnsi="Times New Roman"/>
          <w:b/>
          <w:sz w:val="24"/>
          <w:szCs w:val="24"/>
        </w:rPr>
      </w:pPr>
      <w:r w:rsidRPr="004C63E8">
        <w:rPr>
          <w:rFonts w:ascii="Times New Roman" w:hAnsi="Times New Roman"/>
          <w:b/>
          <w:sz w:val="24"/>
          <w:szCs w:val="24"/>
        </w:rPr>
        <w:t>1. Общество с ограниченной ответственностью "</w:t>
      </w:r>
      <w:proofErr w:type="spellStart"/>
      <w:r w:rsidRPr="004C63E8">
        <w:rPr>
          <w:rFonts w:ascii="Times New Roman" w:hAnsi="Times New Roman"/>
          <w:b/>
          <w:sz w:val="24"/>
          <w:szCs w:val="24"/>
        </w:rPr>
        <w:t>Спика</w:t>
      </w:r>
      <w:proofErr w:type="spellEnd"/>
      <w:r w:rsidRPr="004C63E8">
        <w:rPr>
          <w:rFonts w:ascii="Times New Roman" w:hAnsi="Times New Roman"/>
          <w:b/>
          <w:sz w:val="24"/>
          <w:szCs w:val="24"/>
        </w:rPr>
        <w:t>" (ОГРН 1024600744706);</w:t>
      </w:r>
    </w:p>
    <w:p w:rsidR="00F01850" w:rsidRPr="00763634" w:rsidRDefault="004C63E8" w:rsidP="004C63E8">
      <w:pPr>
        <w:pStyle w:val="ConsPlusNonformat"/>
        <w:widowControl/>
        <w:ind w:firstLine="532"/>
        <w:jc w:val="both"/>
        <w:rPr>
          <w:rFonts w:ascii="Times New Roman" w:eastAsia="Times New Roman" w:hAnsi="Times New Roman"/>
          <w:sz w:val="24"/>
          <w:szCs w:val="24"/>
        </w:rPr>
      </w:pPr>
      <w:r w:rsidRPr="004C63E8">
        <w:rPr>
          <w:rFonts w:ascii="Times New Roman" w:hAnsi="Times New Roman"/>
          <w:b/>
          <w:sz w:val="24"/>
          <w:szCs w:val="24"/>
        </w:rPr>
        <w:t xml:space="preserve">2. </w:t>
      </w:r>
      <w:r>
        <w:rPr>
          <w:rFonts w:ascii="Times New Roman" w:hAnsi="Times New Roman"/>
          <w:b/>
          <w:sz w:val="24"/>
          <w:szCs w:val="24"/>
        </w:rPr>
        <w:t>ИП</w:t>
      </w:r>
      <w:r w:rsidRPr="004C63E8">
        <w:rPr>
          <w:rFonts w:ascii="Times New Roman" w:hAnsi="Times New Roman"/>
          <w:b/>
          <w:sz w:val="24"/>
          <w:szCs w:val="24"/>
        </w:rPr>
        <w:t xml:space="preserve"> Букин Юрий Николаевич (ОГРН 308462034500014)</w:t>
      </w:r>
      <w:r w:rsidR="00763634" w:rsidRPr="00763634">
        <w:rPr>
          <w:rFonts w:ascii="Times New Roman" w:hAnsi="Times New Roman"/>
          <w:b/>
          <w:sz w:val="24"/>
          <w:szCs w:val="24"/>
        </w:rPr>
        <w:t>».</w:t>
      </w:r>
    </w:p>
    <w:p w:rsidR="00B96C37" w:rsidRPr="00763634" w:rsidRDefault="00B96C37" w:rsidP="00D67284">
      <w:pPr>
        <w:pStyle w:val="ConsPlusNonformat"/>
        <w:widowControl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2A1AF4" w:rsidRDefault="003D3887" w:rsidP="002A1AF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1BB">
        <w:rPr>
          <w:rFonts w:ascii="Times New Roman" w:hAnsi="Times New Roman" w:cs="Times New Roman"/>
          <w:b/>
          <w:sz w:val="23"/>
          <w:szCs w:val="23"/>
        </w:rPr>
        <w:t xml:space="preserve">3. </w:t>
      </w:r>
      <w:proofErr w:type="gramStart"/>
      <w:r w:rsidRPr="002851BB">
        <w:rPr>
          <w:rFonts w:ascii="Times New Roman" w:hAnsi="Times New Roman" w:cs="Times New Roman"/>
          <w:b/>
          <w:sz w:val="23"/>
          <w:szCs w:val="23"/>
        </w:rPr>
        <w:t xml:space="preserve">По третьему </w:t>
      </w:r>
      <w:r w:rsidR="00B96C37" w:rsidRPr="002851BB">
        <w:rPr>
          <w:rFonts w:ascii="Times New Roman" w:hAnsi="Times New Roman"/>
          <w:b/>
          <w:sz w:val="23"/>
          <w:szCs w:val="23"/>
        </w:rPr>
        <w:t xml:space="preserve">вопросу повестки дня </w:t>
      </w:r>
      <w:r w:rsidR="00B96C37" w:rsidRPr="002851BB">
        <w:rPr>
          <w:rFonts w:ascii="Times New Roman" w:hAnsi="Times New Roman"/>
          <w:sz w:val="23"/>
          <w:szCs w:val="23"/>
        </w:rPr>
        <w:t xml:space="preserve"> </w:t>
      </w:r>
      <w:r w:rsidR="00B96C37" w:rsidRPr="002851BB">
        <w:rPr>
          <w:rFonts w:ascii="Times New Roman" w:eastAsia="Times New Roman" w:hAnsi="Times New Roman"/>
          <w:sz w:val="23"/>
          <w:szCs w:val="23"/>
        </w:rPr>
        <w:t>слушали</w:t>
      </w:r>
      <w:r w:rsidR="00F7381A">
        <w:rPr>
          <w:rFonts w:ascii="Times New Roman" w:eastAsia="Times New Roman" w:hAnsi="Times New Roman"/>
          <w:sz w:val="23"/>
          <w:szCs w:val="23"/>
        </w:rPr>
        <w:t xml:space="preserve"> </w:t>
      </w:r>
      <w:r w:rsidR="003F1EA9">
        <w:rPr>
          <w:rFonts w:ascii="Times New Roman" w:hAnsi="Times New Roman"/>
          <w:sz w:val="23"/>
          <w:szCs w:val="23"/>
        </w:rPr>
        <w:t>Глущенко В.А.</w:t>
      </w:r>
      <w:r w:rsidR="002A1AF4" w:rsidRPr="000A17CC">
        <w:rPr>
          <w:rFonts w:ascii="Times New Roman" w:hAnsi="Times New Roman" w:cs="Times New Roman"/>
          <w:sz w:val="24"/>
          <w:szCs w:val="24"/>
        </w:rPr>
        <w:t>, который со</w:t>
      </w:r>
      <w:r w:rsidR="002A1AF4">
        <w:rPr>
          <w:rFonts w:ascii="Times New Roman" w:hAnsi="Times New Roman" w:cs="Times New Roman"/>
          <w:sz w:val="24"/>
          <w:szCs w:val="24"/>
        </w:rPr>
        <w:t>общил присутствующим о том, что</w:t>
      </w:r>
      <w:r w:rsidR="002A1AF4" w:rsidRPr="000A17CC">
        <w:rPr>
          <w:rFonts w:ascii="Times New Roman" w:hAnsi="Times New Roman" w:cs="Times New Roman"/>
          <w:sz w:val="24"/>
          <w:szCs w:val="24"/>
        </w:rPr>
        <w:t xml:space="preserve"> в связи с неоднократной</w:t>
      </w:r>
      <w:r w:rsidR="003604DA">
        <w:rPr>
          <w:rFonts w:ascii="Times New Roman" w:hAnsi="Times New Roman" w:cs="Times New Roman"/>
          <w:sz w:val="24"/>
          <w:szCs w:val="24"/>
        </w:rPr>
        <w:t xml:space="preserve"> и несвоевременной</w:t>
      </w:r>
      <w:r w:rsidR="002A1AF4" w:rsidRPr="000A17CC">
        <w:rPr>
          <w:rFonts w:ascii="Times New Roman" w:hAnsi="Times New Roman" w:cs="Times New Roman"/>
          <w:sz w:val="24"/>
          <w:szCs w:val="24"/>
        </w:rPr>
        <w:t xml:space="preserve"> неуп</w:t>
      </w:r>
      <w:r w:rsidR="003604DA">
        <w:rPr>
          <w:rFonts w:ascii="Times New Roman" w:hAnsi="Times New Roman" w:cs="Times New Roman"/>
          <w:sz w:val="24"/>
          <w:szCs w:val="24"/>
        </w:rPr>
        <w:t xml:space="preserve">латой в течение одного года </w:t>
      </w:r>
      <w:r w:rsidR="002A1AF4" w:rsidRPr="000A17CC">
        <w:rPr>
          <w:rFonts w:ascii="Times New Roman" w:hAnsi="Times New Roman" w:cs="Times New Roman"/>
          <w:sz w:val="24"/>
          <w:szCs w:val="24"/>
        </w:rPr>
        <w:t>членских взносов,  Со</w:t>
      </w:r>
      <w:r w:rsidR="003604DA">
        <w:rPr>
          <w:rFonts w:ascii="Times New Roman" w:hAnsi="Times New Roman" w:cs="Times New Roman"/>
          <w:sz w:val="24"/>
          <w:szCs w:val="24"/>
        </w:rPr>
        <w:t>ветом Партнерства (протокол от 3</w:t>
      </w:r>
      <w:r w:rsidR="002A1AF4" w:rsidRPr="000A17CC">
        <w:rPr>
          <w:rFonts w:ascii="Times New Roman" w:hAnsi="Times New Roman" w:cs="Times New Roman"/>
          <w:sz w:val="24"/>
          <w:szCs w:val="24"/>
        </w:rPr>
        <w:t>.</w:t>
      </w:r>
      <w:r w:rsidR="003604DA">
        <w:rPr>
          <w:rFonts w:ascii="Times New Roman" w:hAnsi="Times New Roman" w:cs="Times New Roman"/>
          <w:sz w:val="24"/>
          <w:szCs w:val="24"/>
        </w:rPr>
        <w:t>03</w:t>
      </w:r>
      <w:r w:rsidR="002A1AF4" w:rsidRPr="000A17CC">
        <w:rPr>
          <w:rFonts w:ascii="Times New Roman" w:hAnsi="Times New Roman" w:cs="Times New Roman"/>
          <w:sz w:val="24"/>
          <w:szCs w:val="24"/>
        </w:rPr>
        <w:t>.201</w:t>
      </w:r>
      <w:r w:rsidR="002A1AF4">
        <w:rPr>
          <w:rFonts w:ascii="Times New Roman" w:hAnsi="Times New Roman" w:cs="Times New Roman"/>
          <w:sz w:val="24"/>
          <w:szCs w:val="24"/>
        </w:rPr>
        <w:t>5</w:t>
      </w:r>
      <w:r w:rsidR="002A1AF4" w:rsidRPr="000A17CC">
        <w:rPr>
          <w:rFonts w:ascii="Times New Roman" w:hAnsi="Times New Roman" w:cs="Times New Roman"/>
          <w:sz w:val="24"/>
          <w:szCs w:val="24"/>
        </w:rPr>
        <w:t xml:space="preserve"> года № 9</w:t>
      </w:r>
      <w:r w:rsidR="003604DA">
        <w:rPr>
          <w:rFonts w:ascii="Times New Roman" w:hAnsi="Times New Roman" w:cs="Times New Roman"/>
          <w:sz w:val="24"/>
          <w:szCs w:val="24"/>
        </w:rPr>
        <w:t>5</w:t>
      </w:r>
      <w:r w:rsidR="002A1AF4" w:rsidRPr="000A17CC">
        <w:rPr>
          <w:rFonts w:ascii="Times New Roman" w:hAnsi="Times New Roman" w:cs="Times New Roman"/>
          <w:sz w:val="24"/>
          <w:szCs w:val="24"/>
        </w:rPr>
        <w:t xml:space="preserve">) было принято решение о приостановлении действия свидетельства о допуске </w:t>
      </w:r>
      <w:r w:rsidR="002A1AF4">
        <w:rPr>
          <w:rFonts w:ascii="Times New Roman" w:hAnsi="Times New Roman" w:cs="Times New Roman"/>
          <w:sz w:val="24"/>
          <w:szCs w:val="24"/>
        </w:rPr>
        <w:t xml:space="preserve">сроком </w:t>
      </w:r>
      <w:r w:rsidR="002A1AF4" w:rsidRPr="003B5152">
        <w:rPr>
          <w:rFonts w:ascii="Times New Roman" w:hAnsi="Times New Roman" w:cs="Times New Roman"/>
          <w:sz w:val="24"/>
          <w:szCs w:val="24"/>
        </w:rPr>
        <w:t xml:space="preserve">на </w:t>
      </w:r>
      <w:r w:rsidR="003604DA">
        <w:rPr>
          <w:rFonts w:ascii="Times New Roman" w:hAnsi="Times New Roman" w:cs="Times New Roman"/>
          <w:sz w:val="24"/>
          <w:szCs w:val="24"/>
        </w:rPr>
        <w:t>27</w:t>
      </w:r>
      <w:r w:rsidR="002A1AF4" w:rsidRPr="003B5152">
        <w:rPr>
          <w:rFonts w:ascii="Times New Roman" w:hAnsi="Times New Roman" w:cs="Times New Roman"/>
          <w:sz w:val="24"/>
          <w:szCs w:val="24"/>
        </w:rPr>
        <w:t xml:space="preserve"> календарных дней (до </w:t>
      </w:r>
      <w:r w:rsidR="003604DA">
        <w:rPr>
          <w:rFonts w:ascii="Times New Roman" w:hAnsi="Times New Roman" w:cs="Times New Roman"/>
          <w:sz w:val="24"/>
          <w:szCs w:val="24"/>
        </w:rPr>
        <w:t>30</w:t>
      </w:r>
      <w:r w:rsidR="002A1AF4" w:rsidRPr="003B5152">
        <w:rPr>
          <w:rFonts w:ascii="Times New Roman" w:hAnsi="Times New Roman" w:cs="Times New Roman"/>
          <w:sz w:val="24"/>
          <w:szCs w:val="24"/>
        </w:rPr>
        <w:t>.0</w:t>
      </w:r>
      <w:r w:rsidR="003604DA">
        <w:rPr>
          <w:rFonts w:ascii="Times New Roman" w:hAnsi="Times New Roman" w:cs="Times New Roman"/>
          <w:sz w:val="24"/>
          <w:szCs w:val="24"/>
        </w:rPr>
        <w:t>3</w:t>
      </w:r>
      <w:r w:rsidR="002A1AF4" w:rsidRPr="003B5152">
        <w:rPr>
          <w:rFonts w:ascii="Times New Roman" w:hAnsi="Times New Roman" w:cs="Times New Roman"/>
          <w:sz w:val="24"/>
          <w:szCs w:val="24"/>
        </w:rPr>
        <w:t>.2015 года)</w:t>
      </w:r>
      <w:r w:rsidR="002A1AF4">
        <w:rPr>
          <w:rFonts w:ascii="Times New Roman" w:hAnsi="Times New Roman" w:cs="Times New Roman"/>
          <w:sz w:val="24"/>
          <w:szCs w:val="24"/>
        </w:rPr>
        <w:t xml:space="preserve"> следующим организациям:</w:t>
      </w:r>
      <w:proofErr w:type="gramEnd"/>
    </w:p>
    <w:p w:rsidR="002A1AF4" w:rsidRPr="003B5152" w:rsidRDefault="002A1AF4" w:rsidP="002A1AF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5152">
        <w:rPr>
          <w:rFonts w:ascii="Times New Roman" w:hAnsi="Times New Roman" w:cs="Times New Roman"/>
          <w:sz w:val="24"/>
          <w:szCs w:val="24"/>
        </w:rPr>
        <w:t>1. ООО «Курск-Дом-Строй» (ОГРН 1084632004467)</w:t>
      </w:r>
    </w:p>
    <w:p w:rsidR="002A1AF4" w:rsidRPr="003B5152" w:rsidRDefault="002A1AF4" w:rsidP="002A1AF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5152">
        <w:rPr>
          <w:rFonts w:ascii="Times New Roman" w:hAnsi="Times New Roman" w:cs="Times New Roman"/>
          <w:sz w:val="24"/>
          <w:szCs w:val="24"/>
        </w:rPr>
        <w:t>2. ООО «Созидание» (ОГРН 1104632002562)</w:t>
      </w:r>
    </w:p>
    <w:p w:rsidR="002A1AF4" w:rsidRPr="003B5152" w:rsidRDefault="002A1AF4" w:rsidP="002A1AF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5152">
        <w:rPr>
          <w:rFonts w:ascii="Times New Roman" w:hAnsi="Times New Roman" w:cs="Times New Roman"/>
          <w:sz w:val="24"/>
          <w:szCs w:val="24"/>
        </w:rPr>
        <w:t>3. ООО «Стальмонтажконструкция» (ОГРН 1074632000057)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E261F" w:rsidRDefault="009E261F" w:rsidP="002A1AF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«Курск-Дом-</w:t>
      </w:r>
      <w:r w:rsidRPr="00147366">
        <w:rPr>
          <w:rFonts w:ascii="Times New Roman" w:hAnsi="Times New Roman" w:cs="Times New Roman"/>
          <w:sz w:val="24"/>
          <w:szCs w:val="24"/>
        </w:rPr>
        <w:t>Строй»</w:t>
      </w:r>
      <w:r w:rsidR="00147366" w:rsidRPr="00147366">
        <w:rPr>
          <w:rFonts w:ascii="Times New Roman" w:hAnsi="Times New Roman" w:cs="Times New Roman"/>
          <w:sz w:val="24"/>
          <w:szCs w:val="24"/>
        </w:rPr>
        <w:t>, ООО «</w:t>
      </w:r>
      <w:proofErr w:type="spellStart"/>
      <w:r w:rsidR="00147366" w:rsidRPr="00147366">
        <w:rPr>
          <w:rFonts w:ascii="Times New Roman" w:hAnsi="Times New Roman" w:cs="Times New Roman"/>
          <w:sz w:val="24"/>
          <w:szCs w:val="24"/>
        </w:rPr>
        <w:t>Стальмонтажконструкция</w:t>
      </w:r>
      <w:proofErr w:type="spellEnd"/>
      <w:r w:rsidR="00147366" w:rsidRPr="00147366">
        <w:rPr>
          <w:rFonts w:ascii="Times New Roman" w:hAnsi="Times New Roman" w:cs="Times New Roman"/>
          <w:sz w:val="24"/>
          <w:szCs w:val="24"/>
        </w:rPr>
        <w:t xml:space="preserve">» </w:t>
      </w:r>
      <w:r w:rsidRPr="00147366">
        <w:rPr>
          <w:rFonts w:ascii="Times New Roman" w:hAnsi="Times New Roman" w:cs="Times New Roman"/>
          <w:sz w:val="24"/>
          <w:szCs w:val="24"/>
        </w:rPr>
        <w:t xml:space="preserve"> до настоящего</w:t>
      </w:r>
      <w:r>
        <w:rPr>
          <w:rFonts w:ascii="Times New Roman" w:hAnsi="Times New Roman" w:cs="Times New Roman"/>
          <w:sz w:val="24"/>
          <w:szCs w:val="24"/>
        </w:rPr>
        <w:t xml:space="preserve">  времени </w:t>
      </w:r>
      <w:r w:rsidRPr="000A17CC">
        <w:rPr>
          <w:rFonts w:ascii="Times New Roman" w:hAnsi="Times New Roman" w:cs="Times New Roman"/>
          <w:sz w:val="24"/>
          <w:szCs w:val="24"/>
        </w:rPr>
        <w:t>нарушения требований Партнерства, повлекшие за собой приостановление  де</w:t>
      </w:r>
      <w:r>
        <w:rPr>
          <w:rFonts w:ascii="Times New Roman" w:hAnsi="Times New Roman" w:cs="Times New Roman"/>
          <w:sz w:val="24"/>
          <w:szCs w:val="24"/>
        </w:rPr>
        <w:t>йствия свидетельства о допуске, не устранил</w:t>
      </w:r>
      <w:r w:rsidR="00147366">
        <w:rPr>
          <w:rFonts w:ascii="Times New Roman" w:hAnsi="Times New Roman" w:cs="Times New Roman"/>
          <w:sz w:val="24"/>
          <w:szCs w:val="24"/>
        </w:rPr>
        <w:t xml:space="preserve">и. Вышеуказанными организациями </w:t>
      </w:r>
      <w:r w:rsidR="003604DA">
        <w:rPr>
          <w:rFonts w:ascii="Times New Roman" w:hAnsi="Times New Roman" w:cs="Times New Roman"/>
          <w:sz w:val="24"/>
          <w:szCs w:val="24"/>
        </w:rPr>
        <w:t>заявлены ходатайства</w:t>
      </w:r>
      <w:r w:rsidR="00147366">
        <w:rPr>
          <w:rFonts w:ascii="Times New Roman" w:hAnsi="Times New Roman" w:cs="Times New Roman"/>
          <w:sz w:val="24"/>
          <w:szCs w:val="24"/>
        </w:rPr>
        <w:t xml:space="preserve"> в Партнерство с просьбой о</w:t>
      </w:r>
      <w:r>
        <w:rPr>
          <w:rFonts w:ascii="Times New Roman" w:hAnsi="Times New Roman" w:cs="Times New Roman"/>
          <w:sz w:val="24"/>
          <w:szCs w:val="24"/>
        </w:rPr>
        <w:t xml:space="preserve"> продл</w:t>
      </w:r>
      <w:r w:rsidR="00147366">
        <w:rPr>
          <w:rFonts w:ascii="Times New Roman" w:hAnsi="Times New Roman" w:cs="Times New Roman"/>
          <w:sz w:val="24"/>
          <w:szCs w:val="24"/>
        </w:rPr>
        <w:t>ении</w:t>
      </w:r>
      <w:r>
        <w:rPr>
          <w:rFonts w:ascii="Times New Roman" w:hAnsi="Times New Roman" w:cs="Times New Roman"/>
          <w:sz w:val="24"/>
          <w:szCs w:val="24"/>
        </w:rPr>
        <w:t xml:space="preserve"> срок</w:t>
      </w:r>
      <w:r w:rsidR="0014736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погашения задолженности по уплате взносов</w:t>
      </w:r>
      <w:r w:rsidR="003604DA">
        <w:rPr>
          <w:rFonts w:ascii="Times New Roman" w:hAnsi="Times New Roman" w:cs="Times New Roman"/>
          <w:sz w:val="24"/>
          <w:szCs w:val="24"/>
        </w:rPr>
        <w:t xml:space="preserve"> сроком до 17.04.2015 года</w:t>
      </w:r>
      <w:r w:rsidR="00147366">
        <w:rPr>
          <w:rFonts w:ascii="Times New Roman" w:hAnsi="Times New Roman" w:cs="Times New Roman"/>
          <w:sz w:val="24"/>
          <w:szCs w:val="24"/>
        </w:rPr>
        <w:t>.</w:t>
      </w:r>
    </w:p>
    <w:p w:rsidR="003F1EA9" w:rsidRDefault="009E261F" w:rsidP="002A1AF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5152">
        <w:rPr>
          <w:rFonts w:ascii="Times New Roman" w:hAnsi="Times New Roman" w:cs="Times New Roman"/>
          <w:sz w:val="24"/>
          <w:szCs w:val="24"/>
        </w:rPr>
        <w:t>ООО «Созидание»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1EA9" w:rsidRPr="00147366">
        <w:rPr>
          <w:rFonts w:ascii="Times New Roman" w:hAnsi="Times New Roman" w:cs="Times New Roman"/>
          <w:sz w:val="24"/>
          <w:szCs w:val="24"/>
        </w:rPr>
        <w:t>до настоящего  времени никаких действий по устранению нарушений не предпринято,  связаться с вышеуказанн</w:t>
      </w:r>
      <w:r w:rsidRPr="00147366">
        <w:rPr>
          <w:rFonts w:ascii="Times New Roman" w:hAnsi="Times New Roman" w:cs="Times New Roman"/>
          <w:sz w:val="24"/>
          <w:szCs w:val="24"/>
        </w:rPr>
        <w:t>ой</w:t>
      </w:r>
      <w:r w:rsidR="003F1EA9" w:rsidRPr="00147366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Pr="00147366">
        <w:rPr>
          <w:rFonts w:ascii="Times New Roman" w:hAnsi="Times New Roman" w:cs="Times New Roman"/>
          <w:sz w:val="24"/>
          <w:szCs w:val="24"/>
        </w:rPr>
        <w:t>ей</w:t>
      </w:r>
      <w:r w:rsidR="003F1EA9" w:rsidRPr="00147366">
        <w:rPr>
          <w:rFonts w:ascii="Times New Roman" w:hAnsi="Times New Roman" w:cs="Times New Roman"/>
          <w:sz w:val="24"/>
          <w:szCs w:val="24"/>
        </w:rPr>
        <w:t xml:space="preserve"> по контактным телефонам не представляется возможным.</w:t>
      </w:r>
    </w:p>
    <w:p w:rsidR="00147366" w:rsidRDefault="00147366" w:rsidP="00A53452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54B7" w:rsidRDefault="00A53452" w:rsidP="00A53452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17CC">
        <w:rPr>
          <w:rFonts w:ascii="Times New Roman" w:hAnsi="Times New Roman" w:cs="Times New Roman"/>
          <w:b/>
          <w:sz w:val="24"/>
          <w:szCs w:val="24"/>
        </w:rPr>
        <w:t xml:space="preserve">На голосование ставится вопрос: </w:t>
      </w:r>
      <w:proofErr w:type="gramStart"/>
      <w:r w:rsidRPr="000A17C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Ввиду не</w:t>
      </w:r>
      <w:r w:rsidR="003604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устранения в установленный срок </w:t>
      </w:r>
      <w:r w:rsidRPr="000A17CC">
        <w:rPr>
          <w:rFonts w:ascii="Times New Roman" w:hAnsi="Times New Roman" w:cs="Times New Roman"/>
          <w:sz w:val="24"/>
          <w:szCs w:val="24"/>
        </w:rPr>
        <w:t>нарушени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0A17CC">
        <w:rPr>
          <w:rFonts w:ascii="Times New Roman" w:hAnsi="Times New Roman" w:cs="Times New Roman"/>
          <w:sz w:val="24"/>
          <w:szCs w:val="24"/>
        </w:rPr>
        <w:t xml:space="preserve"> требований Партнерства, повлекши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0A17CC">
        <w:rPr>
          <w:rFonts w:ascii="Times New Roman" w:hAnsi="Times New Roman" w:cs="Times New Roman"/>
          <w:sz w:val="24"/>
          <w:szCs w:val="24"/>
        </w:rPr>
        <w:t xml:space="preserve"> за собой приостановление  де</w:t>
      </w:r>
      <w:r>
        <w:rPr>
          <w:rFonts w:ascii="Times New Roman" w:hAnsi="Times New Roman" w:cs="Times New Roman"/>
          <w:sz w:val="24"/>
          <w:szCs w:val="24"/>
        </w:rPr>
        <w:t xml:space="preserve">йствия свидетельства о допуске, принимая во внимание </w:t>
      </w:r>
      <w:r w:rsidR="003604DA">
        <w:rPr>
          <w:rFonts w:ascii="Times New Roman" w:hAnsi="Times New Roman" w:cs="Times New Roman"/>
          <w:sz w:val="24"/>
          <w:szCs w:val="24"/>
        </w:rPr>
        <w:t>ходатайства</w:t>
      </w:r>
      <w:r w:rsidR="006254B7">
        <w:rPr>
          <w:rFonts w:ascii="Times New Roman" w:hAnsi="Times New Roman" w:cs="Times New Roman"/>
          <w:sz w:val="24"/>
          <w:szCs w:val="24"/>
        </w:rPr>
        <w:t xml:space="preserve"> ООО «Курск-Дом-</w:t>
      </w:r>
      <w:r w:rsidR="006254B7" w:rsidRPr="00147366">
        <w:rPr>
          <w:rFonts w:ascii="Times New Roman" w:hAnsi="Times New Roman" w:cs="Times New Roman"/>
          <w:sz w:val="24"/>
          <w:szCs w:val="24"/>
        </w:rPr>
        <w:t>Строй»</w:t>
      </w:r>
      <w:r w:rsidR="006254B7">
        <w:rPr>
          <w:rFonts w:ascii="Times New Roman" w:hAnsi="Times New Roman" w:cs="Times New Roman"/>
          <w:sz w:val="24"/>
          <w:szCs w:val="24"/>
        </w:rPr>
        <w:t xml:space="preserve"> и</w:t>
      </w:r>
      <w:r w:rsidR="006254B7" w:rsidRPr="00147366">
        <w:rPr>
          <w:rFonts w:ascii="Times New Roman" w:hAnsi="Times New Roman" w:cs="Times New Roman"/>
          <w:sz w:val="24"/>
          <w:szCs w:val="24"/>
        </w:rPr>
        <w:t xml:space="preserve"> ООО «Стальмонтажконструкция» </w:t>
      </w:r>
      <w:r w:rsidR="006254B7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продл</w:t>
      </w:r>
      <w:r w:rsidR="006254B7">
        <w:rPr>
          <w:rFonts w:ascii="Times New Roman" w:hAnsi="Times New Roman" w:cs="Times New Roman"/>
          <w:sz w:val="24"/>
          <w:szCs w:val="24"/>
        </w:rPr>
        <w:t>ении</w:t>
      </w:r>
      <w:r>
        <w:rPr>
          <w:rFonts w:ascii="Times New Roman" w:hAnsi="Times New Roman" w:cs="Times New Roman"/>
          <w:sz w:val="24"/>
          <w:szCs w:val="24"/>
        </w:rPr>
        <w:t xml:space="preserve"> срок</w:t>
      </w:r>
      <w:r w:rsidR="006254B7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погашения задолженности по уплате взносов, приостановить действие свидетельства о допуске на 15 (пятнадцать) кале</w:t>
      </w:r>
      <w:r w:rsidR="006254B7">
        <w:rPr>
          <w:rFonts w:ascii="Times New Roman" w:hAnsi="Times New Roman" w:cs="Times New Roman"/>
          <w:sz w:val="24"/>
          <w:szCs w:val="24"/>
        </w:rPr>
        <w:t>ндарных дней (до 17 апреля 2015</w:t>
      </w:r>
      <w:r>
        <w:rPr>
          <w:rFonts w:ascii="Times New Roman" w:hAnsi="Times New Roman" w:cs="Times New Roman"/>
          <w:sz w:val="24"/>
          <w:szCs w:val="24"/>
        </w:rPr>
        <w:t>г. включительно)</w:t>
      </w:r>
      <w:r w:rsidR="006254B7">
        <w:rPr>
          <w:rFonts w:ascii="Times New Roman" w:hAnsi="Times New Roman" w:cs="Times New Roman"/>
          <w:sz w:val="24"/>
          <w:szCs w:val="24"/>
        </w:rPr>
        <w:t xml:space="preserve"> вышеуказанным организациям».</w:t>
      </w:r>
      <w:proofErr w:type="gramEnd"/>
    </w:p>
    <w:p w:rsidR="00A53452" w:rsidRPr="000A17CC" w:rsidRDefault="00A53452" w:rsidP="00A53452">
      <w:pPr>
        <w:pStyle w:val="ConsPlusNonformat"/>
        <w:widowControl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53452" w:rsidRPr="0027476D" w:rsidRDefault="00A53452" w:rsidP="00A53452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476D">
        <w:rPr>
          <w:rFonts w:ascii="Times New Roman" w:hAnsi="Times New Roman" w:cs="Times New Roman"/>
          <w:b/>
          <w:sz w:val="24"/>
          <w:szCs w:val="24"/>
        </w:rPr>
        <w:t>Голосовали:</w:t>
      </w:r>
    </w:p>
    <w:p w:rsidR="00A53452" w:rsidRPr="002851BB" w:rsidRDefault="00A53452" w:rsidP="00A53452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2851BB">
        <w:rPr>
          <w:rFonts w:ascii="Times New Roman" w:hAnsi="Times New Roman" w:cs="Times New Roman"/>
          <w:bCs/>
          <w:sz w:val="23"/>
          <w:szCs w:val="23"/>
        </w:rPr>
        <w:t xml:space="preserve">«За» -  </w:t>
      </w:r>
      <w:r>
        <w:rPr>
          <w:rFonts w:ascii="Times New Roman" w:hAnsi="Times New Roman" w:cs="Times New Roman"/>
          <w:bCs/>
          <w:sz w:val="23"/>
          <w:szCs w:val="23"/>
        </w:rPr>
        <w:t>4</w:t>
      </w:r>
      <w:r w:rsidRPr="002851BB">
        <w:rPr>
          <w:rFonts w:ascii="Times New Roman" w:hAnsi="Times New Roman" w:cs="Times New Roman"/>
          <w:bCs/>
          <w:sz w:val="23"/>
          <w:szCs w:val="23"/>
        </w:rPr>
        <w:t xml:space="preserve"> (</w:t>
      </w:r>
      <w:r>
        <w:rPr>
          <w:rFonts w:ascii="Times New Roman" w:hAnsi="Times New Roman" w:cs="Times New Roman"/>
          <w:bCs/>
          <w:sz w:val="23"/>
          <w:szCs w:val="23"/>
        </w:rPr>
        <w:t>четыре</w:t>
      </w:r>
      <w:r w:rsidRPr="002851BB">
        <w:rPr>
          <w:rFonts w:ascii="Times New Roman" w:hAnsi="Times New Roman" w:cs="Times New Roman"/>
          <w:bCs/>
          <w:sz w:val="23"/>
          <w:szCs w:val="23"/>
        </w:rPr>
        <w:t>) голос</w:t>
      </w:r>
      <w:r>
        <w:rPr>
          <w:rFonts w:ascii="Times New Roman" w:hAnsi="Times New Roman" w:cs="Times New Roman"/>
          <w:bCs/>
          <w:sz w:val="23"/>
          <w:szCs w:val="23"/>
        </w:rPr>
        <w:t>а</w:t>
      </w:r>
      <w:r w:rsidRPr="002851BB">
        <w:rPr>
          <w:rFonts w:ascii="Times New Roman" w:hAnsi="Times New Roman" w:cs="Times New Roman"/>
          <w:bCs/>
          <w:sz w:val="23"/>
          <w:szCs w:val="23"/>
        </w:rPr>
        <w:t>.</w:t>
      </w:r>
    </w:p>
    <w:p w:rsidR="00A53452" w:rsidRPr="0027476D" w:rsidRDefault="00A53452" w:rsidP="00A53452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476D">
        <w:rPr>
          <w:rFonts w:ascii="Times New Roman" w:hAnsi="Times New Roman" w:cs="Times New Roman"/>
          <w:bCs/>
          <w:sz w:val="24"/>
          <w:szCs w:val="24"/>
        </w:rPr>
        <w:t>«Воздержались» - нет голосов.</w:t>
      </w:r>
    </w:p>
    <w:p w:rsidR="00A53452" w:rsidRPr="0027476D" w:rsidRDefault="00A53452" w:rsidP="00A53452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476D">
        <w:rPr>
          <w:rFonts w:ascii="Times New Roman" w:hAnsi="Times New Roman" w:cs="Times New Roman"/>
          <w:bCs/>
          <w:sz w:val="24"/>
          <w:szCs w:val="24"/>
        </w:rPr>
        <w:t>«Против» - нет голосов.</w:t>
      </w:r>
    </w:p>
    <w:p w:rsidR="00A53452" w:rsidRDefault="00A53452" w:rsidP="00A53452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476D">
        <w:rPr>
          <w:rFonts w:ascii="Times New Roman" w:hAnsi="Times New Roman" w:cs="Times New Roman"/>
          <w:bCs/>
          <w:sz w:val="24"/>
          <w:szCs w:val="24"/>
        </w:rPr>
        <w:t>Принято единогласно.</w:t>
      </w:r>
    </w:p>
    <w:p w:rsidR="00A53452" w:rsidRPr="000A17CC" w:rsidRDefault="00A53452" w:rsidP="00A53452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53452" w:rsidRDefault="00A53452" w:rsidP="00A53452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17CC">
        <w:rPr>
          <w:rFonts w:ascii="Times New Roman" w:hAnsi="Times New Roman" w:cs="Times New Roman"/>
          <w:sz w:val="24"/>
          <w:szCs w:val="24"/>
        </w:rPr>
        <w:t xml:space="preserve">Принятое решение: </w:t>
      </w:r>
      <w:proofErr w:type="gramStart"/>
      <w:r w:rsidRPr="005C0EE4">
        <w:rPr>
          <w:rFonts w:ascii="Times New Roman" w:hAnsi="Times New Roman" w:cs="Times New Roman"/>
          <w:b/>
          <w:sz w:val="24"/>
          <w:szCs w:val="24"/>
        </w:rPr>
        <w:t>«</w:t>
      </w:r>
      <w:r w:rsidR="006254B7" w:rsidRPr="006254B7">
        <w:rPr>
          <w:rFonts w:ascii="Times New Roman" w:hAnsi="Times New Roman" w:cs="Times New Roman"/>
          <w:b/>
          <w:sz w:val="24"/>
          <w:szCs w:val="24"/>
        </w:rPr>
        <w:t>Ввиду не</w:t>
      </w:r>
      <w:r w:rsidR="003604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54B7" w:rsidRPr="006254B7">
        <w:rPr>
          <w:rFonts w:ascii="Times New Roman" w:hAnsi="Times New Roman" w:cs="Times New Roman"/>
          <w:b/>
          <w:sz w:val="24"/>
          <w:szCs w:val="24"/>
        </w:rPr>
        <w:t xml:space="preserve">устранения в установленный срок нарушений требований Партнерства, повлекших за собой приостановление  действия свидетельства о допуске, принимая во внимание </w:t>
      </w:r>
      <w:r w:rsidR="003604DA">
        <w:rPr>
          <w:rFonts w:ascii="Times New Roman" w:hAnsi="Times New Roman" w:cs="Times New Roman"/>
          <w:b/>
          <w:sz w:val="24"/>
          <w:szCs w:val="24"/>
        </w:rPr>
        <w:t>ходатайства</w:t>
      </w:r>
      <w:r w:rsidR="006254B7" w:rsidRPr="006254B7">
        <w:rPr>
          <w:rFonts w:ascii="Times New Roman" w:hAnsi="Times New Roman" w:cs="Times New Roman"/>
          <w:b/>
          <w:sz w:val="24"/>
          <w:szCs w:val="24"/>
        </w:rPr>
        <w:t xml:space="preserve"> ООО «Курск-Дом-Строй» </w:t>
      </w:r>
      <w:r w:rsidR="006254B7" w:rsidRPr="006254B7">
        <w:rPr>
          <w:rFonts w:ascii="Times New Roman" w:hAnsi="Times New Roman" w:cs="Times New Roman"/>
          <w:b/>
          <w:sz w:val="24"/>
          <w:szCs w:val="24"/>
        </w:rPr>
        <w:lastRenderedPageBreak/>
        <w:t>и ООО «Стальмонтажконструкция» о продлении срока погашения задолженности по уплате взносов, приостановить действие свидетельства о допуске на 15 (пятнадцать) календарных дней (до 1</w:t>
      </w:r>
      <w:r w:rsidR="006254B7">
        <w:rPr>
          <w:rFonts w:ascii="Times New Roman" w:hAnsi="Times New Roman" w:cs="Times New Roman"/>
          <w:b/>
          <w:sz w:val="24"/>
          <w:szCs w:val="24"/>
        </w:rPr>
        <w:t>7 апреля 2015</w:t>
      </w:r>
      <w:r w:rsidR="006254B7" w:rsidRPr="006254B7">
        <w:rPr>
          <w:rFonts w:ascii="Times New Roman" w:hAnsi="Times New Roman" w:cs="Times New Roman"/>
          <w:b/>
          <w:sz w:val="24"/>
          <w:szCs w:val="24"/>
        </w:rPr>
        <w:t>г. включительно) вышеуказанным организациям</w:t>
      </w:r>
      <w:r>
        <w:rPr>
          <w:rFonts w:ascii="Times New Roman" w:hAnsi="Times New Roman" w:cs="Times New Roman"/>
          <w:b/>
          <w:sz w:val="24"/>
          <w:szCs w:val="24"/>
        </w:rPr>
        <w:t>».</w:t>
      </w:r>
      <w:proofErr w:type="gramEnd"/>
    </w:p>
    <w:p w:rsidR="00A53452" w:rsidRDefault="00A53452" w:rsidP="00D6728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C63E8" w:rsidRPr="003B5152" w:rsidRDefault="00F7381A" w:rsidP="004C63E8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голосование ставится вопрос: «</w:t>
      </w:r>
      <w:r w:rsidR="004C63E8">
        <w:rPr>
          <w:rFonts w:ascii="Times New Roman" w:hAnsi="Times New Roman" w:cs="Times New Roman"/>
          <w:sz w:val="24"/>
          <w:szCs w:val="24"/>
        </w:rPr>
        <w:t>Ввиду не</w:t>
      </w:r>
      <w:r w:rsidR="003604DA">
        <w:rPr>
          <w:rFonts w:ascii="Times New Roman" w:hAnsi="Times New Roman" w:cs="Times New Roman"/>
          <w:sz w:val="24"/>
          <w:szCs w:val="24"/>
        </w:rPr>
        <w:t xml:space="preserve"> </w:t>
      </w:r>
      <w:r w:rsidR="004C63E8">
        <w:rPr>
          <w:rFonts w:ascii="Times New Roman" w:hAnsi="Times New Roman" w:cs="Times New Roman"/>
          <w:sz w:val="24"/>
          <w:szCs w:val="24"/>
        </w:rPr>
        <w:t xml:space="preserve">устранения в установленный срок </w:t>
      </w:r>
      <w:r w:rsidR="004C63E8" w:rsidRPr="000A17CC">
        <w:rPr>
          <w:rFonts w:ascii="Times New Roman" w:hAnsi="Times New Roman" w:cs="Times New Roman"/>
          <w:sz w:val="24"/>
          <w:szCs w:val="24"/>
        </w:rPr>
        <w:t>нарушени</w:t>
      </w:r>
      <w:r w:rsidR="004C63E8">
        <w:rPr>
          <w:rFonts w:ascii="Times New Roman" w:hAnsi="Times New Roman" w:cs="Times New Roman"/>
          <w:sz w:val="24"/>
          <w:szCs w:val="24"/>
        </w:rPr>
        <w:t>й</w:t>
      </w:r>
      <w:r w:rsidR="004C63E8" w:rsidRPr="000A17CC">
        <w:rPr>
          <w:rFonts w:ascii="Times New Roman" w:hAnsi="Times New Roman" w:cs="Times New Roman"/>
          <w:sz w:val="24"/>
          <w:szCs w:val="24"/>
        </w:rPr>
        <w:t xml:space="preserve"> требований Партнерства, повлекши</w:t>
      </w:r>
      <w:r w:rsidR="004C63E8">
        <w:rPr>
          <w:rFonts w:ascii="Times New Roman" w:hAnsi="Times New Roman" w:cs="Times New Roman"/>
          <w:sz w:val="24"/>
          <w:szCs w:val="24"/>
        </w:rPr>
        <w:t>х</w:t>
      </w:r>
      <w:r w:rsidR="004C63E8" w:rsidRPr="000A17CC">
        <w:rPr>
          <w:rFonts w:ascii="Times New Roman" w:hAnsi="Times New Roman" w:cs="Times New Roman"/>
          <w:sz w:val="24"/>
          <w:szCs w:val="24"/>
        </w:rPr>
        <w:t xml:space="preserve"> за собой приостановление  де</w:t>
      </w:r>
      <w:r w:rsidR="004C63E8">
        <w:rPr>
          <w:rFonts w:ascii="Times New Roman" w:hAnsi="Times New Roman" w:cs="Times New Roman"/>
          <w:sz w:val="24"/>
          <w:szCs w:val="24"/>
        </w:rPr>
        <w:t>йствия свидетельства о допуске, п</w:t>
      </w:r>
      <w:r w:rsidR="004C63E8" w:rsidRPr="000A17CC">
        <w:rPr>
          <w:rFonts w:ascii="Times New Roman" w:hAnsi="Times New Roman" w:cs="Times New Roman"/>
          <w:sz w:val="24"/>
          <w:szCs w:val="24"/>
        </w:rPr>
        <w:t>рекратить действие свидетельства о допуске в отношении всех видов работ</w:t>
      </w:r>
      <w:r w:rsidR="004C63E8">
        <w:rPr>
          <w:rFonts w:ascii="Times New Roman" w:hAnsi="Times New Roman" w:cs="Times New Roman"/>
          <w:sz w:val="24"/>
          <w:szCs w:val="24"/>
        </w:rPr>
        <w:t xml:space="preserve"> </w:t>
      </w:r>
      <w:r w:rsidR="002A1AF4" w:rsidRPr="002A1AF4">
        <w:rPr>
          <w:rFonts w:ascii="Times New Roman" w:hAnsi="Times New Roman" w:cs="Times New Roman"/>
          <w:sz w:val="24"/>
          <w:szCs w:val="24"/>
        </w:rPr>
        <w:t>ООО «Созидание»</w:t>
      </w:r>
      <w:r w:rsidR="002A1AF4">
        <w:rPr>
          <w:rFonts w:ascii="Times New Roman" w:hAnsi="Times New Roman" w:cs="Times New Roman"/>
          <w:sz w:val="24"/>
          <w:szCs w:val="24"/>
        </w:rPr>
        <w:t xml:space="preserve"> </w:t>
      </w:r>
      <w:r w:rsidR="002A1AF4" w:rsidRPr="003B5152">
        <w:rPr>
          <w:rFonts w:ascii="Times New Roman" w:hAnsi="Times New Roman" w:cs="Times New Roman"/>
          <w:sz w:val="24"/>
          <w:szCs w:val="24"/>
        </w:rPr>
        <w:t xml:space="preserve">(ОГРН </w:t>
      </w:r>
      <w:r w:rsidR="002A1AF4" w:rsidRPr="002A1AF4">
        <w:rPr>
          <w:rFonts w:ascii="Times New Roman" w:hAnsi="Times New Roman" w:cs="Times New Roman"/>
          <w:sz w:val="24"/>
          <w:szCs w:val="24"/>
        </w:rPr>
        <w:t>1104632002562</w:t>
      </w:r>
      <w:r w:rsidR="002A1AF4" w:rsidRPr="003B5152">
        <w:rPr>
          <w:rFonts w:ascii="Times New Roman" w:hAnsi="Times New Roman" w:cs="Times New Roman"/>
          <w:sz w:val="24"/>
          <w:szCs w:val="24"/>
        </w:rPr>
        <w:t>)</w:t>
      </w:r>
      <w:r w:rsidR="006254B7">
        <w:rPr>
          <w:rFonts w:ascii="Times New Roman" w:hAnsi="Times New Roman" w:cs="Times New Roman"/>
          <w:sz w:val="24"/>
          <w:szCs w:val="24"/>
        </w:rPr>
        <w:t>.</w:t>
      </w:r>
    </w:p>
    <w:p w:rsidR="00F7381A" w:rsidRDefault="004C63E8" w:rsidP="004C63E8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</w:t>
      </w:r>
      <w:r w:rsidRPr="000A17CC">
        <w:rPr>
          <w:rFonts w:ascii="Times New Roman" w:hAnsi="Times New Roman" w:cs="Times New Roman"/>
          <w:sz w:val="24"/>
          <w:szCs w:val="24"/>
        </w:rPr>
        <w:t xml:space="preserve"> основании п. 5 ч. 2 ст. 55.7 Градостроительного кодекса РФ, принять решение об исключении </w:t>
      </w:r>
      <w:r>
        <w:rPr>
          <w:rFonts w:ascii="Times New Roman" w:hAnsi="Times New Roman" w:cs="Times New Roman"/>
          <w:sz w:val="24"/>
          <w:szCs w:val="24"/>
        </w:rPr>
        <w:t>вышеуказанн</w:t>
      </w:r>
      <w:r w:rsidR="006254B7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6254B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17CC">
        <w:rPr>
          <w:rFonts w:ascii="Times New Roman" w:hAnsi="Times New Roman" w:cs="Times New Roman"/>
          <w:sz w:val="24"/>
          <w:szCs w:val="24"/>
        </w:rPr>
        <w:t>из членов Партнерства в связи с отсутствием свидетельства о допуске хотя бы к одному виду работ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F7381A" w:rsidRDefault="00F7381A" w:rsidP="00D67284">
      <w:pPr>
        <w:ind w:firstLine="567"/>
        <w:jc w:val="both"/>
        <w:rPr>
          <w:rFonts w:ascii="Times New Roman" w:hAnsi="Times New Roman"/>
          <w:sz w:val="24"/>
        </w:rPr>
      </w:pPr>
    </w:p>
    <w:p w:rsidR="00F7381A" w:rsidRPr="00493673" w:rsidRDefault="00F7381A" w:rsidP="00D6728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3673">
        <w:rPr>
          <w:rFonts w:ascii="Times New Roman" w:hAnsi="Times New Roman" w:cs="Times New Roman"/>
          <w:b/>
          <w:sz w:val="24"/>
          <w:szCs w:val="24"/>
        </w:rPr>
        <w:t>Голосовали:</w:t>
      </w:r>
    </w:p>
    <w:p w:rsidR="00A53452" w:rsidRPr="002851BB" w:rsidRDefault="00A53452" w:rsidP="00A53452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2851BB">
        <w:rPr>
          <w:rFonts w:ascii="Times New Roman" w:hAnsi="Times New Roman" w:cs="Times New Roman"/>
          <w:bCs/>
          <w:sz w:val="23"/>
          <w:szCs w:val="23"/>
        </w:rPr>
        <w:t xml:space="preserve">«За» -  </w:t>
      </w:r>
      <w:r>
        <w:rPr>
          <w:rFonts w:ascii="Times New Roman" w:hAnsi="Times New Roman" w:cs="Times New Roman"/>
          <w:bCs/>
          <w:sz w:val="23"/>
          <w:szCs w:val="23"/>
        </w:rPr>
        <w:t>4</w:t>
      </w:r>
      <w:r w:rsidRPr="002851BB">
        <w:rPr>
          <w:rFonts w:ascii="Times New Roman" w:hAnsi="Times New Roman" w:cs="Times New Roman"/>
          <w:bCs/>
          <w:sz w:val="23"/>
          <w:szCs w:val="23"/>
        </w:rPr>
        <w:t xml:space="preserve"> (</w:t>
      </w:r>
      <w:r>
        <w:rPr>
          <w:rFonts w:ascii="Times New Roman" w:hAnsi="Times New Roman" w:cs="Times New Roman"/>
          <w:bCs/>
          <w:sz w:val="23"/>
          <w:szCs w:val="23"/>
        </w:rPr>
        <w:t>четыре</w:t>
      </w:r>
      <w:r w:rsidRPr="002851BB">
        <w:rPr>
          <w:rFonts w:ascii="Times New Roman" w:hAnsi="Times New Roman" w:cs="Times New Roman"/>
          <w:bCs/>
          <w:sz w:val="23"/>
          <w:szCs w:val="23"/>
        </w:rPr>
        <w:t>) голос</w:t>
      </w:r>
      <w:r>
        <w:rPr>
          <w:rFonts w:ascii="Times New Roman" w:hAnsi="Times New Roman" w:cs="Times New Roman"/>
          <w:bCs/>
          <w:sz w:val="23"/>
          <w:szCs w:val="23"/>
        </w:rPr>
        <w:t>а</w:t>
      </w:r>
      <w:r w:rsidRPr="002851BB">
        <w:rPr>
          <w:rFonts w:ascii="Times New Roman" w:hAnsi="Times New Roman" w:cs="Times New Roman"/>
          <w:bCs/>
          <w:sz w:val="23"/>
          <w:szCs w:val="23"/>
        </w:rPr>
        <w:t>.</w:t>
      </w:r>
    </w:p>
    <w:p w:rsidR="00A53452" w:rsidRPr="0027476D" w:rsidRDefault="00A53452" w:rsidP="00A53452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476D">
        <w:rPr>
          <w:rFonts w:ascii="Times New Roman" w:hAnsi="Times New Roman" w:cs="Times New Roman"/>
          <w:bCs/>
          <w:sz w:val="24"/>
          <w:szCs w:val="24"/>
        </w:rPr>
        <w:t>«Воздержались» - нет голосов.</w:t>
      </w:r>
    </w:p>
    <w:p w:rsidR="00A53452" w:rsidRPr="0027476D" w:rsidRDefault="00A53452" w:rsidP="00A53452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476D">
        <w:rPr>
          <w:rFonts w:ascii="Times New Roman" w:hAnsi="Times New Roman" w:cs="Times New Roman"/>
          <w:bCs/>
          <w:sz w:val="24"/>
          <w:szCs w:val="24"/>
        </w:rPr>
        <w:t>«Против» - нет голосов.</w:t>
      </w:r>
    </w:p>
    <w:p w:rsidR="00C4340B" w:rsidRPr="002851BB" w:rsidRDefault="00A53452" w:rsidP="00A53452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27476D">
        <w:rPr>
          <w:rFonts w:ascii="Times New Roman" w:hAnsi="Times New Roman" w:cs="Times New Roman"/>
          <w:bCs/>
          <w:sz w:val="24"/>
          <w:szCs w:val="24"/>
        </w:rPr>
        <w:t>Принято единогласно.</w:t>
      </w:r>
    </w:p>
    <w:p w:rsidR="00F7381A" w:rsidRDefault="00F7381A" w:rsidP="00D67284">
      <w:pPr>
        <w:ind w:firstLine="567"/>
        <w:jc w:val="both"/>
        <w:rPr>
          <w:rFonts w:ascii="Times New Roman" w:hAnsi="Times New Roman"/>
          <w:sz w:val="24"/>
        </w:rPr>
      </w:pPr>
    </w:p>
    <w:p w:rsidR="007960FD" w:rsidRPr="007960FD" w:rsidRDefault="00F7381A" w:rsidP="007960FD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Принятое решение: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="007960FD" w:rsidRPr="007960FD">
        <w:rPr>
          <w:rFonts w:ascii="Times New Roman" w:hAnsi="Times New Roman" w:cs="Times New Roman"/>
          <w:b/>
          <w:bCs/>
          <w:sz w:val="24"/>
          <w:szCs w:val="24"/>
        </w:rPr>
        <w:t>Ввиду не</w:t>
      </w:r>
      <w:r w:rsidR="003604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960FD" w:rsidRPr="007960FD">
        <w:rPr>
          <w:rFonts w:ascii="Times New Roman" w:hAnsi="Times New Roman" w:cs="Times New Roman"/>
          <w:b/>
          <w:bCs/>
          <w:sz w:val="24"/>
          <w:szCs w:val="24"/>
        </w:rPr>
        <w:t>устранения в установленный срок нарушений требований Партнерства, повлекших за собой приостановление  действия свидетельства о допуске, прекратить действие свидетельства о допуске в отношении всех видов работ ООО «Созидание» (ОГРН 1104632002562).</w:t>
      </w:r>
    </w:p>
    <w:p w:rsidR="00F7381A" w:rsidRDefault="007960FD" w:rsidP="007960FD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60FD">
        <w:rPr>
          <w:rFonts w:ascii="Times New Roman" w:hAnsi="Times New Roman" w:cs="Times New Roman"/>
          <w:b/>
          <w:bCs/>
          <w:sz w:val="24"/>
          <w:szCs w:val="24"/>
        </w:rPr>
        <w:t>На основании п. 5 ч. 2 ст. 55.7 Градостроительного кодекса РФ, принять решение об исключении вышеуказанной организации из членов Партнерства в связи с отсутствием свидетельства о допуске хотя бы к одному виду работ</w:t>
      </w:r>
      <w:r w:rsidR="00261005">
        <w:rPr>
          <w:rFonts w:ascii="Times New Roman" w:hAnsi="Times New Roman" w:cs="Times New Roman"/>
          <w:b/>
          <w:bCs/>
          <w:sz w:val="24"/>
          <w:szCs w:val="24"/>
        </w:rPr>
        <w:t>».</w:t>
      </w:r>
    </w:p>
    <w:p w:rsidR="00C37BF8" w:rsidRDefault="00C37BF8" w:rsidP="00D6728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</w:p>
    <w:p w:rsidR="00594A8D" w:rsidRPr="002851BB" w:rsidRDefault="00594A8D" w:rsidP="00D67284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3"/>
          <w:szCs w:val="23"/>
        </w:rPr>
      </w:pPr>
      <w:r w:rsidRPr="002851BB">
        <w:rPr>
          <w:rFonts w:ascii="Times New Roman" w:hAnsi="Times New Roman"/>
          <w:color w:val="000000"/>
          <w:sz w:val="23"/>
          <w:szCs w:val="23"/>
        </w:rPr>
        <w:t>Повестка дня исчерпана.</w:t>
      </w:r>
    </w:p>
    <w:p w:rsidR="00594A8D" w:rsidRPr="002851BB" w:rsidRDefault="00514B4B" w:rsidP="00D67284">
      <w:pPr>
        <w:ind w:firstLine="567"/>
        <w:jc w:val="both"/>
        <w:rPr>
          <w:rFonts w:ascii="Times New Roman" w:hAnsi="Times New Roman"/>
          <w:b/>
          <w:color w:val="000000"/>
          <w:sz w:val="23"/>
          <w:szCs w:val="23"/>
        </w:rPr>
      </w:pPr>
      <w:r w:rsidRPr="002851BB">
        <w:rPr>
          <w:rFonts w:ascii="Times New Roman" w:hAnsi="Times New Roman"/>
          <w:b/>
          <w:color w:val="000000"/>
          <w:sz w:val="23"/>
          <w:szCs w:val="23"/>
        </w:rPr>
        <w:t xml:space="preserve"> </w:t>
      </w: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14"/>
        <w:gridCol w:w="4915"/>
      </w:tblGrid>
      <w:tr w:rsidR="0015657C" w:rsidRPr="0015657C" w:rsidTr="0015657C">
        <w:trPr>
          <w:trHeight w:val="444"/>
        </w:trPr>
        <w:tc>
          <w:tcPr>
            <w:tcW w:w="4914" w:type="dxa"/>
            <w:vAlign w:val="bottom"/>
          </w:tcPr>
          <w:p w:rsidR="0015657C" w:rsidRPr="0015657C" w:rsidRDefault="0015657C" w:rsidP="00B909AC">
            <w:pPr>
              <w:rPr>
                <w:rFonts w:ascii="Times New Roman" w:hAnsi="Times New Roman"/>
                <w:sz w:val="23"/>
                <w:szCs w:val="23"/>
              </w:rPr>
            </w:pPr>
            <w:r w:rsidRPr="0015657C">
              <w:rPr>
                <w:rFonts w:ascii="Times New Roman" w:hAnsi="Times New Roman"/>
                <w:sz w:val="23"/>
                <w:szCs w:val="23"/>
              </w:rPr>
              <w:t xml:space="preserve">Председатель собрания </w:t>
            </w:r>
          </w:p>
        </w:tc>
        <w:tc>
          <w:tcPr>
            <w:tcW w:w="4915" w:type="dxa"/>
            <w:vAlign w:val="bottom"/>
          </w:tcPr>
          <w:p w:rsidR="0015657C" w:rsidRPr="0015657C" w:rsidRDefault="00B748FE" w:rsidP="00B909AC">
            <w:pPr>
              <w:jc w:val="right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В.М. </w:t>
            </w:r>
            <w:proofErr w:type="gramStart"/>
            <w:r>
              <w:rPr>
                <w:rFonts w:ascii="Times New Roman" w:hAnsi="Times New Roman"/>
                <w:sz w:val="23"/>
                <w:szCs w:val="23"/>
              </w:rPr>
              <w:t>Дурнев</w:t>
            </w:r>
            <w:proofErr w:type="gramEnd"/>
          </w:p>
        </w:tc>
      </w:tr>
      <w:tr w:rsidR="0015657C" w:rsidRPr="002851BB" w:rsidTr="0015657C">
        <w:trPr>
          <w:trHeight w:val="444"/>
        </w:trPr>
        <w:tc>
          <w:tcPr>
            <w:tcW w:w="4914" w:type="dxa"/>
            <w:vAlign w:val="bottom"/>
          </w:tcPr>
          <w:p w:rsidR="00D5111F" w:rsidRDefault="00D5111F" w:rsidP="00B909AC">
            <w:pPr>
              <w:rPr>
                <w:rFonts w:ascii="Times New Roman" w:hAnsi="Times New Roman"/>
                <w:sz w:val="23"/>
                <w:szCs w:val="23"/>
              </w:rPr>
            </w:pPr>
          </w:p>
          <w:p w:rsidR="0015657C" w:rsidRPr="002851BB" w:rsidRDefault="0015657C" w:rsidP="00B909AC">
            <w:pPr>
              <w:rPr>
                <w:rFonts w:ascii="Times New Roman" w:hAnsi="Times New Roman"/>
                <w:sz w:val="23"/>
                <w:szCs w:val="23"/>
              </w:rPr>
            </w:pPr>
            <w:r w:rsidRPr="0015657C">
              <w:rPr>
                <w:rFonts w:ascii="Times New Roman" w:hAnsi="Times New Roman"/>
                <w:sz w:val="23"/>
                <w:szCs w:val="23"/>
              </w:rPr>
              <w:t>Секретарь собрания</w:t>
            </w:r>
          </w:p>
        </w:tc>
        <w:tc>
          <w:tcPr>
            <w:tcW w:w="4915" w:type="dxa"/>
            <w:vAlign w:val="bottom"/>
          </w:tcPr>
          <w:p w:rsidR="0015657C" w:rsidRPr="002851BB" w:rsidRDefault="00355DBF" w:rsidP="00B909AC">
            <w:pPr>
              <w:jc w:val="right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В.А. Глущенко</w:t>
            </w:r>
          </w:p>
        </w:tc>
      </w:tr>
    </w:tbl>
    <w:p w:rsidR="00594A8D" w:rsidRPr="002851BB" w:rsidRDefault="00594A8D" w:rsidP="00D67284">
      <w:pPr>
        <w:ind w:firstLine="567"/>
        <w:jc w:val="both"/>
        <w:rPr>
          <w:rFonts w:ascii="Times New Roman" w:hAnsi="Times New Roman"/>
          <w:sz w:val="23"/>
          <w:szCs w:val="23"/>
        </w:rPr>
      </w:pPr>
    </w:p>
    <w:sectPr w:rsidR="00594A8D" w:rsidRPr="002851BB" w:rsidSect="00B909AC">
      <w:pgSz w:w="11906" w:h="16838"/>
      <w:pgMar w:top="851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54B7" w:rsidRDefault="006254B7" w:rsidP="008312C4">
      <w:r>
        <w:separator/>
      </w:r>
    </w:p>
  </w:endnote>
  <w:endnote w:type="continuationSeparator" w:id="0">
    <w:p w:rsidR="006254B7" w:rsidRDefault="006254B7" w:rsidP="008312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54B7" w:rsidRDefault="006254B7" w:rsidP="008312C4">
      <w:r>
        <w:separator/>
      </w:r>
    </w:p>
  </w:footnote>
  <w:footnote w:type="continuationSeparator" w:id="0">
    <w:p w:rsidR="006254B7" w:rsidRDefault="006254B7" w:rsidP="008312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i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i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i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i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i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i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i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i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i w:val="0"/>
      </w:rPr>
    </w:lvl>
  </w:abstractNum>
  <w:abstractNum w:abstractNumId="3">
    <w:nsid w:val="00000004"/>
    <w:multiLevelType w:val="singleLevel"/>
    <w:tmpl w:val="00000004"/>
    <w:name w:val="WW8Num10"/>
    <w:lvl w:ilvl="0">
      <w:start w:val="2"/>
      <w:numFmt w:val="decimal"/>
      <w:lvlText w:val="%1"/>
      <w:lvlJc w:val="left"/>
      <w:pPr>
        <w:tabs>
          <w:tab w:val="num" w:pos="0"/>
        </w:tabs>
        <w:ind w:left="720" w:hanging="360"/>
      </w:pPr>
      <w:rPr>
        <w:i w:val="0"/>
      </w:rPr>
    </w:lvl>
  </w:abstractNum>
  <w:abstractNum w:abstractNumId="4">
    <w:nsid w:val="00000005"/>
    <w:multiLevelType w:val="multilevel"/>
    <w:tmpl w:val="B7E446B2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singleLevel"/>
    <w:tmpl w:val="00000008"/>
    <w:name w:val="WW8Num14"/>
    <w:lvl w:ilvl="0">
      <w:start w:val="4"/>
      <w:numFmt w:val="decimal"/>
      <w:lvlText w:val="%1"/>
      <w:lvlJc w:val="left"/>
      <w:pPr>
        <w:tabs>
          <w:tab w:val="num" w:pos="0"/>
        </w:tabs>
        <w:ind w:left="720" w:hanging="360"/>
      </w:pPr>
      <w:rPr>
        <w:i w:val="0"/>
      </w:rPr>
    </w:lvl>
  </w:abstractNum>
  <w:abstractNum w:abstractNumId="8">
    <w:nsid w:val="00000009"/>
    <w:multiLevelType w:val="multilevel"/>
    <w:tmpl w:val="00000009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31365016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multilevel"/>
    <w:tmpl w:val="0000000D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E"/>
    <w:multiLevelType w:val="multilevel"/>
    <w:tmpl w:val="0000000E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0F"/>
    <w:multiLevelType w:val="multilevel"/>
    <w:tmpl w:val="0000000F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30575D6"/>
    <w:multiLevelType w:val="multilevel"/>
    <w:tmpl w:val="EA3EE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>
    <w:nsid w:val="05912D3D"/>
    <w:multiLevelType w:val="hybridMultilevel"/>
    <w:tmpl w:val="8990F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7123D86"/>
    <w:multiLevelType w:val="multilevel"/>
    <w:tmpl w:val="EA3EE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>
    <w:nsid w:val="1D0D381F"/>
    <w:multiLevelType w:val="multilevel"/>
    <w:tmpl w:val="9C8E7A66"/>
    <w:name w:val="WW8Num111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>
    <w:nsid w:val="255E4DEE"/>
    <w:multiLevelType w:val="hybridMultilevel"/>
    <w:tmpl w:val="A61CE85E"/>
    <w:lvl w:ilvl="0" w:tplc="BBB47D2C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2F1F651F"/>
    <w:multiLevelType w:val="multilevel"/>
    <w:tmpl w:val="FA1A6BA6"/>
    <w:name w:val="WW8Num11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>
    <w:nsid w:val="326930CD"/>
    <w:multiLevelType w:val="hybridMultilevel"/>
    <w:tmpl w:val="093EC90C"/>
    <w:lvl w:ilvl="0" w:tplc="6188F278">
      <w:start w:val="1"/>
      <w:numFmt w:val="decimal"/>
      <w:lvlText w:val="%1."/>
      <w:lvlJc w:val="left"/>
      <w:pPr>
        <w:ind w:left="1992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34C51EC4"/>
    <w:multiLevelType w:val="hybridMultilevel"/>
    <w:tmpl w:val="04628A84"/>
    <w:lvl w:ilvl="0" w:tplc="68A01BA4">
      <w:start w:val="1"/>
      <w:numFmt w:val="decimal"/>
      <w:lvlText w:val="%1."/>
      <w:lvlJc w:val="left"/>
      <w:pPr>
        <w:ind w:left="927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367553D5"/>
    <w:multiLevelType w:val="multilevel"/>
    <w:tmpl w:val="EA3EE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>
    <w:nsid w:val="3CCC191E"/>
    <w:multiLevelType w:val="multilevel"/>
    <w:tmpl w:val="AAC60C1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5">
    <w:nsid w:val="43683E10"/>
    <w:multiLevelType w:val="multilevel"/>
    <w:tmpl w:val="9FC24AC2"/>
    <w:name w:val="WW8Num11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6">
    <w:nsid w:val="464B686D"/>
    <w:multiLevelType w:val="multilevel"/>
    <w:tmpl w:val="D574834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7">
    <w:nsid w:val="48484117"/>
    <w:multiLevelType w:val="hybridMultilevel"/>
    <w:tmpl w:val="8A2C4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940DA8"/>
    <w:multiLevelType w:val="hybridMultilevel"/>
    <w:tmpl w:val="260E3D60"/>
    <w:lvl w:ilvl="0" w:tplc="1EA04CD4">
      <w:start w:val="5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0B67D6"/>
    <w:multiLevelType w:val="multilevel"/>
    <w:tmpl w:val="AF4A163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0">
    <w:nsid w:val="656B7844"/>
    <w:multiLevelType w:val="multilevel"/>
    <w:tmpl w:val="B15208E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1">
    <w:nsid w:val="66522E41"/>
    <w:multiLevelType w:val="multilevel"/>
    <w:tmpl w:val="6388BC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2">
    <w:nsid w:val="668426C4"/>
    <w:multiLevelType w:val="multilevel"/>
    <w:tmpl w:val="EA3EE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3">
    <w:nsid w:val="75621202"/>
    <w:multiLevelType w:val="singleLevel"/>
    <w:tmpl w:val="8C6A4984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33"/>
  </w:num>
  <w:num w:numId="3">
    <w:abstractNumId w:val="31"/>
  </w:num>
  <w:num w:numId="4">
    <w:abstractNumId w:val="25"/>
  </w:num>
  <w:num w:numId="5">
    <w:abstractNumId w:val="28"/>
  </w:num>
  <w:num w:numId="6">
    <w:abstractNumId w:val="26"/>
  </w:num>
  <w:num w:numId="7">
    <w:abstractNumId w:val="19"/>
  </w:num>
  <w:num w:numId="8">
    <w:abstractNumId w:val="24"/>
  </w:num>
  <w:num w:numId="9">
    <w:abstractNumId w:val="29"/>
  </w:num>
  <w:num w:numId="10">
    <w:abstractNumId w:val="27"/>
  </w:num>
  <w:num w:numId="11">
    <w:abstractNumId w:val="15"/>
  </w:num>
  <w:num w:numId="12">
    <w:abstractNumId w:val="22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</w:num>
  <w:num w:numId="15">
    <w:abstractNumId w:val="32"/>
  </w:num>
  <w:num w:numId="16">
    <w:abstractNumId w:val="17"/>
  </w:num>
  <w:num w:numId="17">
    <w:abstractNumId w:val="16"/>
  </w:num>
  <w:num w:numId="18">
    <w:abstractNumId w:val="21"/>
  </w:num>
  <w:num w:numId="19">
    <w:abstractNumId w:val="2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4A8D"/>
    <w:rsid w:val="00000300"/>
    <w:rsid w:val="0000533A"/>
    <w:rsid w:val="00005631"/>
    <w:rsid w:val="0001109C"/>
    <w:rsid w:val="0001362A"/>
    <w:rsid w:val="000167A4"/>
    <w:rsid w:val="00022B3F"/>
    <w:rsid w:val="00022B5E"/>
    <w:rsid w:val="0002501F"/>
    <w:rsid w:val="00030B8F"/>
    <w:rsid w:val="0003696F"/>
    <w:rsid w:val="00036B8F"/>
    <w:rsid w:val="0003767D"/>
    <w:rsid w:val="00040FF1"/>
    <w:rsid w:val="00043C05"/>
    <w:rsid w:val="0004767B"/>
    <w:rsid w:val="00047FEA"/>
    <w:rsid w:val="000527EA"/>
    <w:rsid w:val="000578DE"/>
    <w:rsid w:val="00061CA7"/>
    <w:rsid w:val="00062BB3"/>
    <w:rsid w:val="00063C34"/>
    <w:rsid w:val="00070018"/>
    <w:rsid w:val="00073B5A"/>
    <w:rsid w:val="00073BE3"/>
    <w:rsid w:val="00073DE3"/>
    <w:rsid w:val="000746CA"/>
    <w:rsid w:val="00076FCD"/>
    <w:rsid w:val="00077D46"/>
    <w:rsid w:val="000827BA"/>
    <w:rsid w:val="00083813"/>
    <w:rsid w:val="000874CB"/>
    <w:rsid w:val="00096120"/>
    <w:rsid w:val="00096430"/>
    <w:rsid w:val="000979C8"/>
    <w:rsid w:val="000A21E8"/>
    <w:rsid w:val="000A2B61"/>
    <w:rsid w:val="000A485E"/>
    <w:rsid w:val="000A550A"/>
    <w:rsid w:val="000A55B9"/>
    <w:rsid w:val="000A6C73"/>
    <w:rsid w:val="000B14F6"/>
    <w:rsid w:val="000B3A85"/>
    <w:rsid w:val="000B416F"/>
    <w:rsid w:val="000B4E23"/>
    <w:rsid w:val="000B5D25"/>
    <w:rsid w:val="000C0773"/>
    <w:rsid w:val="000C1A4E"/>
    <w:rsid w:val="000C2729"/>
    <w:rsid w:val="000C37E4"/>
    <w:rsid w:val="000C4716"/>
    <w:rsid w:val="000C4FD8"/>
    <w:rsid w:val="000C78F5"/>
    <w:rsid w:val="000D01A8"/>
    <w:rsid w:val="000D038C"/>
    <w:rsid w:val="000D1858"/>
    <w:rsid w:val="000D26F8"/>
    <w:rsid w:val="000D3427"/>
    <w:rsid w:val="000D478D"/>
    <w:rsid w:val="000D768F"/>
    <w:rsid w:val="000E0C52"/>
    <w:rsid w:val="000E2766"/>
    <w:rsid w:val="000E4AB4"/>
    <w:rsid w:val="000F2C25"/>
    <w:rsid w:val="000F5A43"/>
    <w:rsid w:val="001005F2"/>
    <w:rsid w:val="00100AAB"/>
    <w:rsid w:val="00102939"/>
    <w:rsid w:val="0010360B"/>
    <w:rsid w:val="0011028D"/>
    <w:rsid w:val="00110D15"/>
    <w:rsid w:val="0011388D"/>
    <w:rsid w:val="00113B7E"/>
    <w:rsid w:val="00113E71"/>
    <w:rsid w:val="001155C9"/>
    <w:rsid w:val="00116907"/>
    <w:rsid w:val="00120970"/>
    <w:rsid w:val="00127C0D"/>
    <w:rsid w:val="00133366"/>
    <w:rsid w:val="0013401A"/>
    <w:rsid w:val="00134C4B"/>
    <w:rsid w:val="00134EAE"/>
    <w:rsid w:val="001357CD"/>
    <w:rsid w:val="00135F50"/>
    <w:rsid w:val="00142558"/>
    <w:rsid w:val="00143317"/>
    <w:rsid w:val="001433C8"/>
    <w:rsid w:val="00147366"/>
    <w:rsid w:val="00152E7D"/>
    <w:rsid w:val="001532C4"/>
    <w:rsid w:val="00153E9E"/>
    <w:rsid w:val="00156320"/>
    <w:rsid w:val="0015657C"/>
    <w:rsid w:val="0015776F"/>
    <w:rsid w:val="00161772"/>
    <w:rsid w:val="00163CB5"/>
    <w:rsid w:val="0018024B"/>
    <w:rsid w:val="001860A3"/>
    <w:rsid w:val="00186B7E"/>
    <w:rsid w:val="00190130"/>
    <w:rsid w:val="00191E92"/>
    <w:rsid w:val="0019227B"/>
    <w:rsid w:val="00192FBE"/>
    <w:rsid w:val="00193C7B"/>
    <w:rsid w:val="0019752A"/>
    <w:rsid w:val="001A30FE"/>
    <w:rsid w:val="001A59BE"/>
    <w:rsid w:val="001A6776"/>
    <w:rsid w:val="001A6B77"/>
    <w:rsid w:val="001B043E"/>
    <w:rsid w:val="001B0628"/>
    <w:rsid w:val="001B57BB"/>
    <w:rsid w:val="001B65E0"/>
    <w:rsid w:val="001C0F60"/>
    <w:rsid w:val="001C1E5A"/>
    <w:rsid w:val="001C2139"/>
    <w:rsid w:val="001C3282"/>
    <w:rsid w:val="001C49AF"/>
    <w:rsid w:val="001C74A0"/>
    <w:rsid w:val="001D14B8"/>
    <w:rsid w:val="001D7963"/>
    <w:rsid w:val="001E1EF7"/>
    <w:rsid w:val="001E290B"/>
    <w:rsid w:val="001E66AF"/>
    <w:rsid w:val="001F3DE5"/>
    <w:rsid w:val="001F42D9"/>
    <w:rsid w:val="00200735"/>
    <w:rsid w:val="0021268D"/>
    <w:rsid w:val="002145A0"/>
    <w:rsid w:val="00216033"/>
    <w:rsid w:val="00220ABB"/>
    <w:rsid w:val="00230B20"/>
    <w:rsid w:val="002330B7"/>
    <w:rsid w:val="002379DA"/>
    <w:rsid w:val="00242418"/>
    <w:rsid w:val="00242794"/>
    <w:rsid w:val="00242FF4"/>
    <w:rsid w:val="002513B8"/>
    <w:rsid w:val="00254144"/>
    <w:rsid w:val="002543F5"/>
    <w:rsid w:val="002607A7"/>
    <w:rsid w:val="00261005"/>
    <w:rsid w:val="00262327"/>
    <w:rsid w:val="002652F4"/>
    <w:rsid w:val="0027118E"/>
    <w:rsid w:val="002719C5"/>
    <w:rsid w:val="00272F48"/>
    <w:rsid w:val="00275C64"/>
    <w:rsid w:val="00275FA1"/>
    <w:rsid w:val="002804D6"/>
    <w:rsid w:val="00281C3B"/>
    <w:rsid w:val="0028289A"/>
    <w:rsid w:val="002851BB"/>
    <w:rsid w:val="00287F3B"/>
    <w:rsid w:val="00292CF2"/>
    <w:rsid w:val="00294606"/>
    <w:rsid w:val="00295002"/>
    <w:rsid w:val="00296CE9"/>
    <w:rsid w:val="002A1AF4"/>
    <w:rsid w:val="002A3D84"/>
    <w:rsid w:val="002A3EDF"/>
    <w:rsid w:val="002A5FBC"/>
    <w:rsid w:val="002A7105"/>
    <w:rsid w:val="002B088A"/>
    <w:rsid w:val="002B3504"/>
    <w:rsid w:val="002B52E0"/>
    <w:rsid w:val="002C5C00"/>
    <w:rsid w:val="002D4E7A"/>
    <w:rsid w:val="002D7482"/>
    <w:rsid w:val="002E303A"/>
    <w:rsid w:val="002E4B59"/>
    <w:rsid w:val="002E6840"/>
    <w:rsid w:val="002F00C4"/>
    <w:rsid w:val="00302B98"/>
    <w:rsid w:val="00302E35"/>
    <w:rsid w:val="003038F0"/>
    <w:rsid w:val="00315442"/>
    <w:rsid w:val="00321F4C"/>
    <w:rsid w:val="0032227B"/>
    <w:rsid w:val="003255C1"/>
    <w:rsid w:val="00327B1C"/>
    <w:rsid w:val="00332C7A"/>
    <w:rsid w:val="00351F94"/>
    <w:rsid w:val="00355D27"/>
    <w:rsid w:val="00355DBF"/>
    <w:rsid w:val="003567F4"/>
    <w:rsid w:val="00357A03"/>
    <w:rsid w:val="003604DA"/>
    <w:rsid w:val="00362180"/>
    <w:rsid w:val="003639EC"/>
    <w:rsid w:val="00364C55"/>
    <w:rsid w:val="00366C7B"/>
    <w:rsid w:val="00372AE3"/>
    <w:rsid w:val="003746D0"/>
    <w:rsid w:val="003753FF"/>
    <w:rsid w:val="0037636F"/>
    <w:rsid w:val="00376A6B"/>
    <w:rsid w:val="003814A5"/>
    <w:rsid w:val="00382758"/>
    <w:rsid w:val="00393426"/>
    <w:rsid w:val="0039408B"/>
    <w:rsid w:val="00395BA0"/>
    <w:rsid w:val="003A0571"/>
    <w:rsid w:val="003A0953"/>
    <w:rsid w:val="003A25F9"/>
    <w:rsid w:val="003A5B18"/>
    <w:rsid w:val="003A67B0"/>
    <w:rsid w:val="003A6843"/>
    <w:rsid w:val="003A7087"/>
    <w:rsid w:val="003A7AAC"/>
    <w:rsid w:val="003B1E69"/>
    <w:rsid w:val="003B5152"/>
    <w:rsid w:val="003B6A9B"/>
    <w:rsid w:val="003B6C12"/>
    <w:rsid w:val="003C170B"/>
    <w:rsid w:val="003C748E"/>
    <w:rsid w:val="003D1CF2"/>
    <w:rsid w:val="003D2DE3"/>
    <w:rsid w:val="003D3887"/>
    <w:rsid w:val="003D7A80"/>
    <w:rsid w:val="003F1EA9"/>
    <w:rsid w:val="003F56D7"/>
    <w:rsid w:val="00400C97"/>
    <w:rsid w:val="00410CAB"/>
    <w:rsid w:val="00425816"/>
    <w:rsid w:val="00426029"/>
    <w:rsid w:val="004271DC"/>
    <w:rsid w:val="004312A8"/>
    <w:rsid w:val="00431E0D"/>
    <w:rsid w:val="00436776"/>
    <w:rsid w:val="004426C6"/>
    <w:rsid w:val="00442CBB"/>
    <w:rsid w:val="004437AC"/>
    <w:rsid w:val="004568A2"/>
    <w:rsid w:val="00463551"/>
    <w:rsid w:val="004673ED"/>
    <w:rsid w:val="0047030D"/>
    <w:rsid w:val="0047400C"/>
    <w:rsid w:val="0047456C"/>
    <w:rsid w:val="004749D9"/>
    <w:rsid w:val="00476166"/>
    <w:rsid w:val="004767D1"/>
    <w:rsid w:val="00477436"/>
    <w:rsid w:val="00481365"/>
    <w:rsid w:val="004833BC"/>
    <w:rsid w:val="00486155"/>
    <w:rsid w:val="00486224"/>
    <w:rsid w:val="0049207A"/>
    <w:rsid w:val="00493F02"/>
    <w:rsid w:val="00495101"/>
    <w:rsid w:val="004A1877"/>
    <w:rsid w:val="004A60BE"/>
    <w:rsid w:val="004B15E9"/>
    <w:rsid w:val="004B1BC2"/>
    <w:rsid w:val="004B3B02"/>
    <w:rsid w:val="004B5DF4"/>
    <w:rsid w:val="004C0BFD"/>
    <w:rsid w:val="004C3C55"/>
    <w:rsid w:val="004C5682"/>
    <w:rsid w:val="004C5BB8"/>
    <w:rsid w:val="004C5FF9"/>
    <w:rsid w:val="004C63E8"/>
    <w:rsid w:val="004D01C5"/>
    <w:rsid w:val="004D13FE"/>
    <w:rsid w:val="004D2483"/>
    <w:rsid w:val="004D3C57"/>
    <w:rsid w:val="004D4FA2"/>
    <w:rsid w:val="004D53CD"/>
    <w:rsid w:val="004D6DE8"/>
    <w:rsid w:val="004E29AE"/>
    <w:rsid w:val="004E41FE"/>
    <w:rsid w:val="004E6D6C"/>
    <w:rsid w:val="004F054C"/>
    <w:rsid w:val="004F081A"/>
    <w:rsid w:val="004F27C4"/>
    <w:rsid w:val="004F292E"/>
    <w:rsid w:val="004F466A"/>
    <w:rsid w:val="004F4743"/>
    <w:rsid w:val="004F56A8"/>
    <w:rsid w:val="005013AF"/>
    <w:rsid w:val="00502B83"/>
    <w:rsid w:val="00507249"/>
    <w:rsid w:val="005125CE"/>
    <w:rsid w:val="00512845"/>
    <w:rsid w:val="00514B4B"/>
    <w:rsid w:val="00515C8E"/>
    <w:rsid w:val="005175F0"/>
    <w:rsid w:val="00520310"/>
    <w:rsid w:val="0053061A"/>
    <w:rsid w:val="00531424"/>
    <w:rsid w:val="00531545"/>
    <w:rsid w:val="005336EB"/>
    <w:rsid w:val="00536981"/>
    <w:rsid w:val="00541F6D"/>
    <w:rsid w:val="005424A1"/>
    <w:rsid w:val="00555349"/>
    <w:rsid w:val="0055636E"/>
    <w:rsid w:val="0056086A"/>
    <w:rsid w:val="005622E5"/>
    <w:rsid w:val="005730DF"/>
    <w:rsid w:val="00574D8C"/>
    <w:rsid w:val="00575B03"/>
    <w:rsid w:val="005770D9"/>
    <w:rsid w:val="00594A8D"/>
    <w:rsid w:val="005A0A1E"/>
    <w:rsid w:val="005A1BAD"/>
    <w:rsid w:val="005A1CC4"/>
    <w:rsid w:val="005A5A25"/>
    <w:rsid w:val="005A6257"/>
    <w:rsid w:val="005A6A01"/>
    <w:rsid w:val="005A6C12"/>
    <w:rsid w:val="005A7C13"/>
    <w:rsid w:val="005B296F"/>
    <w:rsid w:val="005B699A"/>
    <w:rsid w:val="005B6E2D"/>
    <w:rsid w:val="005B75FA"/>
    <w:rsid w:val="005B77D7"/>
    <w:rsid w:val="005C0EE4"/>
    <w:rsid w:val="005C2531"/>
    <w:rsid w:val="005C64C1"/>
    <w:rsid w:val="005D1C79"/>
    <w:rsid w:val="005D6C25"/>
    <w:rsid w:val="005E13D7"/>
    <w:rsid w:val="005E4DEF"/>
    <w:rsid w:val="005F3164"/>
    <w:rsid w:val="00600EC7"/>
    <w:rsid w:val="00602CAF"/>
    <w:rsid w:val="00606265"/>
    <w:rsid w:val="00606344"/>
    <w:rsid w:val="0061412A"/>
    <w:rsid w:val="00615F84"/>
    <w:rsid w:val="00620D0C"/>
    <w:rsid w:val="00621A2C"/>
    <w:rsid w:val="00621AC4"/>
    <w:rsid w:val="006254B7"/>
    <w:rsid w:val="00627821"/>
    <w:rsid w:val="006311C3"/>
    <w:rsid w:val="00633362"/>
    <w:rsid w:val="00640F85"/>
    <w:rsid w:val="00644529"/>
    <w:rsid w:val="00646FDC"/>
    <w:rsid w:val="0064747D"/>
    <w:rsid w:val="006476D5"/>
    <w:rsid w:val="006504DE"/>
    <w:rsid w:val="0065521D"/>
    <w:rsid w:val="00662A8D"/>
    <w:rsid w:val="006824F2"/>
    <w:rsid w:val="0068606C"/>
    <w:rsid w:val="00686076"/>
    <w:rsid w:val="0068747C"/>
    <w:rsid w:val="006930AD"/>
    <w:rsid w:val="00697BAB"/>
    <w:rsid w:val="00697C9D"/>
    <w:rsid w:val="006A30BF"/>
    <w:rsid w:val="006A33F2"/>
    <w:rsid w:val="006A48E6"/>
    <w:rsid w:val="006A6B39"/>
    <w:rsid w:val="006B031C"/>
    <w:rsid w:val="006B268C"/>
    <w:rsid w:val="006C3392"/>
    <w:rsid w:val="006C3DDA"/>
    <w:rsid w:val="006C76F4"/>
    <w:rsid w:val="006D07C4"/>
    <w:rsid w:val="006D14FC"/>
    <w:rsid w:val="006D3FE6"/>
    <w:rsid w:val="006D4883"/>
    <w:rsid w:val="006D4A35"/>
    <w:rsid w:val="006D533C"/>
    <w:rsid w:val="006D6F76"/>
    <w:rsid w:val="006E25C9"/>
    <w:rsid w:val="006E445B"/>
    <w:rsid w:val="006E79C2"/>
    <w:rsid w:val="007025E4"/>
    <w:rsid w:val="00725C8D"/>
    <w:rsid w:val="00730120"/>
    <w:rsid w:val="007357CB"/>
    <w:rsid w:val="00737323"/>
    <w:rsid w:val="00740504"/>
    <w:rsid w:val="00742215"/>
    <w:rsid w:val="00747BEA"/>
    <w:rsid w:val="00750073"/>
    <w:rsid w:val="00750800"/>
    <w:rsid w:val="00752751"/>
    <w:rsid w:val="00752CCC"/>
    <w:rsid w:val="00752E63"/>
    <w:rsid w:val="007542B5"/>
    <w:rsid w:val="007614B1"/>
    <w:rsid w:val="00763260"/>
    <w:rsid w:val="00763634"/>
    <w:rsid w:val="00771BD9"/>
    <w:rsid w:val="00771CE3"/>
    <w:rsid w:val="00774395"/>
    <w:rsid w:val="00775244"/>
    <w:rsid w:val="007840DB"/>
    <w:rsid w:val="00785354"/>
    <w:rsid w:val="00785BF1"/>
    <w:rsid w:val="00786276"/>
    <w:rsid w:val="00793CA6"/>
    <w:rsid w:val="007948B8"/>
    <w:rsid w:val="007960FD"/>
    <w:rsid w:val="007A3AD4"/>
    <w:rsid w:val="007B6E41"/>
    <w:rsid w:val="007B72F5"/>
    <w:rsid w:val="007C147A"/>
    <w:rsid w:val="007C1B13"/>
    <w:rsid w:val="007C4EF6"/>
    <w:rsid w:val="007D1671"/>
    <w:rsid w:val="007D409B"/>
    <w:rsid w:val="007E15D0"/>
    <w:rsid w:val="007E2651"/>
    <w:rsid w:val="007E3487"/>
    <w:rsid w:val="007F0DFC"/>
    <w:rsid w:val="007F1204"/>
    <w:rsid w:val="007F1438"/>
    <w:rsid w:val="007F4412"/>
    <w:rsid w:val="007F48C5"/>
    <w:rsid w:val="007F4CC8"/>
    <w:rsid w:val="007F5AE8"/>
    <w:rsid w:val="007F6B11"/>
    <w:rsid w:val="00804966"/>
    <w:rsid w:val="00810989"/>
    <w:rsid w:val="008114D4"/>
    <w:rsid w:val="00811CB8"/>
    <w:rsid w:val="008137A1"/>
    <w:rsid w:val="008152A2"/>
    <w:rsid w:val="00815B5E"/>
    <w:rsid w:val="00822B18"/>
    <w:rsid w:val="00823787"/>
    <w:rsid w:val="00823901"/>
    <w:rsid w:val="008300EE"/>
    <w:rsid w:val="00830D70"/>
    <w:rsid w:val="008312C4"/>
    <w:rsid w:val="00832203"/>
    <w:rsid w:val="00836F3A"/>
    <w:rsid w:val="008377DB"/>
    <w:rsid w:val="00842605"/>
    <w:rsid w:val="0084385F"/>
    <w:rsid w:val="0085129D"/>
    <w:rsid w:val="00852F84"/>
    <w:rsid w:val="00855BB8"/>
    <w:rsid w:val="00861CC5"/>
    <w:rsid w:val="00865656"/>
    <w:rsid w:val="00866497"/>
    <w:rsid w:val="0086659E"/>
    <w:rsid w:val="00867619"/>
    <w:rsid w:val="00874316"/>
    <w:rsid w:val="00874767"/>
    <w:rsid w:val="0088331B"/>
    <w:rsid w:val="0088410F"/>
    <w:rsid w:val="008858AD"/>
    <w:rsid w:val="008865D9"/>
    <w:rsid w:val="00887C1F"/>
    <w:rsid w:val="00892C94"/>
    <w:rsid w:val="00894B42"/>
    <w:rsid w:val="008A2934"/>
    <w:rsid w:val="008B08F4"/>
    <w:rsid w:val="008B1BC0"/>
    <w:rsid w:val="008B3554"/>
    <w:rsid w:val="008B6456"/>
    <w:rsid w:val="008C1877"/>
    <w:rsid w:val="008C1E74"/>
    <w:rsid w:val="008C2FFE"/>
    <w:rsid w:val="008C5A03"/>
    <w:rsid w:val="008D15A8"/>
    <w:rsid w:val="008D3643"/>
    <w:rsid w:val="008D7CF8"/>
    <w:rsid w:val="008E49C3"/>
    <w:rsid w:val="008E6C47"/>
    <w:rsid w:val="008E6C62"/>
    <w:rsid w:val="008E6FEE"/>
    <w:rsid w:val="008E776D"/>
    <w:rsid w:val="008F1803"/>
    <w:rsid w:val="008F3DB7"/>
    <w:rsid w:val="00904364"/>
    <w:rsid w:val="00907693"/>
    <w:rsid w:val="009124C9"/>
    <w:rsid w:val="00913F12"/>
    <w:rsid w:val="00916053"/>
    <w:rsid w:val="009212F5"/>
    <w:rsid w:val="0092423D"/>
    <w:rsid w:val="0092614F"/>
    <w:rsid w:val="0092752F"/>
    <w:rsid w:val="00933F6D"/>
    <w:rsid w:val="00935116"/>
    <w:rsid w:val="00940DC9"/>
    <w:rsid w:val="00942358"/>
    <w:rsid w:val="00947E90"/>
    <w:rsid w:val="00950A2C"/>
    <w:rsid w:val="00951EFB"/>
    <w:rsid w:val="00953020"/>
    <w:rsid w:val="00955601"/>
    <w:rsid w:val="009561AC"/>
    <w:rsid w:val="00960102"/>
    <w:rsid w:val="00960208"/>
    <w:rsid w:val="0096093C"/>
    <w:rsid w:val="0096388C"/>
    <w:rsid w:val="0096443A"/>
    <w:rsid w:val="0096464E"/>
    <w:rsid w:val="00971733"/>
    <w:rsid w:val="00971DF4"/>
    <w:rsid w:val="009728E1"/>
    <w:rsid w:val="00972E00"/>
    <w:rsid w:val="00976A6B"/>
    <w:rsid w:val="00985C1D"/>
    <w:rsid w:val="00986E09"/>
    <w:rsid w:val="0099078F"/>
    <w:rsid w:val="009A0479"/>
    <w:rsid w:val="009A0781"/>
    <w:rsid w:val="009A5E41"/>
    <w:rsid w:val="009A7A25"/>
    <w:rsid w:val="009B6E8A"/>
    <w:rsid w:val="009C19D2"/>
    <w:rsid w:val="009C2652"/>
    <w:rsid w:val="009C4474"/>
    <w:rsid w:val="009C6463"/>
    <w:rsid w:val="009C6CAD"/>
    <w:rsid w:val="009D1898"/>
    <w:rsid w:val="009D2538"/>
    <w:rsid w:val="009D3C9D"/>
    <w:rsid w:val="009D7D52"/>
    <w:rsid w:val="009E22E3"/>
    <w:rsid w:val="009E261F"/>
    <w:rsid w:val="009E5E2E"/>
    <w:rsid w:val="009E5E59"/>
    <w:rsid w:val="009F36E9"/>
    <w:rsid w:val="009F6765"/>
    <w:rsid w:val="009F7F37"/>
    <w:rsid w:val="00A0250C"/>
    <w:rsid w:val="00A02796"/>
    <w:rsid w:val="00A1048F"/>
    <w:rsid w:val="00A115C4"/>
    <w:rsid w:val="00A11848"/>
    <w:rsid w:val="00A14065"/>
    <w:rsid w:val="00A16502"/>
    <w:rsid w:val="00A22634"/>
    <w:rsid w:val="00A23C04"/>
    <w:rsid w:val="00A26975"/>
    <w:rsid w:val="00A31BC8"/>
    <w:rsid w:val="00A3752B"/>
    <w:rsid w:val="00A448E3"/>
    <w:rsid w:val="00A45B01"/>
    <w:rsid w:val="00A503B5"/>
    <w:rsid w:val="00A53452"/>
    <w:rsid w:val="00A55E52"/>
    <w:rsid w:val="00A57C48"/>
    <w:rsid w:val="00A635EB"/>
    <w:rsid w:val="00A66375"/>
    <w:rsid w:val="00A715A4"/>
    <w:rsid w:val="00A77190"/>
    <w:rsid w:val="00A813E7"/>
    <w:rsid w:val="00A83DA4"/>
    <w:rsid w:val="00A8524E"/>
    <w:rsid w:val="00A87FF7"/>
    <w:rsid w:val="00A92227"/>
    <w:rsid w:val="00A92A30"/>
    <w:rsid w:val="00A92CE2"/>
    <w:rsid w:val="00A947BE"/>
    <w:rsid w:val="00A9597A"/>
    <w:rsid w:val="00AA1474"/>
    <w:rsid w:val="00AA1A19"/>
    <w:rsid w:val="00AA318A"/>
    <w:rsid w:val="00AA6899"/>
    <w:rsid w:val="00AB072B"/>
    <w:rsid w:val="00AC11C8"/>
    <w:rsid w:val="00AC2F41"/>
    <w:rsid w:val="00AC3253"/>
    <w:rsid w:val="00AC426C"/>
    <w:rsid w:val="00AC6D04"/>
    <w:rsid w:val="00AC758D"/>
    <w:rsid w:val="00AD51FF"/>
    <w:rsid w:val="00AD5CB9"/>
    <w:rsid w:val="00AD6B56"/>
    <w:rsid w:val="00AD6F50"/>
    <w:rsid w:val="00AE0DE0"/>
    <w:rsid w:val="00AE2B10"/>
    <w:rsid w:val="00AE5801"/>
    <w:rsid w:val="00AE663C"/>
    <w:rsid w:val="00AF5176"/>
    <w:rsid w:val="00AF6A0F"/>
    <w:rsid w:val="00B025A4"/>
    <w:rsid w:val="00B04179"/>
    <w:rsid w:val="00B11F7F"/>
    <w:rsid w:val="00B1245C"/>
    <w:rsid w:val="00B12E43"/>
    <w:rsid w:val="00B13ECF"/>
    <w:rsid w:val="00B14833"/>
    <w:rsid w:val="00B21F70"/>
    <w:rsid w:val="00B22B81"/>
    <w:rsid w:val="00B22C38"/>
    <w:rsid w:val="00B2480B"/>
    <w:rsid w:val="00B2545C"/>
    <w:rsid w:val="00B25A81"/>
    <w:rsid w:val="00B270AB"/>
    <w:rsid w:val="00B2766D"/>
    <w:rsid w:val="00B27A11"/>
    <w:rsid w:val="00B314CD"/>
    <w:rsid w:val="00B37D05"/>
    <w:rsid w:val="00B41C84"/>
    <w:rsid w:val="00B423A1"/>
    <w:rsid w:val="00B43A4E"/>
    <w:rsid w:val="00B50EC9"/>
    <w:rsid w:val="00B54C05"/>
    <w:rsid w:val="00B572CB"/>
    <w:rsid w:val="00B61E62"/>
    <w:rsid w:val="00B620AC"/>
    <w:rsid w:val="00B6210B"/>
    <w:rsid w:val="00B6317E"/>
    <w:rsid w:val="00B63215"/>
    <w:rsid w:val="00B6369C"/>
    <w:rsid w:val="00B72B13"/>
    <w:rsid w:val="00B742A5"/>
    <w:rsid w:val="00B74444"/>
    <w:rsid w:val="00B748FE"/>
    <w:rsid w:val="00B75F8B"/>
    <w:rsid w:val="00B76340"/>
    <w:rsid w:val="00B770A8"/>
    <w:rsid w:val="00B82BFA"/>
    <w:rsid w:val="00B872BF"/>
    <w:rsid w:val="00B909AC"/>
    <w:rsid w:val="00B920A1"/>
    <w:rsid w:val="00B92284"/>
    <w:rsid w:val="00B93903"/>
    <w:rsid w:val="00B9540E"/>
    <w:rsid w:val="00B956A0"/>
    <w:rsid w:val="00B96C37"/>
    <w:rsid w:val="00BA3720"/>
    <w:rsid w:val="00BA5612"/>
    <w:rsid w:val="00BB00A9"/>
    <w:rsid w:val="00BC3EF4"/>
    <w:rsid w:val="00BC3EFE"/>
    <w:rsid w:val="00BD154A"/>
    <w:rsid w:val="00BD4226"/>
    <w:rsid w:val="00BE28E9"/>
    <w:rsid w:val="00BE62E8"/>
    <w:rsid w:val="00BE6D59"/>
    <w:rsid w:val="00BE7BE4"/>
    <w:rsid w:val="00BF02F4"/>
    <w:rsid w:val="00BF15EE"/>
    <w:rsid w:val="00BF1C28"/>
    <w:rsid w:val="00C009AB"/>
    <w:rsid w:val="00C00C05"/>
    <w:rsid w:val="00C01353"/>
    <w:rsid w:val="00C02B42"/>
    <w:rsid w:val="00C05A82"/>
    <w:rsid w:val="00C1344D"/>
    <w:rsid w:val="00C22E78"/>
    <w:rsid w:val="00C24FCF"/>
    <w:rsid w:val="00C252FB"/>
    <w:rsid w:val="00C35044"/>
    <w:rsid w:val="00C37BF8"/>
    <w:rsid w:val="00C4212D"/>
    <w:rsid w:val="00C4333E"/>
    <w:rsid w:val="00C4340B"/>
    <w:rsid w:val="00C438F3"/>
    <w:rsid w:val="00C501C3"/>
    <w:rsid w:val="00C50860"/>
    <w:rsid w:val="00C532E1"/>
    <w:rsid w:val="00C5757A"/>
    <w:rsid w:val="00C60649"/>
    <w:rsid w:val="00C6185D"/>
    <w:rsid w:val="00C62443"/>
    <w:rsid w:val="00C80678"/>
    <w:rsid w:val="00C855E9"/>
    <w:rsid w:val="00C85C57"/>
    <w:rsid w:val="00C92669"/>
    <w:rsid w:val="00C94A56"/>
    <w:rsid w:val="00C9711A"/>
    <w:rsid w:val="00CA2038"/>
    <w:rsid w:val="00CA2BA6"/>
    <w:rsid w:val="00CA65E2"/>
    <w:rsid w:val="00CA730F"/>
    <w:rsid w:val="00CB781E"/>
    <w:rsid w:val="00CC003B"/>
    <w:rsid w:val="00CC22CC"/>
    <w:rsid w:val="00CC3E89"/>
    <w:rsid w:val="00CC419D"/>
    <w:rsid w:val="00CD166F"/>
    <w:rsid w:val="00CD52A9"/>
    <w:rsid w:val="00CD540B"/>
    <w:rsid w:val="00CD64E1"/>
    <w:rsid w:val="00CE1636"/>
    <w:rsid w:val="00CE1CB6"/>
    <w:rsid w:val="00CE26B7"/>
    <w:rsid w:val="00CE4A9A"/>
    <w:rsid w:val="00CE5082"/>
    <w:rsid w:val="00CF027C"/>
    <w:rsid w:val="00CF380D"/>
    <w:rsid w:val="00CF4B10"/>
    <w:rsid w:val="00CF75A1"/>
    <w:rsid w:val="00D04298"/>
    <w:rsid w:val="00D04AE0"/>
    <w:rsid w:val="00D1037E"/>
    <w:rsid w:val="00D14688"/>
    <w:rsid w:val="00D155B0"/>
    <w:rsid w:val="00D1734E"/>
    <w:rsid w:val="00D20CA6"/>
    <w:rsid w:val="00D32BD0"/>
    <w:rsid w:val="00D3387C"/>
    <w:rsid w:val="00D37BF9"/>
    <w:rsid w:val="00D43B6A"/>
    <w:rsid w:val="00D5111F"/>
    <w:rsid w:val="00D51B93"/>
    <w:rsid w:val="00D52839"/>
    <w:rsid w:val="00D53682"/>
    <w:rsid w:val="00D576C8"/>
    <w:rsid w:val="00D57DDF"/>
    <w:rsid w:val="00D61217"/>
    <w:rsid w:val="00D62112"/>
    <w:rsid w:val="00D621BB"/>
    <w:rsid w:val="00D62985"/>
    <w:rsid w:val="00D67284"/>
    <w:rsid w:val="00D673F0"/>
    <w:rsid w:val="00D67DD5"/>
    <w:rsid w:val="00D7244B"/>
    <w:rsid w:val="00D72B28"/>
    <w:rsid w:val="00D75C37"/>
    <w:rsid w:val="00D91485"/>
    <w:rsid w:val="00D9735E"/>
    <w:rsid w:val="00DA1F47"/>
    <w:rsid w:val="00DA62E1"/>
    <w:rsid w:val="00DB27D5"/>
    <w:rsid w:val="00DC04FA"/>
    <w:rsid w:val="00DD2697"/>
    <w:rsid w:val="00DD2A57"/>
    <w:rsid w:val="00DD3068"/>
    <w:rsid w:val="00DD537E"/>
    <w:rsid w:val="00DE0E2C"/>
    <w:rsid w:val="00DE0E5D"/>
    <w:rsid w:val="00DE2EFA"/>
    <w:rsid w:val="00DE5152"/>
    <w:rsid w:val="00DE6AE4"/>
    <w:rsid w:val="00DE76C0"/>
    <w:rsid w:val="00DE7CFC"/>
    <w:rsid w:val="00DF0C11"/>
    <w:rsid w:val="00DF3612"/>
    <w:rsid w:val="00DF3DA1"/>
    <w:rsid w:val="00E04372"/>
    <w:rsid w:val="00E07FF4"/>
    <w:rsid w:val="00E14405"/>
    <w:rsid w:val="00E157D6"/>
    <w:rsid w:val="00E24AA8"/>
    <w:rsid w:val="00E2517D"/>
    <w:rsid w:val="00E3372F"/>
    <w:rsid w:val="00E33CCC"/>
    <w:rsid w:val="00E369B3"/>
    <w:rsid w:val="00E403F9"/>
    <w:rsid w:val="00E43719"/>
    <w:rsid w:val="00E5195D"/>
    <w:rsid w:val="00E5475A"/>
    <w:rsid w:val="00E54C15"/>
    <w:rsid w:val="00E56F38"/>
    <w:rsid w:val="00E57BED"/>
    <w:rsid w:val="00E60EE7"/>
    <w:rsid w:val="00E632EB"/>
    <w:rsid w:val="00E655B5"/>
    <w:rsid w:val="00E71F90"/>
    <w:rsid w:val="00E738F3"/>
    <w:rsid w:val="00E7415A"/>
    <w:rsid w:val="00E7565C"/>
    <w:rsid w:val="00E808CA"/>
    <w:rsid w:val="00E81C0D"/>
    <w:rsid w:val="00E87DD5"/>
    <w:rsid w:val="00E95158"/>
    <w:rsid w:val="00E95D1B"/>
    <w:rsid w:val="00E95D26"/>
    <w:rsid w:val="00EA3D27"/>
    <w:rsid w:val="00EA43D7"/>
    <w:rsid w:val="00EA578D"/>
    <w:rsid w:val="00EA7F0C"/>
    <w:rsid w:val="00EB094F"/>
    <w:rsid w:val="00EB151C"/>
    <w:rsid w:val="00EB4696"/>
    <w:rsid w:val="00EB63E6"/>
    <w:rsid w:val="00EC0BF7"/>
    <w:rsid w:val="00EC3AD7"/>
    <w:rsid w:val="00EC4281"/>
    <w:rsid w:val="00ED0268"/>
    <w:rsid w:val="00ED4E66"/>
    <w:rsid w:val="00ED51FB"/>
    <w:rsid w:val="00ED7A4E"/>
    <w:rsid w:val="00EF087F"/>
    <w:rsid w:val="00EF5935"/>
    <w:rsid w:val="00F01850"/>
    <w:rsid w:val="00F02480"/>
    <w:rsid w:val="00F0353A"/>
    <w:rsid w:val="00F0359A"/>
    <w:rsid w:val="00F0700D"/>
    <w:rsid w:val="00F1061B"/>
    <w:rsid w:val="00F13253"/>
    <w:rsid w:val="00F2217F"/>
    <w:rsid w:val="00F2471D"/>
    <w:rsid w:val="00F31DC6"/>
    <w:rsid w:val="00F31FF6"/>
    <w:rsid w:val="00F35AB0"/>
    <w:rsid w:val="00F36672"/>
    <w:rsid w:val="00F430AE"/>
    <w:rsid w:val="00F43EE3"/>
    <w:rsid w:val="00F4678F"/>
    <w:rsid w:val="00F47DED"/>
    <w:rsid w:val="00F53A64"/>
    <w:rsid w:val="00F60B7D"/>
    <w:rsid w:val="00F61BEF"/>
    <w:rsid w:val="00F67F59"/>
    <w:rsid w:val="00F70B59"/>
    <w:rsid w:val="00F7381A"/>
    <w:rsid w:val="00F740CB"/>
    <w:rsid w:val="00F75EEF"/>
    <w:rsid w:val="00F82E18"/>
    <w:rsid w:val="00F84F30"/>
    <w:rsid w:val="00F9244A"/>
    <w:rsid w:val="00F97038"/>
    <w:rsid w:val="00FA28F5"/>
    <w:rsid w:val="00FA6B86"/>
    <w:rsid w:val="00FA6D1A"/>
    <w:rsid w:val="00FA73B6"/>
    <w:rsid w:val="00FB4D97"/>
    <w:rsid w:val="00FB57FF"/>
    <w:rsid w:val="00FB7962"/>
    <w:rsid w:val="00FD1FDB"/>
    <w:rsid w:val="00FD2EEB"/>
    <w:rsid w:val="00FD37DE"/>
    <w:rsid w:val="00FD4D41"/>
    <w:rsid w:val="00FD6483"/>
    <w:rsid w:val="00FE172F"/>
    <w:rsid w:val="00FE2C43"/>
    <w:rsid w:val="00FE359E"/>
    <w:rsid w:val="00FE39D4"/>
    <w:rsid w:val="00FF5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803"/>
    <w:pPr>
      <w:widowControl w:val="0"/>
      <w:suppressAutoHyphens/>
    </w:pPr>
    <w:rPr>
      <w:rFonts w:ascii="Arial" w:eastAsia="Lucida Sans Unicode" w:hAnsi="Arial"/>
      <w:kern w:val="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F1803"/>
    <w:rPr>
      <w:i w:val="0"/>
    </w:rPr>
  </w:style>
  <w:style w:type="character" w:customStyle="1" w:styleId="WW8Num2z0">
    <w:name w:val="WW8Num2z0"/>
    <w:rsid w:val="008F1803"/>
    <w:rPr>
      <w:i w:val="0"/>
    </w:rPr>
  </w:style>
  <w:style w:type="character" w:customStyle="1" w:styleId="WW8Num3z0">
    <w:name w:val="WW8Num3z0"/>
    <w:rsid w:val="008F1803"/>
    <w:rPr>
      <w:i w:val="0"/>
    </w:rPr>
  </w:style>
  <w:style w:type="character" w:customStyle="1" w:styleId="WW8Num4z0">
    <w:name w:val="WW8Num4z0"/>
    <w:rsid w:val="008F1803"/>
    <w:rPr>
      <w:i w:val="0"/>
    </w:rPr>
  </w:style>
  <w:style w:type="character" w:customStyle="1" w:styleId="WW8Num5z0">
    <w:name w:val="WW8Num5z0"/>
    <w:rsid w:val="008F1803"/>
    <w:rPr>
      <w:i w:val="0"/>
    </w:rPr>
  </w:style>
  <w:style w:type="character" w:customStyle="1" w:styleId="WW8Num6z0">
    <w:name w:val="WW8Num6z0"/>
    <w:rsid w:val="008F1803"/>
    <w:rPr>
      <w:i w:val="0"/>
    </w:rPr>
  </w:style>
  <w:style w:type="character" w:customStyle="1" w:styleId="WW8Num8z0">
    <w:name w:val="WW8Num8z0"/>
    <w:rsid w:val="008F1803"/>
    <w:rPr>
      <w:i w:val="0"/>
    </w:rPr>
  </w:style>
  <w:style w:type="character" w:customStyle="1" w:styleId="WW8Num10z0">
    <w:name w:val="WW8Num10z0"/>
    <w:rsid w:val="008F1803"/>
    <w:rPr>
      <w:i w:val="0"/>
    </w:rPr>
  </w:style>
  <w:style w:type="character" w:customStyle="1" w:styleId="WW8Num13z0">
    <w:name w:val="WW8Num13z0"/>
    <w:rsid w:val="008F1803"/>
    <w:rPr>
      <w:i w:val="0"/>
    </w:rPr>
  </w:style>
  <w:style w:type="character" w:customStyle="1" w:styleId="WW8Num14z0">
    <w:name w:val="WW8Num14z0"/>
    <w:rsid w:val="008F1803"/>
    <w:rPr>
      <w:i w:val="0"/>
    </w:rPr>
  </w:style>
  <w:style w:type="character" w:customStyle="1" w:styleId="WW8Num15z0">
    <w:name w:val="WW8Num15z0"/>
    <w:rsid w:val="008F1803"/>
    <w:rPr>
      <w:i w:val="0"/>
    </w:rPr>
  </w:style>
  <w:style w:type="character" w:customStyle="1" w:styleId="WW8Num16z0">
    <w:name w:val="WW8Num16z0"/>
    <w:rsid w:val="008F1803"/>
    <w:rPr>
      <w:i w:val="0"/>
    </w:rPr>
  </w:style>
  <w:style w:type="character" w:customStyle="1" w:styleId="WW8Num17z0">
    <w:name w:val="WW8Num17z0"/>
    <w:rsid w:val="008F1803"/>
    <w:rPr>
      <w:i w:val="0"/>
    </w:rPr>
  </w:style>
  <w:style w:type="character" w:customStyle="1" w:styleId="WW8Num18z0">
    <w:name w:val="WW8Num18z0"/>
    <w:rsid w:val="008F1803"/>
    <w:rPr>
      <w:i w:val="0"/>
    </w:rPr>
  </w:style>
  <w:style w:type="character" w:customStyle="1" w:styleId="WW8Num19z0">
    <w:name w:val="WW8Num19z0"/>
    <w:rsid w:val="008F1803"/>
    <w:rPr>
      <w:i w:val="0"/>
    </w:rPr>
  </w:style>
  <w:style w:type="character" w:customStyle="1" w:styleId="WW8Num21z0">
    <w:name w:val="WW8Num21z0"/>
    <w:rsid w:val="008F1803"/>
    <w:rPr>
      <w:i w:val="0"/>
    </w:rPr>
  </w:style>
  <w:style w:type="character" w:customStyle="1" w:styleId="4">
    <w:name w:val="Основной шрифт абзаца4"/>
    <w:rsid w:val="008F1803"/>
  </w:style>
  <w:style w:type="character" w:customStyle="1" w:styleId="WW8Num7z0">
    <w:name w:val="WW8Num7z0"/>
    <w:rsid w:val="008F1803"/>
    <w:rPr>
      <w:i w:val="0"/>
    </w:rPr>
  </w:style>
  <w:style w:type="character" w:customStyle="1" w:styleId="3">
    <w:name w:val="Основной шрифт абзаца3"/>
    <w:rsid w:val="008F1803"/>
  </w:style>
  <w:style w:type="character" w:customStyle="1" w:styleId="Absatz-Standardschriftart">
    <w:name w:val="Absatz-Standardschriftart"/>
    <w:rsid w:val="008F1803"/>
  </w:style>
  <w:style w:type="character" w:customStyle="1" w:styleId="WW8Num9z0">
    <w:name w:val="WW8Num9z0"/>
    <w:rsid w:val="008F1803"/>
    <w:rPr>
      <w:i w:val="0"/>
    </w:rPr>
  </w:style>
  <w:style w:type="character" w:customStyle="1" w:styleId="WW8Num11z0">
    <w:name w:val="WW8Num11z0"/>
    <w:rsid w:val="008F1803"/>
    <w:rPr>
      <w:i w:val="0"/>
    </w:rPr>
  </w:style>
  <w:style w:type="character" w:customStyle="1" w:styleId="WW8Num20z0">
    <w:name w:val="WW8Num20z0"/>
    <w:rsid w:val="008F1803"/>
    <w:rPr>
      <w:i w:val="0"/>
    </w:rPr>
  </w:style>
  <w:style w:type="character" w:customStyle="1" w:styleId="WW8Num22z0">
    <w:name w:val="WW8Num22z0"/>
    <w:rsid w:val="008F1803"/>
    <w:rPr>
      <w:i w:val="0"/>
    </w:rPr>
  </w:style>
  <w:style w:type="character" w:customStyle="1" w:styleId="WW8Num23z0">
    <w:name w:val="WW8Num23z0"/>
    <w:rsid w:val="008F1803"/>
    <w:rPr>
      <w:i w:val="0"/>
    </w:rPr>
  </w:style>
  <w:style w:type="character" w:customStyle="1" w:styleId="WW8Num24z0">
    <w:name w:val="WW8Num24z0"/>
    <w:rsid w:val="008F1803"/>
    <w:rPr>
      <w:i w:val="0"/>
    </w:rPr>
  </w:style>
  <w:style w:type="character" w:customStyle="1" w:styleId="WW8Num25z0">
    <w:name w:val="WW8Num25z0"/>
    <w:rsid w:val="008F1803"/>
    <w:rPr>
      <w:i w:val="0"/>
    </w:rPr>
  </w:style>
  <w:style w:type="character" w:customStyle="1" w:styleId="WW8Num26z0">
    <w:name w:val="WW8Num26z0"/>
    <w:rsid w:val="008F1803"/>
    <w:rPr>
      <w:i w:val="0"/>
    </w:rPr>
  </w:style>
  <w:style w:type="character" w:customStyle="1" w:styleId="2">
    <w:name w:val="Основной шрифт абзаца2"/>
    <w:rsid w:val="008F1803"/>
  </w:style>
  <w:style w:type="character" w:customStyle="1" w:styleId="1">
    <w:name w:val="Основной шрифт абзаца1"/>
    <w:rsid w:val="008F1803"/>
  </w:style>
  <w:style w:type="character" w:customStyle="1" w:styleId="WW-Absatz-Standardschriftart">
    <w:name w:val="WW-Absatz-Standardschriftart"/>
    <w:rsid w:val="008F1803"/>
  </w:style>
  <w:style w:type="character" w:customStyle="1" w:styleId="WW-Absatz-Standardschriftart1">
    <w:name w:val="WW-Absatz-Standardschriftart1"/>
    <w:rsid w:val="008F1803"/>
  </w:style>
  <w:style w:type="character" w:customStyle="1" w:styleId="WW-Absatz-Standardschriftart11">
    <w:name w:val="WW-Absatz-Standardschriftart11"/>
    <w:rsid w:val="008F1803"/>
  </w:style>
  <w:style w:type="character" w:customStyle="1" w:styleId="WW-Absatz-Standardschriftart111">
    <w:name w:val="WW-Absatz-Standardschriftart111"/>
    <w:rsid w:val="008F1803"/>
  </w:style>
  <w:style w:type="character" w:customStyle="1" w:styleId="WW-Absatz-Standardschriftart1111">
    <w:name w:val="WW-Absatz-Standardschriftart1111"/>
    <w:rsid w:val="008F1803"/>
  </w:style>
  <w:style w:type="character" w:customStyle="1" w:styleId="WW-Absatz-Standardschriftart11111">
    <w:name w:val="WW-Absatz-Standardschriftart11111"/>
    <w:rsid w:val="008F1803"/>
  </w:style>
  <w:style w:type="character" w:customStyle="1" w:styleId="WW-Absatz-Standardschriftart111111">
    <w:name w:val="WW-Absatz-Standardschriftart111111"/>
    <w:rsid w:val="008F1803"/>
  </w:style>
  <w:style w:type="character" w:customStyle="1" w:styleId="WW-Absatz-Standardschriftart1111111">
    <w:name w:val="WW-Absatz-Standardschriftart1111111"/>
    <w:rsid w:val="008F1803"/>
  </w:style>
  <w:style w:type="character" w:customStyle="1" w:styleId="a3">
    <w:name w:val="Символ нумерации"/>
    <w:rsid w:val="008F1803"/>
  </w:style>
  <w:style w:type="character" w:customStyle="1" w:styleId="a4">
    <w:name w:val="Верхний колонтитул Знак"/>
    <w:basedOn w:val="1"/>
    <w:rsid w:val="008F1803"/>
    <w:rPr>
      <w:rFonts w:ascii="Arial" w:eastAsia="Lucida Sans Unicode" w:hAnsi="Arial"/>
      <w:kern w:val="1"/>
      <w:szCs w:val="24"/>
    </w:rPr>
  </w:style>
  <w:style w:type="character" w:customStyle="1" w:styleId="a5">
    <w:name w:val="Нижний колонтитул Знак"/>
    <w:basedOn w:val="1"/>
    <w:rsid w:val="008F1803"/>
    <w:rPr>
      <w:rFonts w:ascii="Arial" w:eastAsia="Lucida Sans Unicode" w:hAnsi="Arial"/>
      <w:kern w:val="1"/>
      <w:szCs w:val="24"/>
    </w:rPr>
  </w:style>
  <w:style w:type="character" w:customStyle="1" w:styleId="a6">
    <w:name w:val="Маркеры списка"/>
    <w:rsid w:val="008F1803"/>
    <w:rPr>
      <w:rFonts w:ascii="OpenSymbol" w:eastAsia="OpenSymbol" w:hAnsi="OpenSymbol" w:cs="OpenSymbol"/>
    </w:rPr>
  </w:style>
  <w:style w:type="paragraph" w:customStyle="1" w:styleId="a7">
    <w:name w:val="Заголовок"/>
    <w:basedOn w:val="a"/>
    <w:next w:val="a8"/>
    <w:rsid w:val="008F1803"/>
    <w:pPr>
      <w:keepNext/>
      <w:spacing w:before="240" w:after="120"/>
    </w:pPr>
    <w:rPr>
      <w:rFonts w:cs="Tahoma"/>
      <w:sz w:val="28"/>
      <w:szCs w:val="28"/>
    </w:rPr>
  </w:style>
  <w:style w:type="paragraph" w:styleId="a8">
    <w:name w:val="Body Text"/>
    <w:basedOn w:val="a"/>
    <w:rsid w:val="008F1803"/>
    <w:pPr>
      <w:spacing w:after="120"/>
    </w:pPr>
  </w:style>
  <w:style w:type="paragraph" w:styleId="a9">
    <w:name w:val="List"/>
    <w:basedOn w:val="a8"/>
    <w:rsid w:val="008F1803"/>
    <w:rPr>
      <w:rFonts w:cs="Tahoma"/>
    </w:rPr>
  </w:style>
  <w:style w:type="paragraph" w:customStyle="1" w:styleId="5">
    <w:name w:val="Название5"/>
    <w:basedOn w:val="a"/>
    <w:rsid w:val="008F1803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50">
    <w:name w:val="Указатель5"/>
    <w:basedOn w:val="a"/>
    <w:rsid w:val="008F1803"/>
    <w:pPr>
      <w:suppressLineNumbers/>
    </w:pPr>
    <w:rPr>
      <w:rFonts w:cs="Tahoma"/>
    </w:rPr>
  </w:style>
  <w:style w:type="paragraph" w:customStyle="1" w:styleId="40">
    <w:name w:val="Название4"/>
    <w:basedOn w:val="a"/>
    <w:rsid w:val="008F1803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41">
    <w:name w:val="Указатель4"/>
    <w:basedOn w:val="a"/>
    <w:rsid w:val="008F1803"/>
    <w:pPr>
      <w:suppressLineNumbers/>
    </w:pPr>
    <w:rPr>
      <w:rFonts w:cs="Tahoma"/>
    </w:rPr>
  </w:style>
  <w:style w:type="paragraph" w:customStyle="1" w:styleId="30">
    <w:name w:val="Название3"/>
    <w:basedOn w:val="a"/>
    <w:rsid w:val="008F1803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31">
    <w:name w:val="Указатель3"/>
    <w:basedOn w:val="a"/>
    <w:rsid w:val="008F1803"/>
    <w:pPr>
      <w:suppressLineNumbers/>
    </w:pPr>
    <w:rPr>
      <w:rFonts w:cs="Tahoma"/>
    </w:rPr>
  </w:style>
  <w:style w:type="paragraph" w:customStyle="1" w:styleId="20">
    <w:name w:val="Название2"/>
    <w:basedOn w:val="a"/>
    <w:rsid w:val="008F1803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21">
    <w:name w:val="Указатель2"/>
    <w:basedOn w:val="a"/>
    <w:rsid w:val="008F1803"/>
    <w:pPr>
      <w:suppressLineNumbers/>
    </w:pPr>
    <w:rPr>
      <w:rFonts w:cs="Tahoma"/>
    </w:rPr>
  </w:style>
  <w:style w:type="paragraph" w:customStyle="1" w:styleId="10">
    <w:name w:val="Название1"/>
    <w:basedOn w:val="a"/>
    <w:rsid w:val="008F1803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8F1803"/>
    <w:pPr>
      <w:suppressLineNumbers/>
    </w:pPr>
    <w:rPr>
      <w:rFonts w:cs="Tahoma"/>
    </w:rPr>
  </w:style>
  <w:style w:type="paragraph" w:customStyle="1" w:styleId="ConsPlusNormal">
    <w:name w:val="ConsPlusNormal"/>
    <w:rsid w:val="008F1803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ConsPlusNonformat">
    <w:name w:val="ConsPlusNonformat"/>
    <w:rsid w:val="008F1803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aa">
    <w:name w:val="Содержимое таблицы"/>
    <w:basedOn w:val="a"/>
    <w:rsid w:val="008F1803"/>
    <w:pPr>
      <w:suppressLineNumbers/>
    </w:pPr>
  </w:style>
  <w:style w:type="paragraph" w:customStyle="1" w:styleId="ab">
    <w:name w:val="Заголовок таблицы"/>
    <w:basedOn w:val="aa"/>
    <w:rsid w:val="008F1803"/>
    <w:pPr>
      <w:jc w:val="center"/>
    </w:pPr>
    <w:rPr>
      <w:b/>
      <w:bCs/>
    </w:rPr>
  </w:style>
  <w:style w:type="paragraph" w:styleId="ac">
    <w:name w:val="header"/>
    <w:basedOn w:val="a"/>
    <w:rsid w:val="008F1803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8F1803"/>
    <w:pPr>
      <w:tabs>
        <w:tab w:val="center" w:pos="4677"/>
        <w:tab w:val="right" w:pos="9355"/>
      </w:tabs>
    </w:pPr>
  </w:style>
  <w:style w:type="paragraph" w:styleId="ae">
    <w:name w:val="List Paragraph"/>
    <w:basedOn w:val="a"/>
    <w:qFormat/>
    <w:rsid w:val="008F1803"/>
    <w:pPr>
      <w:ind w:left="708"/>
    </w:pPr>
  </w:style>
  <w:style w:type="paragraph" w:styleId="af">
    <w:name w:val="Balloon Text"/>
    <w:basedOn w:val="a"/>
    <w:link w:val="af0"/>
    <w:uiPriority w:val="99"/>
    <w:semiHidden/>
    <w:unhideWhenUsed/>
    <w:rsid w:val="0099078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9078F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customStyle="1" w:styleId="Style8">
    <w:name w:val="Style8"/>
    <w:basedOn w:val="a"/>
    <w:uiPriority w:val="99"/>
    <w:rsid w:val="00073DE3"/>
    <w:pPr>
      <w:suppressAutoHyphens w:val="0"/>
      <w:autoSpaceDE w:val="0"/>
      <w:autoSpaceDN w:val="0"/>
      <w:adjustRightInd w:val="0"/>
      <w:spacing w:line="276" w:lineRule="exact"/>
      <w:jc w:val="both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FontStyle12">
    <w:name w:val="Font Style12"/>
    <w:basedOn w:val="a0"/>
    <w:uiPriority w:val="99"/>
    <w:rsid w:val="00073DE3"/>
    <w:rPr>
      <w:rFonts w:ascii="Times New Roman" w:hAnsi="Times New Roman" w:cs="Times New Roman" w:hint="default"/>
      <w:sz w:val="22"/>
      <w:szCs w:val="22"/>
    </w:rPr>
  </w:style>
  <w:style w:type="paragraph" w:customStyle="1" w:styleId="Style1">
    <w:name w:val="Style1"/>
    <w:basedOn w:val="a"/>
    <w:uiPriority w:val="99"/>
    <w:rsid w:val="00073DE3"/>
    <w:pPr>
      <w:suppressAutoHyphens w:val="0"/>
      <w:autoSpaceDE w:val="0"/>
      <w:autoSpaceDN w:val="0"/>
      <w:adjustRightInd w:val="0"/>
      <w:spacing w:line="277" w:lineRule="exact"/>
      <w:jc w:val="center"/>
    </w:pPr>
    <w:rPr>
      <w:rFonts w:ascii="Times New Roman" w:eastAsia="Times New Roman" w:hAnsi="Times New Roman"/>
      <w:kern w:val="0"/>
      <w:sz w:val="24"/>
      <w:lang w:eastAsia="ru-RU"/>
    </w:rPr>
  </w:style>
  <w:style w:type="paragraph" w:customStyle="1" w:styleId="Style2">
    <w:name w:val="Style2"/>
    <w:basedOn w:val="a"/>
    <w:uiPriority w:val="99"/>
    <w:rsid w:val="00073DE3"/>
    <w:pPr>
      <w:suppressAutoHyphens w:val="0"/>
      <w:autoSpaceDE w:val="0"/>
      <w:autoSpaceDN w:val="0"/>
      <w:adjustRightInd w:val="0"/>
      <w:spacing w:line="274" w:lineRule="exact"/>
      <w:ind w:firstLine="696"/>
    </w:pPr>
    <w:rPr>
      <w:rFonts w:ascii="Times New Roman" w:eastAsia="Times New Roman" w:hAnsi="Times New Roman"/>
      <w:kern w:val="0"/>
      <w:sz w:val="24"/>
      <w:lang w:eastAsia="ru-RU"/>
    </w:rPr>
  </w:style>
  <w:style w:type="paragraph" w:customStyle="1" w:styleId="Style4">
    <w:name w:val="Style4"/>
    <w:basedOn w:val="a"/>
    <w:uiPriority w:val="99"/>
    <w:rsid w:val="00073DE3"/>
    <w:pPr>
      <w:suppressAutoHyphens w:val="0"/>
      <w:autoSpaceDE w:val="0"/>
      <w:autoSpaceDN w:val="0"/>
      <w:adjustRightInd w:val="0"/>
      <w:spacing w:line="278" w:lineRule="exact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FontStyle11">
    <w:name w:val="Font Style11"/>
    <w:basedOn w:val="a0"/>
    <w:uiPriority w:val="99"/>
    <w:rsid w:val="00073DE3"/>
    <w:rPr>
      <w:rFonts w:ascii="Times New Roman" w:hAnsi="Times New Roman" w:cs="Times New Roman" w:hint="default"/>
      <w:b/>
      <w:bCs/>
      <w:sz w:val="22"/>
      <w:szCs w:val="22"/>
    </w:rPr>
  </w:style>
  <w:style w:type="paragraph" w:styleId="af1">
    <w:name w:val="No Spacing"/>
    <w:uiPriority w:val="1"/>
    <w:qFormat/>
    <w:rsid w:val="006A30BF"/>
    <w:rPr>
      <w:rFonts w:ascii="Calibri" w:hAnsi="Calibri"/>
      <w:sz w:val="22"/>
      <w:szCs w:val="22"/>
    </w:rPr>
  </w:style>
  <w:style w:type="character" w:styleId="af2">
    <w:name w:val="Hyperlink"/>
    <w:basedOn w:val="a0"/>
    <w:uiPriority w:val="99"/>
    <w:unhideWhenUsed/>
    <w:rsid w:val="00116907"/>
    <w:rPr>
      <w:color w:val="0000FF"/>
      <w:u w:val="single"/>
    </w:rPr>
  </w:style>
  <w:style w:type="paragraph" w:customStyle="1" w:styleId="Style3">
    <w:name w:val="Style3"/>
    <w:basedOn w:val="a"/>
    <w:uiPriority w:val="99"/>
    <w:rsid w:val="007F1204"/>
    <w:pPr>
      <w:suppressAutoHyphens w:val="0"/>
      <w:autoSpaceDE w:val="0"/>
      <w:autoSpaceDN w:val="0"/>
      <w:adjustRightInd w:val="0"/>
      <w:jc w:val="both"/>
    </w:pPr>
    <w:rPr>
      <w:rFonts w:ascii="Times New Roman" w:eastAsia="Times New Roman" w:hAnsi="Times New Roman"/>
      <w:kern w:val="0"/>
      <w:sz w:val="24"/>
      <w:lang w:eastAsia="ru-RU"/>
    </w:rPr>
  </w:style>
  <w:style w:type="paragraph" w:customStyle="1" w:styleId="Style5">
    <w:name w:val="Style5"/>
    <w:basedOn w:val="a"/>
    <w:uiPriority w:val="99"/>
    <w:rsid w:val="007F1204"/>
    <w:pPr>
      <w:suppressAutoHyphens w:val="0"/>
      <w:autoSpaceDE w:val="0"/>
      <w:autoSpaceDN w:val="0"/>
      <w:adjustRightInd w:val="0"/>
      <w:spacing w:line="323" w:lineRule="exact"/>
    </w:pPr>
    <w:rPr>
      <w:rFonts w:ascii="Times New Roman" w:eastAsia="Times New Roman" w:hAnsi="Times New Roman"/>
      <w:kern w:val="0"/>
      <w:sz w:val="24"/>
      <w:lang w:eastAsia="ru-RU"/>
    </w:rPr>
  </w:style>
  <w:style w:type="paragraph" w:customStyle="1" w:styleId="Style6">
    <w:name w:val="Style6"/>
    <w:basedOn w:val="a"/>
    <w:uiPriority w:val="99"/>
    <w:rsid w:val="007F1204"/>
    <w:pPr>
      <w:suppressAutoHyphens w:val="0"/>
      <w:autoSpaceDE w:val="0"/>
      <w:autoSpaceDN w:val="0"/>
      <w:adjustRightInd w:val="0"/>
      <w:spacing w:line="317" w:lineRule="exact"/>
      <w:ind w:firstLine="691"/>
      <w:jc w:val="both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FontStyle14">
    <w:name w:val="Font Style14"/>
    <w:basedOn w:val="a0"/>
    <w:uiPriority w:val="99"/>
    <w:rsid w:val="007F1204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16">
    <w:name w:val="Font Style16"/>
    <w:basedOn w:val="a0"/>
    <w:uiPriority w:val="99"/>
    <w:rsid w:val="007F1204"/>
    <w:rPr>
      <w:rFonts w:ascii="Times New Roman" w:hAnsi="Times New Roman" w:cs="Times New Roman"/>
      <w:sz w:val="26"/>
      <w:szCs w:val="26"/>
    </w:rPr>
  </w:style>
  <w:style w:type="character" w:customStyle="1" w:styleId="FontStyle24">
    <w:name w:val="Font Style24"/>
    <w:basedOn w:val="a0"/>
    <w:uiPriority w:val="99"/>
    <w:rsid w:val="005175F0"/>
    <w:rPr>
      <w:rFonts w:ascii="Arial Narrow" w:hAnsi="Arial Narrow" w:cs="Arial Narrow"/>
      <w:sz w:val="24"/>
      <w:szCs w:val="24"/>
    </w:rPr>
  </w:style>
  <w:style w:type="paragraph" w:customStyle="1" w:styleId="Style10">
    <w:name w:val="Style10"/>
    <w:basedOn w:val="a"/>
    <w:uiPriority w:val="99"/>
    <w:rsid w:val="005175F0"/>
    <w:pPr>
      <w:suppressAutoHyphens w:val="0"/>
      <w:autoSpaceDE w:val="0"/>
      <w:autoSpaceDN w:val="0"/>
      <w:adjustRightInd w:val="0"/>
      <w:spacing w:line="322" w:lineRule="exact"/>
      <w:jc w:val="both"/>
    </w:pPr>
    <w:rPr>
      <w:rFonts w:ascii="Franklin Gothic Medium Cond" w:eastAsia="Times New Roman" w:hAnsi="Franklin Gothic Medium Cond"/>
      <w:kern w:val="0"/>
      <w:sz w:val="24"/>
      <w:lang w:eastAsia="ru-RU"/>
    </w:rPr>
  </w:style>
  <w:style w:type="paragraph" w:customStyle="1" w:styleId="Style11">
    <w:name w:val="Style11"/>
    <w:basedOn w:val="a"/>
    <w:uiPriority w:val="99"/>
    <w:rsid w:val="005175F0"/>
    <w:pPr>
      <w:suppressAutoHyphens w:val="0"/>
      <w:autoSpaceDE w:val="0"/>
      <w:autoSpaceDN w:val="0"/>
      <w:adjustRightInd w:val="0"/>
      <w:spacing w:line="326" w:lineRule="exact"/>
      <w:ind w:hanging="355"/>
    </w:pPr>
    <w:rPr>
      <w:rFonts w:ascii="Franklin Gothic Medium Cond" w:eastAsia="Times New Roman" w:hAnsi="Franklin Gothic Medium Cond"/>
      <w:kern w:val="0"/>
      <w:sz w:val="24"/>
      <w:lang w:eastAsia="ru-RU"/>
    </w:rPr>
  </w:style>
  <w:style w:type="paragraph" w:customStyle="1" w:styleId="Style12">
    <w:name w:val="Style12"/>
    <w:basedOn w:val="a"/>
    <w:uiPriority w:val="99"/>
    <w:rsid w:val="005175F0"/>
    <w:pPr>
      <w:suppressAutoHyphens w:val="0"/>
      <w:autoSpaceDE w:val="0"/>
      <w:autoSpaceDN w:val="0"/>
      <w:adjustRightInd w:val="0"/>
      <w:spacing w:line="320" w:lineRule="exact"/>
      <w:ind w:firstLine="557"/>
    </w:pPr>
    <w:rPr>
      <w:rFonts w:ascii="Franklin Gothic Medium Cond" w:eastAsia="Times New Roman" w:hAnsi="Franklin Gothic Medium Cond"/>
      <w:kern w:val="0"/>
      <w:sz w:val="24"/>
      <w:lang w:eastAsia="ru-RU"/>
    </w:rPr>
  </w:style>
  <w:style w:type="paragraph" w:customStyle="1" w:styleId="Style14">
    <w:name w:val="Style14"/>
    <w:basedOn w:val="a"/>
    <w:uiPriority w:val="99"/>
    <w:rsid w:val="005175F0"/>
    <w:pPr>
      <w:suppressAutoHyphens w:val="0"/>
      <w:autoSpaceDE w:val="0"/>
      <w:autoSpaceDN w:val="0"/>
      <w:adjustRightInd w:val="0"/>
      <w:spacing w:line="324" w:lineRule="exact"/>
    </w:pPr>
    <w:rPr>
      <w:rFonts w:ascii="Franklin Gothic Medium Cond" w:eastAsia="Times New Roman" w:hAnsi="Franklin Gothic Medium Cond"/>
      <w:kern w:val="0"/>
      <w:sz w:val="24"/>
      <w:lang w:eastAsia="ru-RU"/>
    </w:rPr>
  </w:style>
  <w:style w:type="paragraph" w:customStyle="1" w:styleId="Style15">
    <w:name w:val="Style15"/>
    <w:basedOn w:val="a"/>
    <w:uiPriority w:val="99"/>
    <w:rsid w:val="005175F0"/>
    <w:pPr>
      <w:suppressAutoHyphens w:val="0"/>
      <w:autoSpaceDE w:val="0"/>
      <w:autoSpaceDN w:val="0"/>
      <w:adjustRightInd w:val="0"/>
      <w:spacing w:line="317" w:lineRule="exact"/>
      <w:ind w:firstLine="154"/>
    </w:pPr>
    <w:rPr>
      <w:rFonts w:ascii="Franklin Gothic Medium Cond" w:eastAsia="Times New Roman" w:hAnsi="Franklin Gothic Medium Cond"/>
      <w:kern w:val="0"/>
      <w:sz w:val="24"/>
      <w:lang w:eastAsia="ru-RU"/>
    </w:rPr>
  </w:style>
  <w:style w:type="table" w:styleId="af3">
    <w:name w:val="Table Grid"/>
    <w:basedOn w:val="a1"/>
    <w:uiPriority w:val="59"/>
    <w:rsid w:val="001565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46E35-56D9-491D-878C-2DD02E83D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3</Pages>
  <Words>745</Words>
  <Characters>5689</Characters>
  <Application>Microsoft Office Word</Application>
  <DocSecurity>0</DocSecurity>
  <Lines>183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Organisation</Company>
  <LinksUpToDate>false</LinksUpToDate>
  <CharactersWithSpaces>6311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A_Korg</cp:lastModifiedBy>
  <cp:revision>8</cp:revision>
  <cp:lastPrinted>2015-03-19T14:11:00Z</cp:lastPrinted>
  <dcterms:created xsi:type="dcterms:W3CDTF">2015-04-01T07:05:00Z</dcterms:created>
  <dcterms:modified xsi:type="dcterms:W3CDTF">2015-04-02T11:51:00Z</dcterms:modified>
</cp:coreProperties>
</file>