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FF4B9F">
        <w:rPr>
          <w:rFonts w:ascii="Times New Roman" w:hAnsi="Times New Roman"/>
          <w:b/>
          <w:color w:val="000000"/>
          <w:sz w:val="24"/>
        </w:rPr>
        <w:t>9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</w:t>
      </w:r>
      <w:r w:rsidR="00E637E3">
        <w:rPr>
          <w:rFonts w:ascii="Times New Roman" w:hAnsi="Times New Roman"/>
          <w:b/>
          <w:color w:val="000000"/>
          <w:sz w:val="24"/>
        </w:rPr>
        <w:t>Ассоциации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3D3887" w:rsidTr="00D67284">
        <w:tc>
          <w:tcPr>
            <w:tcW w:w="3276" w:type="dxa"/>
          </w:tcPr>
          <w:p w:rsidR="003D3887" w:rsidRPr="003D3887" w:rsidRDefault="00FF4B9F" w:rsidP="00FF4B9F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  <w:r w:rsidR="00D20C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мая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2015г.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Default="003D3887" w:rsidP="00D67284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>г. Курск</w:t>
            </w:r>
          </w:p>
          <w:p w:rsidR="003D3887" w:rsidRPr="003D3887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FF4B9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Начало заседания: 1</w:t>
            </w:r>
            <w:r w:rsidR="00FF4B9F">
              <w:rPr>
                <w:rFonts w:ascii="Times New Roman" w:hAnsi="Times New Roman"/>
                <w:sz w:val="23"/>
                <w:szCs w:val="23"/>
              </w:rPr>
              <w:t>4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:</w:t>
            </w:r>
            <w:r w:rsidR="00FF4B9F">
              <w:rPr>
                <w:rFonts w:ascii="Times New Roman" w:hAnsi="Times New Roman"/>
                <w:sz w:val="23"/>
                <w:szCs w:val="23"/>
              </w:rPr>
              <w:t>3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FF4B9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Конец заседания: 1</w:t>
            </w:r>
            <w:r w:rsidR="00FF4B9F">
              <w:rPr>
                <w:rFonts w:ascii="Times New Roman" w:hAnsi="Times New Roman"/>
                <w:sz w:val="23"/>
                <w:szCs w:val="23"/>
              </w:rPr>
              <w:t>5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:</w:t>
            </w:r>
            <w:r w:rsidR="00D20CA6">
              <w:rPr>
                <w:rFonts w:ascii="Times New Roman" w:hAnsi="Times New Roman"/>
                <w:sz w:val="23"/>
                <w:szCs w:val="23"/>
              </w:rPr>
              <w:t>3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2851BB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 xml:space="preserve">На заседании присутствовали члены Совета </w:t>
      </w:r>
      <w:r w:rsidR="00E637E3" w:rsidRPr="00E637E3">
        <w:rPr>
          <w:rFonts w:ascii="Times New Roman" w:hAnsi="Times New Roman"/>
          <w:sz w:val="23"/>
          <w:szCs w:val="23"/>
        </w:rPr>
        <w:t xml:space="preserve">Ассоциации </w:t>
      </w:r>
      <w:r w:rsidRPr="002851BB">
        <w:rPr>
          <w:rFonts w:ascii="Times New Roman" w:hAnsi="Times New Roman"/>
          <w:sz w:val="23"/>
          <w:szCs w:val="23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>
        <w:rPr>
          <w:rFonts w:ascii="Times New Roman" w:hAnsi="Times New Roman"/>
          <w:sz w:val="23"/>
          <w:szCs w:val="23"/>
        </w:rPr>
        <w:t>Ассоциация</w:t>
      </w:r>
      <w:r w:rsidRPr="002851BB">
        <w:rPr>
          <w:rFonts w:ascii="Times New Roman" w:hAnsi="Times New Roman"/>
          <w:sz w:val="23"/>
          <w:szCs w:val="23"/>
        </w:rPr>
        <w:t>):</w:t>
      </w:r>
    </w:p>
    <w:p w:rsidR="00594A8D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Члены Совета </w:t>
      </w:r>
      <w:r w:rsidR="00E637E3" w:rsidRPr="00E637E3">
        <w:rPr>
          <w:rFonts w:ascii="Times New Roman" w:hAnsi="Times New Roman" w:cs="Times New Roman"/>
          <w:b/>
          <w:sz w:val="23"/>
          <w:szCs w:val="23"/>
        </w:rPr>
        <w:t>Ассоциации</w:t>
      </w:r>
    </w:p>
    <w:p w:rsidR="00F9231C" w:rsidRPr="00F9231C" w:rsidRDefault="00F9231C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9231C">
        <w:rPr>
          <w:rFonts w:ascii="Times New Roman" w:hAnsi="Times New Roman" w:cs="Times New Roman"/>
          <w:sz w:val="23"/>
          <w:szCs w:val="23"/>
        </w:rPr>
        <w:t>Ильинов</w:t>
      </w:r>
      <w:proofErr w:type="spellEnd"/>
      <w:r w:rsidRPr="00F9231C">
        <w:rPr>
          <w:rFonts w:ascii="Times New Roman" w:hAnsi="Times New Roman" w:cs="Times New Roman"/>
          <w:sz w:val="23"/>
          <w:szCs w:val="23"/>
        </w:rPr>
        <w:t xml:space="preserve"> Н.Н. (ген</w:t>
      </w:r>
      <w:proofErr w:type="gramStart"/>
      <w:r w:rsidRPr="00F9231C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F9231C">
        <w:rPr>
          <w:rFonts w:ascii="Times New Roman" w:hAnsi="Times New Roman" w:cs="Times New Roman"/>
          <w:sz w:val="23"/>
          <w:szCs w:val="23"/>
        </w:rPr>
        <w:t>иректор ЗАО «</w:t>
      </w:r>
      <w:proofErr w:type="spellStart"/>
      <w:r w:rsidRPr="00F9231C">
        <w:rPr>
          <w:rFonts w:ascii="Times New Roman" w:hAnsi="Times New Roman" w:cs="Times New Roman"/>
          <w:sz w:val="23"/>
          <w:szCs w:val="23"/>
        </w:rPr>
        <w:t>Суджанское</w:t>
      </w:r>
      <w:proofErr w:type="spellEnd"/>
      <w:r w:rsidRPr="00F9231C">
        <w:rPr>
          <w:rFonts w:ascii="Times New Roman" w:hAnsi="Times New Roman" w:cs="Times New Roman"/>
          <w:sz w:val="23"/>
          <w:szCs w:val="23"/>
        </w:rPr>
        <w:t xml:space="preserve"> ДРСУ №2»)</w:t>
      </w:r>
    </w:p>
    <w:p w:rsidR="000A55B9" w:rsidRPr="00F9231C" w:rsidRDefault="00785BF1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F9231C">
        <w:rPr>
          <w:rFonts w:ascii="Times New Roman" w:hAnsi="Times New Roman"/>
          <w:sz w:val="23"/>
          <w:szCs w:val="23"/>
        </w:rPr>
        <w:t>Глущенко В.А. (</w:t>
      </w:r>
      <w:r w:rsidR="00A8524E" w:rsidRPr="00F9231C">
        <w:rPr>
          <w:rFonts w:ascii="Times New Roman" w:hAnsi="Times New Roman"/>
          <w:sz w:val="23"/>
          <w:szCs w:val="23"/>
        </w:rPr>
        <w:t>д</w:t>
      </w:r>
      <w:r w:rsidRPr="00F9231C">
        <w:rPr>
          <w:rFonts w:ascii="Times New Roman" w:hAnsi="Times New Roman"/>
          <w:sz w:val="23"/>
          <w:szCs w:val="23"/>
        </w:rPr>
        <w:t>иректор ООО НПК «Титан»).</w:t>
      </w:r>
    </w:p>
    <w:p w:rsidR="00785BF1" w:rsidRPr="00F9231C" w:rsidRDefault="000A55B9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F9231C">
        <w:rPr>
          <w:rFonts w:ascii="Times New Roman" w:hAnsi="Times New Roman"/>
          <w:sz w:val="23"/>
          <w:szCs w:val="23"/>
        </w:rPr>
        <w:t>Дурнев</w:t>
      </w:r>
      <w:proofErr w:type="gramEnd"/>
      <w:r w:rsidRPr="00F9231C">
        <w:rPr>
          <w:rFonts w:ascii="Times New Roman" w:hAnsi="Times New Roman"/>
          <w:sz w:val="23"/>
          <w:szCs w:val="23"/>
        </w:rPr>
        <w:t xml:space="preserve"> В.М. (</w:t>
      </w:r>
      <w:r w:rsidR="00A8524E" w:rsidRPr="00F9231C">
        <w:rPr>
          <w:rFonts w:ascii="Times New Roman" w:hAnsi="Times New Roman"/>
          <w:sz w:val="23"/>
          <w:szCs w:val="23"/>
        </w:rPr>
        <w:t>г</w:t>
      </w:r>
      <w:r w:rsidRPr="00F9231C">
        <w:rPr>
          <w:rFonts w:ascii="Times New Roman" w:hAnsi="Times New Roman"/>
          <w:sz w:val="23"/>
          <w:szCs w:val="23"/>
        </w:rPr>
        <w:t>ен.</w:t>
      </w:r>
      <w:r w:rsidR="00A8524E" w:rsidRPr="00F9231C">
        <w:rPr>
          <w:rFonts w:ascii="Times New Roman" w:hAnsi="Times New Roman"/>
          <w:sz w:val="23"/>
          <w:szCs w:val="23"/>
        </w:rPr>
        <w:t xml:space="preserve"> </w:t>
      </w:r>
      <w:r w:rsidRPr="00F9231C">
        <w:rPr>
          <w:rFonts w:ascii="Times New Roman" w:hAnsi="Times New Roman"/>
          <w:sz w:val="23"/>
          <w:szCs w:val="23"/>
        </w:rPr>
        <w:t>директор ООО «Курскспецдорстрой).</w:t>
      </w:r>
    </w:p>
    <w:p w:rsidR="000B0698" w:rsidRPr="00F9231C" w:rsidRDefault="000B0698" w:rsidP="000B06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9231C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F9231C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«КАДЭС»).</w:t>
      </w:r>
    </w:p>
    <w:p w:rsidR="000B0698" w:rsidRPr="00F9231C" w:rsidRDefault="000B0698" w:rsidP="000B06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9231C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F9231C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8524E" w:rsidRPr="00F9231C" w:rsidRDefault="00A8524E" w:rsidP="000B0698">
      <w:pPr>
        <w:ind w:firstLine="567"/>
        <w:jc w:val="both"/>
        <w:rPr>
          <w:rFonts w:ascii="Times New Roman" w:hAnsi="Times New Roman"/>
          <w:sz w:val="24"/>
        </w:rPr>
      </w:pPr>
      <w:r w:rsidRPr="00F9231C">
        <w:rPr>
          <w:rFonts w:ascii="Times New Roman" w:hAnsi="Times New Roman"/>
          <w:sz w:val="24"/>
        </w:rPr>
        <w:t>Плотников А.П. (директор ООО «СМУ - 17»).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2851BB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2851BB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Присутствовали</w:t>
      </w:r>
      <w:r w:rsidR="00FF52BF" w:rsidRPr="002851BB">
        <w:rPr>
          <w:rFonts w:ascii="Times New Roman" w:hAnsi="Times New Roman"/>
          <w:sz w:val="23"/>
          <w:szCs w:val="23"/>
        </w:rPr>
        <w:t xml:space="preserve">: </w:t>
      </w:r>
    </w:p>
    <w:p w:rsidR="000B0698" w:rsidRPr="002851BB" w:rsidRDefault="000B0698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 xml:space="preserve">Ген. директор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Умеренкова И.Н.</w:t>
      </w:r>
    </w:p>
    <w:p w:rsidR="007C4EF6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Гл.</w:t>
      </w:r>
      <w:r w:rsidR="000A55B9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инженер </w:t>
      </w:r>
      <w:r w:rsidR="00E637E3" w:rsidRPr="00E637E3">
        <w:rPr>
          <w:rFonts w:ascii="Times New Roman" w:hAnsi="Times New Roman"/>
          <w:sz w:val="23"/>
          <w:szCs w:val="23"/>
        </w:rPr>
        <w:t>Ассоциации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="003B1E69" w:rsidRPr="002851BB">
        <w:rPr>
          <w:rFonts w:ascii="Times New Roman" w:hAnsi="Times New Roman"/>
          <w:sz w:val="23"/>
          <w:szCs w:val="23"/>
        </w:rPr>
        <w:t xml:space="preserve">- </w:t>
      </w:r>
      <w:r w:rsidRPr="002851BB">
        <w:rPr>
          <w:rFonts w:ascii="Times New Roman" w:hAnsi="Times New Roman"/>
          <w:sz w:val="23"/>
          <w:szCs w:val="23"/>
        </w:rPr>
        <w:t>Корж А.Ю.</w:t>
      </w:r>
    </w:p>
    <w:p w:rsidR="00DE2EFA" w:rsidRPr="002851BB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ПОВЕСТКА ДНЯ: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A182F" w:rsidRPr="00EA182F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2851BB">
        <w:rPr>
          <w:sz w:val="23"/>
          <w:szCs w:val="23"/>
        </w:rPr>
        <w:t>Об избрании председателя  и с</w:t>
      </w:r>
      <w:r w:rsidR="00594A8D" w:rsidRPr="002851BB">
        <w:rPr>
          <w:sz w:val="23"/>
          <w:szCs w:val="23"/>
        </w:rPr>
        <w:t xml:space="preserve">екретаря заседания Совета </w:t>
      </w:r>
      <w:r w:rsidR="00E637E3" w:rsidRPr="00E637E3">
        <w:rPr>
          <w:sz w:val="23"/>
          <w:szCs w:val="23"/>
        </w:rPr>
        <w:t>Ассоциации</w:t>
      </w:r>
      <w:r w:rsidR="00594A8D" w:rsidRPr="002851BB">
        <w:rPr>
          <w:sz w:val="23"/>
          <w:szCs w:val="23"/>
        </w:rPr>
        <w:t>.</w:t>
      </w:r>
    </w:p>
    <w:p w:rsidR="00F01850" w:rsidRPr="00F01850" w:rsidRDefault="007C2085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t>О замене свидетельства о допуске в связи со сменой наименования саморегулируемой организации</w:t>
      </w:r>
      <w:r w:rsidR="00EA182F" w:rsidRPr="00EA182F">
        <w:rPr>
          <w:szCs w:val="36"/>
        </w:rPr>
        <w:t>.</w:t>
      </w:r>
      <w:r w:rsidR="00F01850" w:rsidRPr="00F01850">
        <w:rPr>
          <w:szCs w:val="36"/>
        </w:rPr>
        <w:t xml:space="preserve"> </w:t>
      </w:r>
    </w:p>
    <w:p w:rsidR="003D2DE3" w:rsidRPr="0034265C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>О расширении перечня видов работ в свидетельстве о допуске.</w:t>
      </w:r>
    </w:p>
    <w:p w:rsidR="0034265C" w:rsidRPr="00F9231C" w:rsidRDefault="0034265C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 xml:space="preserve">О </w:t>
      </w:r>
      <w:r w:rsidRPr="0034265C">
        <w:rPr>
          <w:szCs w:val="36"/>
        </w:rPr>
        <w:t xml:space="preserve">делегировании ген.директора Ассоциации </w:t>
      </w:r>
      <w:proofErr w:type="spellStart"/>
      <w:r w:rsidRPr="0034265C">
        <w:rPr>
          <w:szCs w:val="36"/>
        </w:rPr>
        <w:t>Умеренковой</w:t>
      </w:r>
      <w:proofErr w:type="spellEnd"/>
      <w:r w:rsidRPr="0034265C">
        <w:rPr>
          <w:szCs w:val="36"/>
        </w:rPr>
        <w:t xml:space="preserve"> И.Н. </w:t>
      </w:r>
      <w:r w:rsidR="00361081">
        <w:rPr>
          <w:szCs w:val="36"/>
        </w:rPr>
        <w:t>на</w:t>
      </w:r>
      <w:r w:rsidRPr="0034265C">
        <w:rPr>
          <w:szCs w:val="36"/>
        </w:rPr>
        <w:t xml:space="preserve"> участи</w:t>
      </w:r>
      <w:r w:rsidR="00361081">
        <w:rPr>
          <w:szCs w:val="36"/>
        </w:rPr>
        <w:t>е</w:t>
      </w:r>
      <w:r w:rsidRPr="0034265C">
        <w:rPr>
          <w:szCs w:val="36"/>
        </w:rPr>
        <w:t xml:space="preserve"> в ХХ Окружной конференции </w:t>
      </w:r>
      <w:r w:rsidR="00361081" w:rsidRPr="002145A0">
        <w:rPr>
          <w:szCs w:val="28"/>
        </w:rPr>
        <w:t>саморегулируемых организаций основанных на членстве лиц, осуществляющих строительство в ЦФО</w:t>
      </w:r>
      <w:r w:rsidRPr="0034265C">
        <w:rPr>
          <w:szCs w:val="36"/>
        </w:rPr>
        <w:t>, которая состоится 2</w:t>
      </w:r>
      <w:r w:rsidR="00361081">
        <w:rPr>
          <w:szCs w:val="36"/>
        </w:rPr>
        <w:t>8-30 мая 2015 года в г</w:t>
      </w:r>
      <w:proofErr w:type="gramStart"/>
      <w:r w:rsidR="00361081">
        <w:rPr>
          <w:szCs w:val="36"/>
        </w:rPr>
        <w:t>.Т</w:t>
      </w:r>
      <w:proofErr w:type="gramEnd"/>
      <w:r w:rsidR="00361081">
        <w:rPr>
          <w:szCs w:val="36"/>
        </w:rPr>
        <w:t xml:space="preserve">амбов, </w:t>
      </w:r>
      <w:r w:rsidR="00361081" w:rsidRPr="002145A0">
        <w:rPr>
          <w:szCs w:val="28"/>
        </w:rPr>
        <w:t>с правом решающего голоса</w:t>
      </w:r>
      <w:r w:rsidR="00361081">
        <w:rPr>
          <w:szCs w:val="28"/>
        </w:rPr>
        <w:t>.</w:t>
      </w:r>
    </w:p>
    <w:p w:rsidR="00F9231C" w:rsidRPr="00F9231C" w:rsidRDefault="00F9231C" w:rsidP="00F9231C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rPr>
          <w:szCs w:val="36"/>
        </w:rPr>
      </w:pPr>
      <w:r w:rsidRPr="00F9231C">
        <w:rPr>
          <w:szCs w:val="36"/>
        </w:rPr>
        <w:t xml:space="preserve">О проведении совещания по вопросу начала реализации </w:t>
      </w:r>
      <w:r>
        <w:rPr>
          <w:szCs w:val="36"/>
        </w:rPr>
        <w:t>П</w:t>
      </w:r>
      <w:r w:rsidRPr="00F9231C">
        <w:rPr>
          <w:szCs w:val="36"/>
        </w:rPr>
        <w:t xml:space="preserve">рограммы «Жилье для российской семьи». </w:t>
      </w:r>
    </w:p>
    <w:p w:rsidR="00F9231C" w:rsidRPr="00F9231C" w:rsidRDefault="00F9231C" w:rsidP="00F9231C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rPr>
          <w:szCs w:val="36"/>
        </w:rPr>
      </w:pPr>
      <w:r w:rsidRPr="00F9231C">
        <w:rPr>
          <w:szCs w:val="36"/>
        </w:rPr>
        <w:t>Об участии в конкурсе "СТРОЙМАСТЕР"  по ЦФО в Курске 9-10 июля 2015.</w:t>
      </w:r>
    </w:p>
    <w:p w:rsidR="00F9231C" w:rsidRPr="00F9231C" w:rsidRDefault="00F9231C" w:rsidP="00F9231C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rPr>
          <w:szCs w:val="36"/>
        </w:rPr>
      </w:pPr>
      <w:r w:rsidRPr="00F9231C">
        <w:rPr>
          <w:szCs w:val="36"/>
        </w:rPr>
        <w:t xml:space="preserve">О вопросах, рассмотренных на заседании общественного совета при комитете архитектуры и градостроительства города Курска  от 20.05.15г. </w:t>
      </w:r>
    </w:p>
    <w:p w:rsidR="00F9231C" w:rsidRPr="00EA182F" w:rsidRDefault="00F9231C" w:rsidP="00F9231C">
      <w:pPr>
        <w:pStyle w:val="Style8"/>
        <w:widowControl/>
        <w:tabs>
          <w:tab w:val="left" w:pos="1426"/>
        </w:tabs>
        <w:spacing w:line="274" w:lineRule="exact"/>
        <w:ind w:left="720"/>
      </w:pPr>
    </w:p>
    <w:p w:rsidR="00361081" w:rsidRDefault="00361081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361081" w:rsidRPr="00F9231C" w:rsidRDefault="00361081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F13253" w:rsidRPr="00F9231C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F9231C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F9231C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</w:t>
      </w:r>
      <w:r w:rsidR="00E637E3" w:rsidRPr="00F9231C">
        <w:rPr>
          <w:rFonts w:ascii="Times New Roman" w:hAnsi="Times New Roman"/>
          <w:sz w:val="23"/>
          <w:szCs w:val="23"/>
        </w:rPr>
        <w:t>Ассоциации</w:t>
      </w:r>
      <w:r w:rsidRPr="00F9231C">
        <w:rPr>
          <w:rFonts w:ascii="Times New Roman" w:hAnsi="Times New Roman"/>
          <w:sz w:val="23"/>
          <w:szCs w:val="23"/>
        </w:rPr>
        <w:t xml:space="preserve"> </w:t>
      </w:r>
      <w:r w:rsidR="00F13253" w:rsidRPr="00F9231C">
        <w:rPr>
          <w:rFonts w:ascii="Times New Roman" w:hAnsi="Times New Roman"/>
          <w:sz w:val="23"/>
          <w:szCs w:val="23"/>
        </w:rPr>
        <w:t xml:space="preserve">слушали </w:t>
      </w:r>
      <w:r w:rsidR="00F9231C" w:rsidRPr="00F9231C">
        <w:rPr>
          <w:rFonts w:ascii="Times New Roman" w:hAnsi="Times New Roman"/>
          <w:sz w:val="23"/>
          <w:szCs w:val="23"/>
        </w:rPr>
        <w:t xml:space="preserve"> </w:t>
      </w:r>
      <w:r w:rsidR="005A6257" w:rsidRPr="00F9231C">
        <w:rPr>
          <w:rFonts w:ascii="Times New Roman" w:hAnsi="Times New Roman"/>
          <w:sz w:val="23"/>
          <w:szCs w:val="23"/>
        </w:rPr>
        <w:t xml:space="preserve">Плотникова А.П., который предложил следующие кандидатуры: Избрать Председателем заседания Совета </w:t>
      </w:r>
      <w:r w:rsidR="00E637E3" w:rsidRPr="00F9231C">
        <w:rPr>
          <w:rFonts w:ascii="Times New Roman" w:hAnsi="Times New Roman"/>
          <w:sz w:val="23"/>
          <w:szCs w:val="23"/>
        </w:rPr>
        <w:t>Ассоциации</w:t>
      </w:r>
      <w:r w:rsidR="005A6257" w:rsidRPr="00F9231C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F9231C" w:rsidRPr="00F9231C">
        <w:rPr>
          <w:rFonts w:ascii="Times New Roman" w:hAnsi="Times New Roman"/>
          <w:sz w:val="23"/>
          <w:szCs w:val="23"/>
        </w:rPr>
        <w:t>Ильинова</w:t>
      </w:r>
      <w:proofErr w:type="spellEnd"/>
      <w:r w:rsidR="00F9231C" w:rsidRPr="00F9231C">
        <w:rPr>
          <w:rFonts w:ascii="Times New Roman" w:hAnsi="Times New Roman"/>
          <w:sz w:val="23"/>
          <w:szCs w:val="23"/>
        </w:rPr>
        <w:t xml:space="preserve"> Н.Н</w:t>
      </w:r>
      <w:r w:rsidR="005A6257" w:rsidRPr="00F9231C">
        <w:rPr>
          <w:rFonts w:ascii="Times New Roman" w:hAnsi="Times New Roman"/>
          <w:sz w:val="23"/>
          <w:szCs w:val="23"/>
        </w:rPr>
        <w:t xml:space="preserve">. Избрать Секретарём заседания Совета </w:t>
      </w:r>
      <w:r w:rsidR="00E637E3" w:rsidRPr="00F9231C">
        <w:rPr>
          <w:rFonts w:ascii="Times New Roman" w:hAnsi="Times New Roman"/>
          <w:sz w:val="23"/>
          <w:szCs w:val="23"/>
        </w:rPr>
        <w:t>Ассоциации</w:t>
      </w:r>
      <w:r w:rsidR="005A6257" w:rsidRPr="00F9231C">
        <w:rPr>
          <w:rFonts w:ascii="Times New Roman" w:hAnsi="Times New Roman"/>
          <w:sz w:val="23"/>
          <w:szCs w:val="23"/>
        </w:rPr>
        <w:t xml:space="preserve"> – </w:t>
      </w:r>
      <w:r w:rsidR="00C4340B" w:rsidRPr="00F9231C">
        <w:rPr>
          <w:rFonts w:ascii="Times New Roman" w:hAnsi="Times New Roman"/>
          <w:sz w:val="23"/>
          <w:szCs w:val="23"/>
        </w:rPr>
        <w:t>Глущенко В.А.</w:t>
      </w:r>
    </w:p>
    <w:p w:rsidR="004E29AE" w:rsidRPr="00F9231C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2501F" w:rsidRPr="00F9231C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F9231C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F9231C">
        <w:rPr>
          <w:rFonts w:ascii="Times New Roman" w:hAnsi="Times New Roman"/>
          <w:sz w:val="23"/>
          <w:szCs w:val="23"/>
        </w:rPr>
        <w:t xml:space="preserve"> «</w:t>
      </w:r>
      <w:r w:rsidR="00823901" w:rsidRPr="00F9231C">
        <w:rPr>
          <w:rFonts w:ascii="Times New Roman" w:hAnsi="Times New Roman"/>
          <w:sz w:val="23"/>
          <w:szCs w:val="23"/>
        </w:rPr>
        <w:t xml:space="preserve">Избрать Председателем заседания Совета </w:t>
      </w:r>
      <w:r w:rsidR="00E637E3" w:rsidRPr="00F9231C">
        <w:rPr>
          <w:rFonts w:ascii="Times New Roman" w:hAnsi="Times New Roman"/>
          <w:sz w:val="23"/>
          <w:szCs w:val="23"/>
        </w:rPr>
        <w:t>Ассоциации</w:t>
      </w:r>
      <w:r w:rsidR="00823901" w:rsidRPr="00F9231C">
        <w:rPr>
          <w:rFonts w:ascii="Times New Roman" w:hAnsi="Times New Roman"/>
          <w:sz w:val="23"/>
          <w:szCs w:val="23"/>
        </w:rPr>
        <w:t xml:space="preserve"> –</w:t>
      </w:r>
      <w:r w:rsidR="00ED7A4E" w:rsidRPr="00F923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9231C" w:rsidRPr="00F9231C">
        <w:rPr>
          <w:rFonts w:ascii="Times New Roman" w:hAnsi="Times New Roman"/>
          <w:sz w:val="23"/>
          <w:szCs w:val="23"/>
        </w:rPr>
        <w:t>Ильинова</w:t>
      </w:r>
      <w:proofErr w:type="spellEnd"/>
      <w:r w:rsidR="00F9231C" w:rsidRPr="00F9231C">
        <w:rPr>
          <w:rFonts w:ascii="Times New Roman" w:hAnsi="Times New Roman"/>
          <w:sz w:val="23"/>
          <w:szCs w:val="23"/>
        </w:rPr>
        <w:t xml:space="preserve"> Н.Н</w:t>
      </w:r>
      <w:r w:rsidR="003F1EA9" w:rsidRPr="00F9231C">
        <w:rPr>
          <w:rFonts w:ascii="Times New Roman" w:hAnsi="Times New Roman"/>
          <w:sz w:val="23"/>
          <w:szCs w:val="23"/>
        </w:rPr>
        <w:t xml:space="preserve">. </w:t>
      </w:r>
      <w:r w:rsidR="001C0F60" w:rsidRPr="00F9231C">
        <w:rPr>
          <w:rFonts w:ascii="Times New Roman" w:hAnsi="Times New Roman"/>
          <w:sz w:val="23"/>
          <w:szCs w:val="23"/>
        </w:rPr>
        <w:t xml:space="preserve">Избрать Секретарём заседания Совета </w:t>
      </w:r>
      <w:r w:rsidR="00E637E3" w:rsidRPr="00F9231C">
        <w:rPr>
          <w:rFonts w:ascii="Times New Roman" w:hAnsi="Times New Roman"/>
          <w:sz w:val="23"/>
          <w:szCs w:val="23"/>
        </w:rPr>
        <w:t>Ассоциации</w:t>
      </w:r>
      <w:r w:rsidR="001C0F60" w:rsidRPr="00F9231C">
        <w:rPr>
          <w:rFonts w:ascii="Times New Roman" w:hAnsi="Times New Roman"/>
          <w:sz w:val="23"/>
          <w:szCs w:val="23"/>
        </w:rPr>
        <w:t xml:space="preserve"> – </w:t>
      </w:r>
      <w:r w:rsidR="00C4340B" w:rsidRPr="00F9231C">
        <w:rPr>
          <w:rFonts w:ascii="Times New Roman" w:hAnsi="Times New Roman"/>
          <w:sz w:val="23"/>
          <w:szCs w:val="23"/>
        </w:rPr>
        <w:t>Глущенко В.А.</w:t>
      </w:r>
      <w:r w:rsidR="0002501F" w:rsidRPr="00F9231C">
        <w:rPr>
          <w:rFonts w:ascii="Times New Roman" w:hAnsi="Times New Roman"/>
          <w:sz w:val="23"/>
          <w:szCs w:val="23"/>
        </w:rPr>
        <w:t>».</w:t>
      </w:r>
    </w:p>
    <w:p w:rsidR="0002501F" w:rsidRPr="00F9231C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F9231C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231C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F9231C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F9231C" w:rsidRPr="00F9231C">
        <w:rPr>
          <w:rFonts w:ascii="Times New Roman" w:hAnsi="Times New Roman" w:cs="Times New Roman"/>
          <w:bCs/>
          <w:sz w:val="23"/>
          <w:szCs w:val="23"/>
        </w:rPr>
        <w:t>6</w:t>
      </w:r>
      <w:r w:rsidR="00507249" w:rsidRPr="00F9231C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F9231C" w:rsidRPr="00F9231C">
        <w:rPr>
          <w:rFonts w:ascii="Times New Roman" w:hAnsi="Times New Roman" w:cs="Times New Roman"/>
          <w:bCs/>
          <w:sz w:val="23"/>
          <w:szCs w:val="23"/>
        </w:rPr>
        <w:t>шесть</w:t>
      </w:r>
      <w:r w:rsidR="00507249" w:rsidRPr="00F9231C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F9231C">
        <w:rPr>
          <w:rFonts w:ascii="Times New Roman" w:hAnsi="Times New Roman" w:cs="Times New Roman"/>
          <w:bCs/>
          <w:sz w:val="23"/>
          <w:szCs w:val="23"/>
        </w:rPr>
        <w:t>голос</w:t>
      </w:r>
      <w:r w:rsidR="003F7024" w:rsidRPr="00F9231C">
        <w:rPr>
          <w:rFonts w:ascii="Times New Roman" w:hAnsi="Times New Roman" w:cs="Times New Roman"/>
          <w:bCs/>
          <w:sz w:val="23"/>
          <w:szCs w:val="23"/>
        </w:rPr>
        <w:t>ов</w:t>
      </w:r>
      <w:r w:rsidRPr="00F9231C">
        <w:rPr>
          <w:rFonts w:ascii="Times New Roman" w:hAnsi="Times New Roman" w:cs="Times New Roman"/>
          <w:bCs/>
          <w:sz w:val="23"/>
          <w:szCs w:val="23"/>
        </w:rPr>
        <w:t>.</w:t>
      </w:r>
    </w:p>
    <w:p w:rsidR="00425816" w:rsidRPr="00F9231C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«Воздержались»</w:t>
      </w:r>
      <w:r w:rsidR="00F31FF6" w:rsidRPr="00F9231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9231C">
        <w:rPr>
          <w:rFonts w:ascii="Times New Roman" w:hAnsi="Times New Roman" w:cs="Times New Roman"/>
          <w:bCs/>
          <w:sz w:val="23"/>
          <w:szCs w:val="23"/>
        </w:rPr>
        <w:t>- нет голосов.</w:t>
      </w:r>
    </w:p>
    <w:p w:rsidR="00425816" w:rsidRPr="00F9231C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25816" w:rsidRPr="00F9231C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34265C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F9231C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9231C" w:rsidRPr="00F9231C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F9231C" w:rsidRPr="00F9231C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F9231C" w:rsidRPr="00F9231C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Глущенко В.А.</w:t>
      </w:r>
      <w:r w:rsidRPr="00F9231C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2851BB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EA182F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="00763634"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F9231C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F9231C">
        <w:rPr>
          <w:rFonts w:ascii="Times New Roman" w:hAnsi="Times New Roman"/>
          <w:sz w:val="23"/>
          <w:szCs w:val="23"/>
        </w:rPr>
        <w:t xml:space="preserve"> В.И</w:t>
      </w:r>
      <w:r w:rsidR="007E3487" w:rsidRPr="000A17CC">
        <w:rPr>
          <w:rFonts w:ascii="Times New Roman" w:hAnsi="Times New Roman"/>
          <w:sz w:val="24"/>
        </w:rPr>
        <w:t xml:space="preserve">, </w:t>
      </w:r>
      <w:r w:rsidR="00763634" w:rsidRPr="00CA3554">
        <w:rPr>
          <w:rFonts w:ascii="Times New Roman" w:hAnsi="Times New Roman"/>
          <w:sz w:val="24"/>
        </w:rPr>
        <w:t xml:space="preserve">который сообщил </w:t>
      </w:r>
      <w:r w:rsidR="00763634" w:rsidRPr="00CA3554">
        <w:rPr>
          <w:rFonts w:ascii="Times New Roman" w:eastAsia="Times New Roman" w:hAnsi="Times New Roman"/>
          <w:sz w:val="24"/>
        </w:rPr>
        <w:t>присутствующим о поступивш</w:t>
      </w:r>
      <w:r w:rsidR="00763634">
        <w:rPr>
          <w:rFonts w:ascii="Times New Roman" w:eastAsia="Times New Roman" w:hAnsi="Times New Roman"/>
          <w:sz w:val="24"/>
        </w:rPr>
        <w:t>их</w:t>
      </w:r>
      <w:r w:rsidR="00763634" w:rsidRPr="00CA3554">
        <w:rPr>
          <w:rFonts w:ascii="Times New Roman" w:eastAsia="Times New Roman" w:hAnsi="Times New Roman"/>
          <w:sz w:val="24"/>
        </w:rPr>
        <w:t xml:space="preserve"> </w:t>
      </w:r>
      <w:r w:rsidR="00763634">
        <w:rPr>
          <w:rFonts w:ascii="Times New Roman" w:eastAsia="Times New Roman" w:hAnsi="Times New Roman"/>
          <w:sz w:val="24"/>
        </w:rPr>
        <w:t xml:space="preserve">в </w:t>
      </w:r>
      <w:r w:rsidR="00E637E3">
        <w:rPr>
          <w:rFonts w:ascii="Times New Roman" w:eastAsia="Times New Roman" w:hAnsi="Times New Roman"/>
          <w:sz w:val="24"/>
        </w:rPr>
        <w:t>Ассоциацию</w:t>
      </w:r>
      <w:r w:rsidR="00763634">
        <w:rPr>
          <w:rFonts w:ascii="Times New Roman" w:eastAsia="Times New Roman" w:hAnsi="Times New Roman"/>
          <w:sz w:val="24"/>
        </w:rPr>
        <w:t xml:space="preserve"> </w:t>
      </w:r>
      <w:r w:rsidR="00763634" w:rsidRPr="00CA3554">
        <w:rPr>
          <w:rFonts w:ascii="Times New Roman" w:eastAsia="Times New Roman" w:hAnsi="Times New Roman"/>
          <w:sz w:val="24"/>
        </w:rPr>
        <w:t>заявлени</w:t>
      </w:r>
      <w:r w:rsidR="00763634">
        <w:rPr>
          <w:rFonts w:ascii="Times New Roman" w:eastAsia="Times New Roman" w:hAnsi="Times New Roman"/>
          <w:sz w:val="24"/>
        </w:rPr>
        <w:t>ях</w:t>
      </w:r>
      <w:r w:rsidR="00763634" w:rsidRPr="00CA3554">
        <w:rPr>
          <w:rFonts w:ascii="Times New Roman" w:eastAsia="Times New Roman" w:hAnsi="Times New Roman"/>
          <w:sz w:val="24"/>
        </w:rPr>
        <w:t xml:space="preserve"> о </w:t>
      </w:r>
      <w:r w:rsidR="00EA182F">
        <w:rPr>
          <w:rFonts w:ascii="Times New Roman" w:eastAsia="Times New Roman" w:hAnsi="Times New Roman"/>
          <w:sz w:val="24"/>
        </w:rPr>
        <w:t>замене свидетельства</w:t>
      </w:r>
      <w:r w:rsidR="00EA182F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EA182F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EA182F" w:rsidRPr="00763634">
        <w:rPr>
          <w:rFonts w:ascii="Times New Roman" w:hAnsi="Times New Roman"/>
          <w:sz w:val="24"/>
        </w:rPr>
        <w:t>объектов капитального строительства</w:t>
      </w:r>
      <w:r w:rsidR="00EA182F" w:rsidRPr="00EA182F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</w:t>
      </w:r>
      <w:r w:rsidR="00EA182F">
        <w:rPr>
          <w:rFonts w:ascii="Times New Roman" w:eastAsia="Times New Roman" w:hAnsi="Times New Roman"/>
          <w:sz w:val="24"/>
        </w:rPr>
        <w:t>.</w:t>
      </w:r>
    </w:p>
    <w:p w:rsidR="00F01850" w:rsidRDefault="00763634" w:rsidP="00D20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t>Заявления были поданы от следующих организаций:</w:t>
      </w:r>
    </w:p>
    <w:p w:rsidR="00066CE1" w:rsidRPr="00763634" w:rsidRDefault="00066CE1" w:rsidP="00D20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8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"/>
        <w:gridCol w:w="9643"/>
      </w:tblGrid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Открытое акционерное общество «ДЭП № 99» ОГРН 1104608000276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Курскремстроймонтаж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 xml:space="preserve"> +» ОГРН 1084632010539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 xml:space="preserve">ФКП «Курская 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биофабрика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 xml:space="preserve"> – фирма «БИОК» ОГРН 1024600940792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Открытое акционерное общество «Дорожно-Строительный трест №2, г</w:t>
            </w:r>
            <w:proofErr w:type="gramStart"/>
            <w:r w:rsidRPr="00974657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974657">
              <w:rPr>
                <w:rFonts w:ascii="Times New Roman" w:hAnsi="Times New Roman"/>
                <w:sz w:val="24"/>
              </w:rPr>
              <w:t>омель» ОГРН 400022426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«Инжиниринговая компания +» ОГРН 1094633000747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ИПК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АртМеталл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1094632011572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СтройГарант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1074632003357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КурскХарьковСтрой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1074632004655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«СТОУН» ОГРН 1074632018603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«ГК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Курскспецстроймеханизация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1104632010636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 xml:space="preserve">Индивидуальный предприниматель 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Трепаков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 xml:space="preserve"> С.В. ОГРН 304463212600032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«ВЭЛС» ОГРН 1065742020080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Промэлектромонтаж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1104432006335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"Курские окна" ОГРН 1084632003257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"МСП" ОГРН 1034637002652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Индивидуальный предприниматель Емельянов Н.Е. ОГРН 305463226900122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 xml:space="preserve">Индивидуальный предприниматель 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Смолякова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 xml:space="preserve"> О.П. ОГРН 308463210800022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Открытое акционерное общество "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Электроагрегат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" ОГРН 1024600965531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Суджаспецстрой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1064623010396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«Ника - Строй» ОГРН 1064632030297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"СУМР" ОГРН 1074632014357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"АКЦЕНТ" ОГРН 1064633013147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ПРК "Паркетный мир" ОГРН 1084632010902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«Навигатор» ОГРН 1034637009076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ЭКАС-Оргпищепром+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1064632050867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Петрострой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1094619000508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СтройЛюкс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1094632012331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"</w:t>
            </w:r>
            <w:r w:rsidRPr="00974657">
              <w:t xml:space="preserve"> </w:t>
            </w:r>
            <w:r w:rsidRPr="00974657">
              <w:rPr>
                <w:rFonts w:ascii="Times New Roman" w:hAnsi="Times New Roman"/>
                <w:sz w:val="24"/>
              </w:rPr>
              <w:t>СМК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Терра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 xml:space="preserve"> " ОГРН 1093130002151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974657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74657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974657">
              <w:rPr>
                <w:rFonts w:ascii="Times New Roman" w:hAnsi="Times New Roman"/>
                <w:sz w:val="24"/>
              </w:rPr>
              <w:t>Строй-Евросервис</w:t>
            </w:r>
            <w:proofErr w:type="spellEnd"/>
            <w:r w:rsidRPr="00974657">
              <w:rPr>
                <w:rFonts w:ascii="Times New Roman" w:hAnsi="Times New Roman"/>
                <w:sz w:val="24"/>
              </w:rPr>
              <w:t>» ОГРН 1074632003874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C63D1F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63D1F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C63D1F">
              <w:rPr>
                <w:rFonts w:ascii="Times New Roman" w:hAnsi="Times New Roman"/>
                <w:sz w:val="24"/>
              </w:rPr>
              <w:t>ТехноВек</w:t>
            </w:r>
            <w:proofErr w:type="spellEnd"/>
            <w:r w:rsidRPr="00C63D1F">
              <w:rPr>
                <w:rFonts w:ascii="Times New Roman" w:hAnsi="Times New Roman"/>
                <w:sz w:val="24"/>
              </w:rPr>
              <w:t>» ОГРН 1094632010197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Pr="00C63D1F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63D1F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C63D1F">
              <w:rPr>
                <w:rFonts w:ascii="Times New Roman" w:hAnsi="Times New Roman"/>
                <w:sz w:val="24"/>
              </w:rPr>
              <w:t>Газспецстрой</w:t>
            </w:r>
            <w:proofErr w:type="spellEnd"/>
            <w:r w:rsidRPr="00C63D1F">
              <w:rPr>
                <w:rFonts w:ascii="Times New Roman" w:hAnsi="Times New Roman"/>
                <w:sz w:val="24"/>
              </w:rPr>
              <w:t>» ОГРН 1034619001416</w:t>
            </w:r>
          </w:p>
        </w:tc>
      </w:tr>
      <w:tr w:rsidR="00066CE1" w:rsidRPr="00D9598C" w:rsidTr="00066CE1">
        <w:trPr>
          <w:trHeight w:val="20"/>
        </w:trPr>
        <w:tc>
          <w:tcPr>
            <w:tcW w:w="168" w:type="pct"/>
            <w:shd w:val="clear" w:color="auto" w:fill="auto"/>
          </w:tcPr>
          <w:p w:rsidR="00066CE1" w:rsidRPr="00D9598C" w:rsidRDefault="00066CE1" w:rsidP="00E6382A">
            <w:pPr>
              <w:numPr>
                <w:ilvl w:val="0"/>
                <w:numId w:val="20"/>
              </w:numPr>
              <w:snapToGrid w:val="0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32" w:type="pct"/>
            <w:shd w:val="clear" w:color="auto" w:fill="auto"/>
          </w:tcPr>
          <w:p w:rsidR="00066CE1" w:rsidRDefault="00066CE1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63D1F">
              <w:rPr>
                <w:rFonts w:ascii="Times New Roman" w:hAnsi="Times New Roman"/>
                <w:sz w:val="24"/>
              </w:rPr>
              <w:t>Общество с ограниченной ответственностью «РСУ 2» ОГРН1024600960295</w:t>
            </w:r>
          </w:p>
          <w:p w:rsidR="000944DE" w:rsidRDefault="000944DE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0944DE" w:rsidRDefault="000944DE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33. </w:t>
            </w:r>
            <w:r w:rsidRPr="000944DE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0944DE">
              <w:rPr>
                <w:rFonts w:ascii="Times New Roman" w:hAnsi="Times New Roman"/>
                <w:sz w:val="24"/>
              </w:rPr>
              <w:t>Экопромсервис</w:t>
            </w:r>
            <w:proofErr w:type="spellEnd"/>
            <w:r w:rsidRPr="000944DE">
              <w:rPr>
                <w:rFonts w:ascii="Times New Roman" w:hAnsi="Times New Roman"/>
                <w:sz w:val="24"/>
              </w:rPr>
              <w:t>» ОГРН 1074632003852</w:t>
            </w:r>
          </w:p>
          <w:p w:rsidR="000944DE" w:rsidRPr="000944DE" w:rsidRDefault="000944DE" w:rsidP="00E6382A">
            <w:pPr>
              <w:snapToGrid w:val="0"/>
              <w:jc w:val="both"/>
              <w:rPr>
                <w:rFonts w:ascii="Times New Roman" w:hAnsi="Times New Roman"/>
                <w:sz w:val="16"/>
              </w:rPr>
            </w:pPr>
          </w:p>
          <w:p w:rsidR="000944DE" w:rsidRDefault="000944DE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34. </w:t>
            </w:r>
            <w:r w:rsidRPr="000944DE"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proofErr w:type="spellStart"/>
            <w:r w:rsidRPr="000944DE">
              <w:rPr>
                <w:rFonts w:ascii="Times New Roman" w:hAnsi="Times New Roman"/>
                <w:sz w:val="24"/>
              </w:rPr>
              <w:t>Инг-Трейд</w:t>
            </w:r>
            <w:proofErr w:type="spellEnd"/>
            <w:r w:rsidRPr="000944DE">
              <w:rPr>
                <w:rFonts w:ascii="Times New Roman" w:hAnsi="Times New Roman"/>
                <w:sz w:val="24"/>
              </w:rPr>
              <w:t>» ОГРН 1020601371064</w:t>
            </w:r>
          </w:p>
          <w:p w:rsidR="000944DE" w:rsidRPr="000944DE" w:rsidRDefault="000944DE" w:rsidP="00E6382A">
            <w:pPr>
              <w:snapToGrid w:val="0"/>
              <w:jc w:val="both"/>
              <w:rPr>
                <w:rFonts w:ascii="Times New Roman" w:hAnsi="Times New Roman"/>
                <w:sz w:val="14"/>
              </w:rPr>
            </w:pPr>
          </w:p>
          <w:p w:rsidR="000944DE" w:rsidRDefault="000944DE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35. </w:t>
            </w:r>
            <w:r w:rsidRPr="000944DE">
              <w:rPr>
                <w:rFonts w:ascii="Times New Roman" w:hAnsi="Times New Roman"/>
                <w:sz w:val="24"/>
              </w:rPr>
              <w:t>Общество с ограниченной ответственностью «Архимед +» ОГРН 1024600965850</w:t>
            </w:r>
          </w:p>
          <w:p w:rsidR="000944DE" w:rsidRPr="00C63D1F" w:rsidRDefault="000944DE" w:rsidP="00E638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63634" w:rsidRPr="00763634" w:rsidRDefault="00763634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63E8">
        <w:rPr>
          <w:rFonts w:ascii="Times New Roman" w:hAnsi="Times New Roman"/>
          <w:b/>
          <w:sz w:val="24"/>
        </w:rPr>
        <w:t>На голосование ставится вопрос:</w:t>
      </w:r>
      <w:r w:rsidRPr="004C63E8">
        <w:rPr>
          <w:rFonts w:ascii="Times New Roman" w:hAnsi="Times New Roman"/>
          <w:sz w:val="24"/>
        </w:rPr>
        <w:t xml:space="preserve"> «</w:t>
      </w:r>
      <w:r w:rsidR="00EA182F" w:rsidRPr="00C4340B">
        <w:rPr>
          <w:rFonts w:ascii="Times New Roman" w:hAnsi="Times New Roman"/>
          <w:sz w:val="24"/>
        </w:rPr>
        <w:t>Заменить ранее выданн</w:t>
      </w:r>
      <w:r w:rsidR="00D9598C">
        <w:rPr>
          <w:rFonts w:ascii="Times New Roman" w:hAnsi="Times New Roman"/>
          <w:sz w:val="24"/>
        </w:rPr>
        <w:t>ы</w:t>
      </w:r>
      <w:r w:rsidR="00EA182F" w:rsidRPr="00C4340B">
        <w:rPr>
          <w:rFonts w:ascii="Times New Roman" w:hAnsi="Times New Roman"/>
          <w:sz w:val="24"/>
        </w:rPr>
        <w:t>е свидетельств</w:t>
      </w:r>
      <w:r w:rsidR="00D9598C">
        <w:rPr>
          <w:rFonts w:ascii="Times New Roman" w:hAnsi="Times New Roman"/>
          <w:sz w:val="24"/>
        </w:rPr>
        <w:t>а</w:t>
      </w:r>
      <w:r w:rsidR="00EA182F" w:rsidRPr="00C4340B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473C7D" w:rsidRPr="00EA182F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 w:rsidR="00EA182F" w:rsidRPr="004C63E8">
        <w:rPr>
          <w:rFonts w:ascii="Times New Roman" w:eastAsia="Times New Roman" w:hAnsi="Times New Roman"/>
          <w:sz w:val="24"/>
        </w:rPr>
        <w:t xml:space="preserve"> </w:t>
      </w:r>
      <w:r w:rsidR="00D9598C">
        <w:rPr>
          <w:rFonts w:ascii="Times New Roman" w:eastAsia="Times New Roman" w:hAnsi="Times New Roman"/>
          <w:sz w:val="24"/>
        </w:rPr>
        <w:t>вышеуказанным</w:t>
      </w:r>
      <w:r w:rsidR="004C63E8" w:rsidRPr="004C63E8">
        <w:rPr>
          <w:rFonts w:ascii="Times New Roman" w:eastAsia="Times New Roman" w:hAnsi="Times New Roman"/>
          <w:sz w:val="24"/>
        </w:rPr>
        <w:t xml:space="preserve"> организациям</w:t>
      </w:r>
      <w:r w:rsidRPr="00763634">
        <w:rPr>
          <w:rFonts w:ascii="Times New Roman" w:eastAsia="Times New Roman" w:hAnsi="Times New Roman"/>
          <w:sz w:val="24"/>
        </w:rPr>
        <w:t>».</w:t>
      </w:r>
    </w:p>
    <w:p w:rsidR="00763634" w:rsidRPr="00763634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231C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«За» -  6 (шесть)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763634" w:rsidRPr="00763634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F01850" w:rsidRPr="00473C7D" w:rsidRDefault="00763634" w:rsidP="00473C7D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3634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473C7D">
        <w:rPr>
          <w:rFonts w:ascii="Times New Roman" w:hAnsi="Times New Roman"/>
          <w:b/>
          <w:sz w:val="24"/>
          <w:szCs w:val="24"/>
        </w:rPr>
        <w:t>«</w:t>
      </w:r>
      <w:r w:rsidR="00D9598C" w:rsidRPr="00D9598C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вышеуказанным организациям</w:t>
      </w:r>
      <w:r w:rsidRPr="00473C7D">
        <w:rPr>
          <w:rFonts w:ascii="Times New Roman" w:hAnsi="Times New Roman"/>
          <w:b/>
          <w:sz w:val="24"/>
          <w:szCs w:val="24"/>
        </w:rPr>
        <w:t>».</w:t>
      </w:r>
    </w:p>
    <w:p w:rsidR="00B96C37" w:rsidRPr="00763634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91E6D" w:rsidRDefault="003D3887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2851BB">
        <w:rPr>
          <w:rFonts w:ascii="Times New Roman" w:hAnsi="Times New Roman"/>
          <w:b/>
          <w:sz w:val="23"/>
          <w:szCs w:val="23"/>
        </w:rPr>
        <w:t xml:space="preserve">3. По третьему </w:t>
      </w:r>
      <w:r w:rsidR="00B96C37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2851BB">
        <w:rPr>
          <w:rFonts w:ascii="Times New Roman" w:hAnsi="Times New Roman"/>
          <w:sz w:val="23"/>
          <w:szCs w:val="23"/>
        </w:rPr>
        <w:t xml:space="preserve"> </w:t>
      </w:r>
      <w:r w:rsidR="00B96C37" w:rsidRPr="002851BB">
        <w:rPr>
          <w:rFonts w:ascii="Times New Roman" w:eastAsia="Times New Roman" w:hAnsi="Times New Roman"/>
          <w:sz w:val="23"/>
          <w:szCs w:val="23"/>
        </w:rPr>
        <w:t>слушали</w:t>
      </w:r>
      <w:r w:rsidR="00F7381A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34C5A">
        <w:rPr>
          <w:rFonts w:ascii="Times New Roman" w:hAnsi="Times New Roman"/>
          <w:sz w:val="23"/>
          <w:szCs w:val="23"/>
        </w:rPr>
        <w:t>Дурнева</w:t>
      </w:r>
      <w:proofErr w:type="spellEnd"/>
      <w:r w:rsidR="00134C5A" w:rsidRPr="00134C5A">
        <w:rPr>
          <w:rFonts w:ascii="Times New Roman" w:hAnsi="Times New Roman"/>
          <w:sz w:val="23"/>
          <w:szCs w:val="23"/>
        </w:rPr>
        <w:t xml:space="preserve"> </w:t>
      </w:r>
      <w:r w:rsidR="00134C5A">
        <w:rPr>
          <w:rFonts w:ascii="Times New Roman" w:hAnsi="Times New Roman"/>
          <w:sz w:val="23"/>
          <w:szCs w:val="23"/>
        </w:rPr>
        <w:t>В.М.</w:t>
      </w:r>
      <w:r w:rsidR="002A1AF4" w:rsidRPr="000A17CC">
        <w:rPr>
          <w:rFonts w:ascii="Times New Roman" w:hAnsi="Times New Roman"/>
          <w:sz w:val="24"/>
        </w:rPr>
        <w:t xml:space="preserve">, </w:t>
      </w:r>
      <w:r w:rsidR="00473C7D" w:rsidRPr="00CA3554">
        <w:rPr>
          <w:rFonts w:ascii="Times New Roman" w:hAnsi="Times New Roman"/>
          <w:sz w:val="24"/>
        </w:rPr>
        <w:t xml:space="preserve">который сообщил </w:t>
      </w:r>
      <w:r w:rsidR="00473C7D" w:rsidRPr="00CA3554">
        <w:rPr>
          <w:rFonts w:ascii="Times New Roman" w:eastAsia="Times New Roman" w:hAnsi="Times New Roman"/>
          <w:sz w:val="24"/>
        </w:rPr>
        <w:t>присутствующим</w:t>
      </w:r>
      <w:r w:rsidR="0034265C">
        <w:rPr>
          <w:rFonts w:ascii="Times New Roman" w:eastAsia="Times New Roman" w:hAnsi="Times New Roman"/>
          <w:sz w:val="24"/>
        </w:rPr>
        <w:t xml:space="preserve"> о</w:t>
      </w:r>
      <w:r w:rsidR="00473C7D" w:rsidRPr="00CA3554">
        <w:rPr>
          <w:rFonts w:ascii="Times New Roman" w:eastAsia="Times New Roman" w:hAnsi="Times New Roman"/>
          <w:sz w:val="24"/>
        </w:rPr>
        <w:t xml:space="preserve"> </w:t>
      </w:r>
      <w:r w:rsidR="003F7024">
        <w:rPr>
          <w:rFonts w:ascii="Times New Roman" w:eastAsia="Times New Roman" w:hAnsi="Times New Roman"/>
          <w:sz w:val="24"/>
        </w:rPr>
        <w:t>поступившем</w:t>
      </w:r>
      <w:r w:rsidR="008F44EB">
        <w:rPr>
          <w:rFonts w:ascii="Times New Roman" w:eastAsia="Times New Roman" w:hAnsi="Times New Roman"/>
          <w:sz w:val="24"/>
        </w:rPr>
        <w:t xml:space="preserve"> заявлени</w:t>
      </w:r>
      <w:r w:rsidR="003F7024">
        <w:rPr>
          <w:rFonts w:ascii="Times New Roman" w:eastAsia="Times New Roman" w:hAnsi="Times New Roman"/>
          <w:sz w:val="24"/>
        </w:rPr>
        <w:t xml:space="preserve">и </w:t>
      </w:r>
      <w:r w:rsidR="003F7024" w:rsidRPr="00CA3554">
        <w:rPr>
          <w:rFonts w:ascii="Times New Roman" w:eastAsia="Times New Roman" w:hAnsi="Times New Roman"/>
          <w:sz w:val="24"/>
        </w:rPr>
        <w:t xml:space="preserve">от члена </w:t>
      </w:r>
      <w:r w:rsidR="003F7024" w:rsidRPr="00E637E3">
        <w:rPr>
          <w:rFonts w:ascii="Times New Roman" w:eastAsia="Times New Roman" w:hAnsi="Times New Roman"/>
          <w:sz w:val="24"/>
        </w:rPr>
        <w:t>Ассоциац</w:t>
      </w:r>
      <w:proofErr w:type="gramStart"/>
      <w:r w:rsidR="003F7024" w:rsidRPr="00E637E3">
        <w:rPr>
          <w:rFonts w:ascii="Times New Roman" w:eastAsia="Times New Roman" w:hAnsi="Times New Roman"/>
          <w:sz w:val="24"/>
        </w:rPr>
        <w:t>ии</w:t>
      </w:r>
      <w:r w:rsidR="008F44EB">
        <w:rPr>
          <w:rFonts w:ascii="Times New Roman" w:eastAsia="Times New Roman" w:hAnsi="Times New Roman"/>
          <w:sz w:val="24"/>
        </w:rPr>
        <w:t xml:space="preserve"> </w:t>
      </w:r>
      <w:r w:rsidR="003F7024" w:rsidRPr="008F44EB">
        <w:rPr>
          <w:rFonts w:ascii="Times New Roman" w:hAnsi="Times New Roman"/>
          <w:sz w:val="24"/>
        </w:rPr>
        <w:t>ООО</w:t>
      </w:r>
      <w:proofErr w:type="gramEnd"/>
      <w:r w:rsidR="003F7024" w:rsidRPr="008F44EB">
        <w:rPr>
          <w:rFonts w:ascii="Times New Roman" w:hAnsi="Times New Roman"/>
          <w:sz w:val="24"/>
        </w:rPr>
        <w:t xml:space="preserve"> «</w:t>
      </w:r>
      <w:proofErr w:type="spellStart"/>
      <w:r w:rsidR="00066CE1">
        <w:rPr>
          <w:rFonts w:ascii="Times New Roman" w:hAnsi="Times New Roman"/>
          <w:sz w:val="24"/>
        </w:rPr>
        <w:t>Агропромтехника</w:t>
      </w:r>
      <w:proofErr w:type="spellEnd"/>
      <w:r w:rsidR="003F7024" w:rsidRPr="008F44EB">
        <w:rPr>
          <w:rFonts w:ascii="Times New Roman" w:hAnsi="Times New Roman"/>
          <w:sz w:val="24"/>
        </w:rPr>
        <w:t>»</w:t>
      </w:r>
      <w:r w:rsidR="003F7024">
        <w:rPr>
          <w:rFonts w:ascii="Times New Roman" w:hAnsi="Times New Roman"/>
          <w:sz w:val="24"/>
        </w:rPr>
        <w:t xml:space="preserve"> (ОГРН </w:t>
      </w:r>
      <w:r w:rsidR="00066CE1" w:rsidRPr="00066CE1">
        <w:rPr>
          <w:rFonts w:ascii="Times New Roman" w:hAnsi="Times New Roman"/>
          <w:sz w:val="24"/>
        </w:rPr>
        <w:t>1077746044969</w:t>
      </w:r>
      <w:r w:rsidR="003F7024">
        <w:rPr>
          <w:rFonts w:ascii="Times New Roman" w:hAnsi="Times New Roman"/>
          <w:sz w:val="24"/>
        </w:rPr>
        <w:t xml:space="preserve">) </w:t>
      </w:r>
      <w:r w:rsidR="008F44EB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</w:t>
      </w:r>
      <w:r w:rsidR="00D91E6D" w:rsidRPr="00CA3554">
        <w:rPr>
          <w:rFonts w:ascii="Times New Roman" w:eastAsia="Times New Roman" w:hAnsi="Times New Roman"/>
          <w:sz w:val="24"/>
        </w:rPr>
        <w:t xml:space="preserve">к работам, </w:t>
      </w:r>
      <w:r w:rsidR="00D91E6D"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</w:p>
    <w:p w:rsidR="00A91665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A91665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 w:rsidR="003F7024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</w:t>
      </w:r>
      <w:r w:rsidRPr="008F44EB">
        <w:rPr>
          <w:rFonts w:ascii="Times New Roman" w:hAnsi="Times New Roman"/>
          <w:sz w:val="24"/>
        </w:rPr>
        <w:t>ООО «</w:t>
      </w:r>
      <w:proofErr w:type="spellStart"/>
      <w:r w:rsidR="00066CE1">
        <w:rPr>
          <w:rFonts w:ascii="Times New Roman" w:hAnsi="Times New Roman"/>
          <w:sz w:val="24"/>
        </w:rPr>
        <w:t>Агропромтехника</w:t>
      </w:r>
      <w:proofErr w:type="spellEnd"/>
      <w:r w:rsidRPr="008F44E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(ОГРН </w:t>
      </w:r>
      <w:r w:rsidR="00066CE1" w:rsidRPr="00066CE1">
        <w:rPr>
          <w:rFonts w:ascii="Times New Roman" w:hAnsi="Times New Roman"/>
          <w:sz w:val="24"/>
        </w:rPr>
        <w:t>1077746044969</w:t>
      </w:r>
      <w:r w:rsidR="003F7024">
        <w:rPr>
          <w:rFonts w:ascii="Times New Roman" w:hAnsi="Times New Roman"/>
          <w:sz w:val="24"/>
        </w:rPr>
        <w:t>)».</w:t>
      </w:r>
    </w:p>
    <w:p w:rsidR="00A91665" w:rsidRPr="00F9231C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231C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«За» -  6 (шесть)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A91665" w:rsidRDefault="00A91665" w:rsidP="00A91665">
      <w:pPr>
        <w:ind w:firstLine="567"/>
        <w:jc w:val="both"/>
        <w:rPr>
          <w:rFonts w:ascii="Times New Roman" w:hAnsi="Times New Roman"/>
          <w:sz w:val="24"/>
        </w:rPr>
      </w:pPr>
    </w:p>
    <w:p w:rsidR="00A91665" w:rsidRDefault="00A91665" w:rsidP="003F7024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34265C" w:rsidRPr="0034265C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</w:t>
      </w:r>
      <w:proofErr w:type="spellStart"/>
      <w:r w:rsidR="00066CE1" w:rsidRPr="00066CE1">
        <w:rPr>
          <w:rFonts w:ascii="Times New Roman" w:hAnsi="Times New Roman"/>
          <w:b/>
          <w:sz w:val="24"/>
        </w:rPr>
        <w:t>Агропромтехника</w:t>
      </w:r>
      <w:proofErr w:type="spellEnd"/>
      <w:r w:rsidR="0034265C" w:rsidRPr="0034265C">
        <w:rPr>
          <w:rFonts w:ascii="Times New Roman" w:hAnsi="Times New Roman"/>
          <w:b/>
          <w:sz w:val="24"/>
        </w:rPr>
        <w:t xml:space="preserve">» (ОГРН </w:t>
      </w:r>
      <w:r w:rsidR="00066CE1" w:rsidRPr="00066CE1">
        <w:rPr>
          <w:rFonts w:ascii="Times New Roman" w:hAnsi="Times New Roman"/>
          <w:b/>
          <w:sz w:val="24"/>
        </w:rPr>
        <w:t>1077746044969</w:t>
      </w:r>
      <w:r w:rsidR="0034265C" w:rsidRPr="0034265C">
        <w:rPr>
          <w:rFonts w:ascii="Times New Roman" w:hAnsi="Times New Roman"/>
          <w:b/>
          <w:sz w:val="24"/>
        </w:rPr>
        <w:t>)</w:t>
      </w:r>
      <w:r w:rsidRPr="0000533A">
        <w:rPr>
          <w:rFonts w:ascii="Times New Roman" w:hAnsi="Times New Roman"/>
          <w:b/>
          <w:sz w:val="24"/>
        </w:rPr>
        <w:t>».</w:t>
      </w:r>
    </w:p>
    <w:p w:rsidR="00A91665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473C7D" w:rsidRDefault="00473C7D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081" w:rsidRPr="000C0773" w:rsidRDefault="00361081" w:rsidP="0036108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823901">
        <w:rPr>
          <w:rFonts w:ascii="Times New Roman" w:hAnsi="Times New Roman"/>
          <w:b/>
          <w:sz w:val="24"/>
        </w:rPr>
        <w:t>.</w:t>
      </w:r>
      <w:r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Pr="00AF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="00DB7B19">
        <w:rPr>
          <w:rFonts w:ascii="Times New Roman" w:hAnsi="Times New Roman"/>
          <w:sz w:val="24"/>
        </w:rPr>
        <w:t>Плотникова А.П</w:t>
      </w:r>
      <w:r>
        <w:rPr>
          <w:rFonts w:ascii="Times New Roman" w:hAnsi="Times New Roman"/>
          <w:sz w:val="24"/>
        </w:rPr>
        <w:t xml:space="preserve">., который доложил присутствующим о необходимости </w:t>
      </w:r>
      <w:r w:rsidRPr="002145A0">
        <w:rPr>
          <w:rFonts w:ascii="Times New Roman" w:hAnsi="Times New Roman"/>
          <w:sz w:val="24"/>
          <w:szCs w:val="28"/>
        </w:rPr>
        <w:t>делегировани</w:t>
      </w:r>
      <w:r>
        <w:rPr>
          <w:rFonts w:ascii="Times New Roman" w:hAnsi="Times New Roman"/>
          <w:sz w:val="24"/>
          <w:szCs w:val="28"/>
        </w:rPr>
        <w:t>я</w:t>
      </w:r>
      <w:r w:rsidRPr="002145A0">
        <w:rPr>
          <w:rFonts w:ascii="Times New Roman" w:hAnsi="Times New Roman"/>
          <w:sz w:val="24"/>
          <w:szCs w:val="28"/>
        </w:rPr>
        <w:t xml:space="preserve"> ген.директора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45A0">
        <w:rPr>
          <w:rFonts w:ascii="Times New Roman" w:hAnsi="Times New Roman"/>
          <w:sz w:val="24"/>
          <w:szCs w:val="28"/>
        </w:rPr>
        <w:t>Умеренковой</w:t>
      </w:r>
      <w:proofErr w:type="spellEnd"/>
      <w:r w:rsidRPr="002145A0">
        <w:rPr>
          <w:rFonts w:ascii="Times New Roman" w:hAnsi="Times New Roman"/>
          <w:sz w:val="24"/>
          <w:szCs w:val="28"/>
        </w:rPr>
        <w:t xml:space="preserve"> И.Н. на участие в </w:t>
      </w:r>
      <w:r w:rsidRPr="002145A0">
        <w:rPr>
          <w:rFonts w:ascii="Times New Roman" w:hAnsi="Times New Roman"/>
          <w:sz w:val="24"/>
          <w:szCs w:val="28"/>
          <w:lang w:val="en-US"/>
        </w:rPr>
        <w:t>X</w:t>
      </w:r>
      <w:r>
        <w:rPr>
          <w:rFonts w:ascii="Times New Roman" w:hAnsi="Times New Roman"/>
          <w:sz w:val="24"/>
          <w:szCs w:val="28"/>
        </w:rPr>
        <w:t>Х</w:t>
      </w:r>
      <w:r w:rsidRPr="002145A0">
        <w:rPr>
          <w:rFonts w:ascii="Times New Roman" w:hAnsi="Times New Roman"/>
          <w:sz w:val="24"/>
          <w:szCs w:val="28"/>
        </w:rPr>
        <w:t xml:space="preserve"> Окружной конференции  саморегулируемых организаций основанных на членстве лиц, осуществляющих строительство в ЦФО, которая состоится </w:t>
      </w:r>
      <w:r>
        <w:rPr>
          <w:rFonts w:ascii="Times New Roman" w:hAnsi="Times New Roman"/>
          <w:sz w:val="24"/>
          <w:szCs w:val="28"/>
        </w:rPr>
        <w:t>28-30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мая</w:t>
      </w:r>
      <w:r w:rsidRPr="002145A0">
        <w:rPr>
          <w:rFonts w:ascii="Times New Roman" w:hAnsi="Times New Roman"/>
          <w:sz w:val="24"/>
          <w:szCs w:val="28"/>
        </w:rPr>
        <w:t xml:space="preserve"> 201</w:t>
      </w:r>
      <w:r>
        <w:rPr>
          <w:rFonts w:ascii="Times New Roman" w:hAnsi="Times New Roman"/>
          <w:sz w:val="24"/>
          <w:szCs w:val="28"/>
        </w:rPr>
        <w:t>5</w:t>
      </w:r>
      <w:r w:rsidRPr="002145A0">
        <w:rPr>
          <w:rFonts w:ascii="Times New Roman" w:hAnsi="Times New Roman"/>
          <w:sz w:val="24"/>
          <w:szCs w:val="28"/>
        </w:rPr>
        <w:t xml:space="preserve"> года в г</w:t>
      </w:r>
      <w:proofErr w:type="gramStart"/>
      <w:r w:rsidRPr="002145A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Т</w:t>
      </w:r>
      <w:proofErr w:type="gramEnd"/>
      <w:r>
        <w:rPr>
          <w:rFonts w:ascii="Times New Roman" w:hAnsi="Times New Roman"/>
          <w:sz w:val="24"/>
          <w:szCs w:val="28"/>
        </w:rPr>
        <w:t>амбов</w:t>
      </w:r>
      <w:r w:rsidRPr="002145A0">
        <w:rPr>
          <w:rFonts w:ascii="Times New Roman" w:hAnsi="Times New Roman"/>
          <w:sz w:val="24"/>
          <w:szCs w:val="28"/>
        </w:rPr>
        <w:t>, с правом решающего голоса</w:t>
      </w:r>
      <w:r>
        <w:rPr>
          <w:rFonts w:ascii="Times New Roman" w:hAnsi="Times New Roman"/>
          <w:sz w:val="24"/>
          <w:szCs w:val="28"/>
        </w:rPr>
        <w:t>.</w:t>
      </w:r>
    </w:p>
    <w:p w:rsidR="00361081" w:rsidRDefault="00361081" w:rsidP="0036108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361081" w:rsidRPr="0000533A" w:rsidRDefault="00361081" w:rsidP="0036108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ген.директора Партнерства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в </w:t>
      </w:r>
      <w:r w:rsidRPr="002145A0">
        <w:rPr>
          <w:rFonts w:ascii="Times New Roman" w:hAnsi="Times New Roman"/>
          <w:sz w:val="24"/>
          <w:szCs w:val="28"/>
          <w:lang w:val="en-US"/>
        </w:rPr>
        <w:t>X</w:t>
      </w:r>
      <w:r>
        <w:rPr>
          <w:rFonts w:ascii="Times New Roman" w:hAnsi="Times New Roman"/>
          <w:sz w:val="24"/>
          <w:szCs w:val="28"/>
        </w:rPr>
        <w:t>Х</w:t>
      </w:r>
      <w:r w:rsidRPr="002145A0">
        <w:rPr>
          <w:rFonts w:ascii="Times New Roman" w:hAnsi="Times New Roman"/>
          <w:sz w:val="24"/>
          <w:szCs w:val="28"/>
        </w:rPr>
        <w:t xml:space="preserve"> Окружной конференции  саморегулируемых организаций основанных на членстве лиц, осуществляющих строительство в ЦФО, которая состоится </w:t>
      </w:r>
      <w:r>
        <w:rPr>
          <w:rFonts w:ascii="Times New Roman" w:hAnsi="Times New Roman"/>
          <w:sz w:val="24"/>
          <w:szCs w:val="28"/>
        </w:rPr>
        <w:t>28-30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мая</w:t>
      </w:r>
      <w:r w:rsidRPr="002145A0">
        <w:rPr>
          <w:rFonts w:ascii="Times New Roman" w:hAnsi="Times New Roman"/>
          <w:sz w:val="24"/>
          <w:szCs w:val="28"/>
        </w:rPr>
        <w:t xml:space="preserve"> 201</w:t>
      </w:r>
      <w:r>
        <w:rPr>
          <w:rFonts w:ascii="Times New Roman" w:hAnsi="Times New Roman"/>
          <w:sz w:val="24"/>
          <w:szCs w:val="28"/>
        </w:rPr>
        <w:t>5</w:t>
      </w:r>
      <w:r w:rsidRPr="002145A0">
        <w:rPr>
          <w:rFonts w:ascii="Times New Roman" w:hAnsi="Times New Roman"/>
          <w:sz w:val="24"/>
          <w:szCs w:val="28"/>
        </w:rPr>
        <w:t xml:space="preserve"> года в г</w:t>
      </w:r>
      <w:proofErr w:type="gramStart"/>
      <w:r w:rsidRPr="002145A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Т</w:t>
      </w:r>
      <w:proofErr w:type="gramEnd"/>
      <w:r>
        <w:rPr>
          <w:rFonts w:ascii="Times New Roman" w:hAnsi="Times New Roman"/>
          <w:sz w:val="24"/>
          <w:szCs w:val="28"/>
        </w:rPr>
        <w:t>амбов</w:t>
      </w:r>
      <w:r w:rsidRPr="002145A0">
        <w:rPr>
          <w:rFonts w:ascii="Times New Roman" w:hAnsi="Times New Roman"/>
          <w:sz w:val="24"/>
          <w:szCs w:val="28"/>
        </w:rPr>
        <w:t>, с правом решающего голоса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361081" w:rsidRPr="000C0773" w:rsidRDefault="00361081" w:rsidP="0036108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361081" w:rsidRPr="00730120" w:rsidRDefault="00361081" w:rsidP="0036108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61081" w:rsidRPr="00730120" w:rsidRDefault="00361081" w:rsidP="0036108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361081" w:rsidRPr="00730120" w:rsidRDefault="00361081" w:rsidP="0036108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361081" w:rsidRPr="00730120" w:rsidRDefault="00361081" w:rsidP="0036108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361081" w:rsidRPr="00730120" w:rsidRDefault="00361081" w:rsidP="0036108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12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361081" w:rsidRPr="0000533A" w:rsidRDefault="00361081" w:rsidP="003610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081" w:rsidRDefault="00361081" w:rsidP="0036108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0C0773">
        <w:rPr>
          <w:rFonts w:ascii="Times New Roman" w:hAnsi="Times New Roman"/>
          <w:b/>
          <w:sz w:val="24"/>
        </w:rPr>
        <w:t xml:space="preserve">Делегировать ген.директора Партнерства </w:t>
      </w:r>
      <w:proofErr w:type="spellStart"/>
      <w:r w:rsidRPr="000C0773">
        <w:rPr>
          <w:rFonts w:ascii="Times New Roman" w:hAnsi="Times New Roman"/>
          <w:b/>
          <w:sz w:val="24"/>
        </w:rPr>
        <w:t>Умеренкову</w:t>
      </w:r>
      <w:proofErr w:type="spellEnd"/>
      <w:r w:rsidRPr="000C0773">
        <w:rPr>
          <w:rFonts w:ascii="Times New Roman" w:hAnsi="Times New Roman"/>
          <w:b/>
          <w:sz w:val="24"/>
        </w:rPr>
        <w:t xml:space="preserve"> И.Н. на участие в </w:t>
      </w:r>
      <w:r w:rsidRPr="00361081">
        <w:rPr>
          <w:rFonts w:ascii="Times New Roman" w:hAnsi="Times New Roman"/>
          <w:b/>
          <w:sz w:val="24"/>
        </w:rPr>
        <w:t>XХ Окружной конференции  саморегулируемых организаций основанных на членстве лиц, осуществляющих строительство в ЦФО, которая состоится 28-30 мая 2015 года в г</w:t>
      </w:r>
      <w:proofErr w:type="gramStart"/>
      <w:r w:rsidRPr="00361081">
        <w:rPr>
          <w:rFonts w:ascii="Times New Roman" w:hAnsi="Times New Roman"/>
          <w:b/>
          <w:sz w:val="24"/>
        </w:rPr>
        <w:t>.Т</w:t>
      </w:r>
      <w:proofErr w:type="gramEnd"/>
      <w:r w:rsidRPr="00361081">
        <w:rPr>
          <w:rFonts w:ascii="Times New Roman" w:hAnsi="Times New Roman"/>
          <w:b/>
          <w:sz w:val="24"/>
        </w:rPr>
        <w:t>амбов, с правом решающего голоса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45052A" w:rsidRDefault="0045052A" w:rsidP="0036108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45052A" w:rsidRDefault="0045052A" w:rsidP="0036108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пятому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/>
          <w:sz w:val="23"/>
          <w:szCs w:val="23"/>
        </w:rPr>
        <w:t>слушали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F9231C">
        <w:rPr>
          <w:rFonts w:ascii="Times New Roman" w:hAnsi="Times New Roman"/>
          <w:sz w:val="23"/>
          <w:szCs w:val="23"/>
        </w:rPr>
        <w:t>Ильинова</w:t>
      </w:r>
      <w:proofErr w:type="spellEnd"/>
      <w:r w:rsidR="00F9231C">
        <w:rPr>
          <w:rFonts w:ascii="Times New Roman" w:hAnsi="Times New Roman"/>
          <w:sz w:val="23"/>
          <w:szCs w:val="23"/>
        </w:rPr>
        <w:t xml:space="preserve"> Н.Н</w:t>
      </w:r>
      <w:r>
        <w:rPr>
          <w:rFonts w:ascii="Times New Roman" w:hAnsi="Times New Roman"/>
          <w:sz w:val="23"/>
          <w:szCs w:val="23"/>
        </w:rPr>
        <w:t>.</w:t>
      </w:r>
      <w:r w:rsidRPr="000A17CC">
        <w:rPr>
          <w:rFonts w:ascii="Times New Roman" w:hAnsi="Times New Roman"/>
          <w:sz w:val="24"/>
        </w:rPr>
        <w:t xml:space="preserve">, </w:t>
      </w:r>
      <w:r w:rsidRPr="00CA3554">
        <w:rPr>
          <w:rFonts w:ascii="Times New Roman" w:hAnsi="Times New Roman"/>
          <w:sz w:val="24"/>
        </w:rPr>
        <w:t>который</w:t>
      </w:r>
      <w:r>
        <w:rPr>
          <w:rFonts w:ascii="Times New Roman" w:hAnsi="Times New Roman"/>
          <w:sz w:val="24"/>
        </w:rPr>
        <w:t xml:space="preserve"> сообщил присутствующим о том, что в </w:t>
      </w:r>
      <w:r w:rsidR="00DB7B19">
        <w:rPr>
          <w:rFonts w:ascii="Times New Roman" w:hAnsi="Times New Roman"/>
          <w:sz w:val="24"/>
        </w:rPr>
        <w:t xml:space="preserve">соответствии с Постановлением </w:t>
      </w:r>
      <w:r w:rsidR="00DB7B19" w:rsidRPr="00DB7B19">
        <w:rPr>
          <w:rFonts w:ascii="Times New Roman" w:hAnsi="Times New Roman"/>
          <w:sz w:val="24"/>
        </w:rPr>
        <w:t>Правительства Российской Федерации от 5 мая 2014 года № 404 (с последующими изменениями и дополнениями)</w:t>
      </w:r>
      <w:r w:rsidR="00DB7B19">
        <w:rPr>
          <w:rFonts w:ascii="Times New Roman" w:hAnsi="Times New Roman"/>
          <w:sz w:val="24"/>
        </w:rPr>
        <w:t xml:space="preserve"> действует программа </w:t>
      </w:r>
      <w:r w:rsidR="00DB7B19" w:rsidRPr="00DB7B19">
        <w:rPr>
          <w:rFonts w:ascii="Times New Roman" w:hAnsi="Times New Roman"/>
          <w:sz w:val="24"/>
        </w:rPr>
        <w:t>«Жилье для российской семьи</w:t>
      </w:r>
      <w:r w:rsidR="00DB7B19">
        <w:rPr>
          <w:rFonts w:ascii="Times New Roman" w:hAnsi="Times New Roman"/>
          <w:sz w:val="24"/>
        </w:rPr>
        <w:t>», в целях ее скорейшей реализации с участием членов Ассоциации «СРО «СДСКО</w:t>
      </w:r>
      <w:r>
        <w:rPr>
          <w:rFonts w:ascii="Times New Roman" w:hAnsi="Times New Roman"/>
          <w:sz w:val="24"/>
        </w:rPr>
        <w:t>»</w:t>
      </w:r>
      <w:r w:rsidR="00DB7B19">
        <w:rPr>
          <w:rFonts w:ascii="Times New Roman" w:hAnsi="Times New Roman"/>
          <w:sz w:val="24"/>
        </w:rPr>
        <w:t xml:space="preserve"> решено провести совещание по вопросам Программы</w:t>
      </w:r>
      <w:proofErr w:type="gramStart"/>
      <w:r w:rsidR="00DB7B19">
        <w:rPr>
          <w:rFonts w:ascii="Times New Roman" w:hAnsi="Times New Roman"/>
          <w:sz w:val="24"/>
        </w:rPr>
        <w:t>.</w:t>
      </w:r>
      <w:proofErr w:type="gramEnd"/>
      <w:r w:rsidR="00DB7B19">
        <w:rPr>
          <w:rFonts w:ascii="Times New Roman" w:hAnsi="Times New Roman"/>
          <w:sz w:val="24"/>
        </w:rPr>
        <w:t xml:space="preserve"> Все разъяснения будут даны </w:t>
      </w:r>
      <w:r w:rsidR="00DB7B19" w:rsidRPr="00DB7B19">
        <w:rPr>
          <w:rFonts w:ascii="Times New Roman" w:hAnsi="Times New Roman"/>
          <w:sz w:val="24"/>
        </w:rPr>
        <w:t>заместител</w:t>
      </w:r>
      <w:r w:rsidR="00DB7B19">
        <w:rPr>
          <w:rFonts w:ascii="Times New Roman" w:hAnsi="Times New Roman"/>
          <w:sz w:val="24"/>
        </w:rPr>
        <w:t>ем</w:t>
      </w:r>
      <w:r w:rsidR="00DB7B19" w:rsidRPr="00DB7B19">
        <w:rPr>
          <w:rFonts w:ascii="Times New Roman" w:hAnsi="Times New Roman"/>
          <w:sz w:val="24"/>
        </w:rPr>
        <w:t xml:space="preserve"> председателя комитета архитектуры и градостроительства города Курска А.В. </w:t>
      </w:r>
      <w:proofErr w:type="spellStart"/>
      <w:r w:rsidR="00DB7B19" w:rsidRPr="00DB7B19">
        <w:rPr>
          <w:rFonts w:ascii="Times New Roman" w:hAnsi="Times New Roman"/>
          <w:sz w:val="24"/>
        </w:rPr>
        <w:t>Дубашевск</w:t>
      </w:r>
      <w:r w:rsidR="00DB7B19">
        <w:rPr>
          <w:rFonts w:ascii="Times New Roman" w:hAnsi="Times New Roman"/>
          <w:sz w:val="24"/>
        </w:rPr>
        <w:t>им</w:t>
      </w:r>
      <w:proofErr w:type="spellEnd"/>
      <w:r w:rsidR="00DB7B19">
        <w:rPr>
          <w:rFonts w:ascii="Times New Roman" w:hAnsi="Times New Roman"/>
          <w:sz w:val="24"/>
        </w:rPr>
        <w:t>.</w:t>
      </w:r>
    </w:p>
    <w:p w:rsidR="00473C7D" w:rsidRDefault="00473C7D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52A" w:rsidRPr="00763634" w:rsidRDefault="0045052A" w:rsidP="004505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63E8">
        <w:rPr>
          <w:rFonts w:ascii="Times New Roman" w:hAnsi="Times New Roman"/>
          <w:b/>
          <w:sz w:val="24"/>
        </w:rPr>
        <w:t>На голосование ставится вопрос:</w:t>
      </w:r>
      <w:r w:rsidRPr="004C63E8">
        <w:rPr>
          <w:rFonts w:ascii="Times New Roman" w:hAnsi="Times New Roman"/>
          <w:sz w:val="24"/>
        </w:rPr>
        <w:t xml:space="preserve"> «</w:t>
      </w:r>
      <w:r w:rsidR="00DB7B19">
        <w:rPr>
          <w:rFonts w:ascii="Times New Roman" w:hAnsi="Times New Roman"/>
          <w:sz w:val="24"/>
        </w:rPr>
        <w:t>Принять информацию к сведению</w:t>
      </w:r>
      <w:r w:rsidRPr="00763634">
        <w:rPr>
          <w:rFonts w:ascii="Times New Roman" w:eastAsia="Times New Roman" w:hAnsi="Times New Roman"/>
          <w:sz w:val="24"/>
        </w:rPr>
        <w:t>».</w:t>
      </w:r>
    </w:p>
    <w:p w:rsidR="0045052A" w:rsidRPr="00763634" w:rsidRDefault="0045052A" w:rsidP="004505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231C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«За» -  6 (шесть)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45052A" w:rsidRPr="00763634" w:rsidRDefault="0045052A" w:rsidP="0045052A">
      <w:pPr>
        <w:ind w:firstLine="567"/>
        <w:jc w:val="both"/>
        <w:rPr>
          <w:rFonts w:ascii="Times New Roman" w:hAnsi="Times New Roman"/>
          <w:sz w:val="24"/>
        </w:rPr>
      </w:pPr>
    </w:p>
    <w:p w:rsidR="0045052A" w:rsidRDefault="0045052A" w:rsidP="0045052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63634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45052A">
        <w:rPr>
          <w:rFonts w:ascii="Times New Roman" w:hAnsi="Times New Roman"/>
          <w:b/>
          <w:sz w:val="24"/>
          <w:szCs w:val="24"/>
        </w:rPr>
        <w:t>«</w:t>
      </w:r>
      <w:r w:rsidR="00DB7B19" w:rsidRPr="00DB7B19">
        <w:rPr>
          <w:rFonts w:ascii="Times New Roman" w:hAnsi="Times New Roman"/>
          <w:b/>
          <w:sz w:val="24"/>
        </w:rPr>
        <w:t>Принять информацию к сведению</w:t>
      </w:r>
      <w:r w:rsidRPr="0045052A">
        <w:rPr>
          <w:rFonts w:ascii="Times New Roman" w:hAnsi="Times New Roman"/>
          <w:b/>
          <w:sz w:val="24"/>
          <w:szCs w:val="24"/>
        </w:rPr>
        <w:t>».</w:t>
      </w:r>
    </w:p>
    <w:p w:rsidR="0045052A" w:rsidRDefault="0045052A" w:rsidP="0045052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</w:p>
    <w:p w:rsidR="00E148E6" w:rsidRPr="00E148E6" w:rsidRDefault="0045052A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шестому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/>
          <w:sz w:val="23"/>
          <w:szCs w:val="23"/>
        </w:rPr>
        <w:t>слушали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Плотникова А.П.</w:t>
      </w:r>
      <w:r w:rsidRPr="000A17CC">
        <w:rPr>
          <w:rFonts w:ascii="Times New Roman" w:hAnsi="Times New Roman"/>
          <w:sz w:val="24"/>
        </w:rPr>
        <w:t xml:space="preserve">, </w:t>
      </w:r>
      <w:r w:rsidRPr="00CA3554">
        <w:rPr>
          <w:rFonts w:ascii="Times New Roman" w:hAnsi="Times New Roman"/>
          <w:sz w:val="24"/>
        </w:rPr>
        <w:t>который</w:t>
      </w:r>
      <w:r>
        <w:rPr>
          <w:rFonts w:ascii="Times New Roman" w:hAnsi="Times New Roman"/>
          <w:sz w:val="24"/>
        </w:rPr>
        <w:t xml:space="preserve"> сообщил присутствующим о том, что 9-10 июля в 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 xml:space="preserve">урске </w:t>
      </w:r>
      <w:r w:rsidR="00E148E6">
        <w:rPr>
          <w:rFonts w:ascii="Times New Roman" w:hAnsi="Times New Roman"/>
          <w:sz w:val="24"/>
        </w:rPr>
        <w:t xml:space="preserve">планируется проведение </w:t>
      </w:r>
      <w:r w:rsidRPr="0045052A">
        <w:rPr>
          <w:rFonts w:ascii="Times New Roman" w:hAnsi="Times New Roman"/>
          <w:sz w:val="24"/>
        </w:rPr>
        <w:t>конкурса профессионального мастерства "СТРОЙМАСТЕР"  по ЦФО</w:t>
      </w:r>
      <w:r w:rsidR="00E148E6">
        <w:rPr>
          <w:rFonts w:ascii="Times New Roman" w:hAnsi="Times New Roman"/>
          <w:sz w:val="24"/>
        </w:rPr>
        <w:t xml:space="preserve">. </w:t>
      </w:r>
      <w:r w:rsidR="00E148E6" w:rsidRPr="00E148E6">
        <w:rPr>
          <w:rFonts w:ascii="Times New Roman" w:hAnsi="Times New Roman"/>
          <w:sz w:val="24"/>
        </w:rPr>
        <w:t>Соревнования будут проходить по 3м номинациям:</w:t>
      </w:r>
    </w:p>
    <w:p w:rsidR="00E148E6" w:rsidRPr="00E148E6" w:rsidRDefault="00E148E6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148E6">
        <w:rPr>
          <w:rFonts w:ascii="Times New Roman" w:hAnsi="Times New Roman"/>
          <w:sz w:val="24"/>
        </w:rPr>
        <w:t>лучший штукатур</w:t>
      </w:r>
    </w:p>
    <w:p w:rsidR="00E148E6" w:rsidRPr="00E148E6" w:rsidRDefault="00E148E6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148E6">
        <w:rPr>
          <w:rFonts w:ascii="Times New Roman" w:hAnsi="Times New Roman"/>
          <w:sz w:val="24"/>
        </w:rPr>
        <w:t>лучший каменщик</w:t>
      </w:r>
    </w:p>
    <w:p w:rsidR="00E148E6" w:rsidRPr="00E148E6" w:rsidRDefault="00E148E6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148E6">
        <w:rPr>
          <w:rFonts w:ascii="Times New Roman" w:hAnsi="Times New Roman"/>
          <w:sz w:val="24"/>
        </w:rPr>
        <w:t>лучший сварщик.</w:t>
      </w:r>
    </w:p>
    <w:p w:rsidR="00E148E6" w:rsidRPr="00E148E6" w:rsidRDefault="00E148E6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E148E6">
        <w:rPr>
          <w:rFonts w:ascii="Times New Roman" w:hAnsi="Times New Roman"/>
          <w:sz w:val="24"/>
        </w:rPr>
        <w:t xml:space="preserve">По номинациям "лучший штукатур" и "лучший каменщик" в состязаниях принимают участие </w:t>
      </w:r>
      <w:proofErr w:type="gramStart"/>
      <w:r w:rsidRPr="00E148E6">
        <w:rPr>
          <w:rFonts w:ascii="Times New Roman" w:hAnsi="Times New Roman"/>
          <w:sz w:val="24"/>
        </w:rPr>
        <w:t>звенья</w:t>
      </w:r>
      <w:proofErr w:type="gramEnd"/>
      <w:r w:rsidRPr="00E148E6">
        <w:rPr>
          <w:rFonts w:ascii="Times New Roman" w:hAnsi="Times New Roman"/>
          <w:sz w:val="24"/>
        </w:rPr>
        <w:t xml:space="preserve"> состоящие из 2х человек.</w:t>
      </w:r>
    </w:p>
    <w:p w:rsidR="0045052A" w:rsidRDefault="00E148E6" w:rsidP="00E148E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E148E6">
        <w:rPr>
          <w:rFonts w:ascii="Times New Roman" w:hAnsi="Times New Roman"/>
          <w:sz w:val="24"/>
        </w:rPr>
        <w:t xml:space="preserve">Для штукатуров 7 и 8 июля будет организовано предварительное </w:t>
      </w:r>
      <w:proofErr w:type="gramStart"/>
      <w:r w:rsidRPr="00E148E6">
        <w:rPr>
          <w:rFonts w:ascii="Times New Roman" w:hAnsi="Times New Roman"/>
          <w:sz w:val="24"/>
        </w:rPr>
        <w:t>обучение по технологиям</w:t>
      </w:r>
      <w:proofErr w:type="gramEnd"/>
      <w:r w:rsidRPr="00E148E6">
        <w:rPr>
          <w:rFonts w:ascii="Times New Roman" w:hAnsi="Times New Roman"/>
          <w:sz w:val="24"/>
        </w:rPr>
        <w:t xml:space="preserve"> КНАУФ</w:t>
      </w:r>
      <w:r w:rsidR="0045052A">
        <w:rPr>
          <w:rFonts w:ascii="Times New Roman" w:hAnsi="Times New Roman"/>
          <w:sz w:val="24"/>
        </w:rPr>
        <w:t>.</w:t>
      </w:r>
    </w:p>
    <w:p w:rsidR="0045052A" w:rsidRDefault="0045052A" w:rsidP="004505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52A" w:rsidRPr="00763634" w:rsidRDefault="0045052A" w:rsidP="004505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63E8">
        <w:rPr>
          <w:rFonts w:ascii="Times New Roman" w:hAnsi="Times New Roman"/>
          <w:b/>
          <w:sz w:val="24"/>
        </w:rPr>
        <w:t>На голосование ставится вопрос:</w:t>
      </w:r>
      <w:r w:rsidRPr="004C63E8">
        <w:rPr>
          <w:rFonts w:ascii="Times New Roman" w:hAnsi="Times New Roman"/>
          <w:sz w:val="24"/>
        </w:rPr>
        <w:t xml:space="preserve"> «</w:t>
      </w:r>
      <w:r w:rsidR="00DB7B19">
        <w:rPr>
          <w:rFonts w:ascii="Times New Roman" w:hAnsi="Times New Roman"/>
          <w:sz w:val="24"/>
        </w:rPr>
        <w:t>Поручить ген</w:t>
      </w:r>
      <w:proofErr w:type="gramStart"/>
      <w:r w:rsidR="00DB7B19">
        <w:rPr>
          <w:rFonts w:ascii="Times New Roman" w:hAnsi="Times New Roman"/>
          <w:sz w:val="24"/>
        </w:rPr>
        <w:t>.д</w:t>
      </w:r>
      <w:proofErr w:type="gramEnd"/>
      <w:r w:rsidR="00DB7B19">
        <w:rPr>
          <w:rFonts w:ascii="Times New Roman" w:hAnsi="Times New Roman"/>
          <w:sz w:val="24"/>
        </w:rPr>
        <w:t>иректору Ассоциации д</w:t>
      </w:r>
      <w:r w:rsidR="00E148E6">
        <w:rPr>
          <w:rFonts w:ascii="Times New Roman" w:hAnsi="Times New Roman"/>
          <w:sz w:val="24"/>
        </w:rPr>
        <w:t xml:space="preserve">овести информацию о проведении </w:t>
      </w:r>
      <w:r w:rsidR="00E148E6" w:rsidRPr="0045052A">
        <w:rPr>
          <w:rFonts w:ascii="Times New Roman" w:hAnsi="Times New Roman"/>
          <w:sz w:val="24"/>
        </w:rPr>
        <w:t>конкурса профессионального мастерства "СТРОЙМАСТЕР"</w:t>
      </w:r>
      <w:r w:rsidR="00E148E6">
        <w:rPr>
          <w:rFonts w:ascii="Times New Roman" w:hAnsi="Times New Roman"/>
          <w:sz w:val="24"/>
        </w:rPr>
        <w:t>до членов Ассоциации</w:t>
      </w:r>
      <w:r w:rsidRPr="00763634">
        <w:rPr>
          <w:rFonts w:ascii="Times New Roman" w:eastAsia="Times New Roman" w:hAnsi="Times New Roman"/>
          <w:sz w:val="24"/>
        </w:rPr>
        <w:t>».</w:t>
      </w:r>
    </w:p>
    <w:p w:rsidR="0045052A" w:rsidRPr="00F9231C" w:rsidRDefault="0045052A" w:rsidP="004505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231C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«За» -  6 (шесть)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45052A" w:rsidRPr="00763634" w:rsidRDefault="0045052A" w:rsidP="0045052A">
      <w:pPr>
        <w:ind w:firstLine="567"/>
        <w:jc w:val="both"/>
        <w:rPr>
          <w:rFonts w:ascii="Times New Roman" w:hAnsi="Times New Roman"/>
          <w:sz w:val="24"/>
        </w:rPr>
      </w:pPr>
    </w:p>
    <w:p w:rsidR="0045052A" w:rsidRDefault="0045052A" w:rsidP="0045052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63634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45052A">
        <w:rPr>
          <w:rFonts w:ascii="Times New Roman" w:hAnsi="Times New Roman"/>
          <w:b/>
          <w:sz w:val="24"/>
          <w:szCs w:val="24"/>
        </w:rPr>
        <w:t>«</w:t>
      </w:r>
      <w:r w:rsidR="00DB7B19" w:rsidRPr="00DB7B19">
        <w:rPr>
          <w:rFonts w:ascii="Times New Roman" w:hAnsi="Times New Roman"/>
          <w:b/>
          <w:sz w:val="24"/>
        </w:rPr>
        <w:t>Поручить ген</w:t>
      </w:r>
      <w:proofErr w:type="gramStart"/>
      <w:r w:rsidR="00DB7B19" w:rsidRPr="00DB7B19">
        <w:rPr>
          <w:rFonts w:ascii="Times New Roman" w:hAnsi="Times New Roman"/>
          <w:b/>
          <w:sz w:val="24"/>
        </w:rPr>
        <w:t>.д</w:t>
      </w:r>
      <w:proofErr w:type="gramEnd"/>
      <w:r w:rsidR="00DB7B19" w:rsidRPr="00DB7B19">
        <w:rPr>
          <w:rFonts w:ascii="Times New Roman" w:hAnsi="Times New Roman"/>
          <w:b/>
          <w:sz w:val="24"/>
        </w:rPr>
        <w:t>иректору Ассоциации довести информацию о проведении конкурса профессионального мастерства "СТРОЙМАСТЕР"</w:t>
      </w:r>
      <w:r w:rsidR="00DB7B19">
        <w:rPr>
          <w:rFonts w:ascii="Times New Roman" w:hAnsi="Times New Roman"/>
          <w:b/>
          <w:sz w:val="24"/>
        </w:rPr>
        <w:t xml:space="preserve"> </w:t>
      </w:r>
      <w:r w:rsidR="00DB7B19" w:rsidRPr="00DB7B19">
        <w:rPr>
          <w:rFonts w:ascii="Times New Roman" w:hAnsi="Times New Roman"/>
          <w:b/>
          <w:sz w:val="24"/>
        </w:rPr>
        <w:t>до членов Ассоциации</w:t>
      </w:r>
      <w:r w:rsidRPr="0045052A">
        <w:rPr>
          <w:rFonts w:ascii="Times New Roman" w:hAnsi="Times New Roman"/>
          <w:b/>
          <w:sz w:val="24"/>
          <w:szCs w:val="24"/>
        </w:rPr>
        <w:t>».</w:t>
      </w:r>
    </w:p>
    <w:p w:rsidR="0045052A" w:rsidRDefault="0045052A" w:rsidP="0045052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D665B" w:rsidRPr="0045052A" w:rsidRDefault="003D665B" w:rsidP="0045052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148E6" w:rsidRDefault="00E148E6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седьмому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/>
          <w:sz w:val="23"/>
          <w:szCs w:val="23"/>
        </w:rPr>
        <w:t>слушали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="00DB7B19">
        <w:rPr>
          <w:rFonts w:ascii="Times New Roman" w:hAnsi="Times New Roman"/>
          <w:sz w:val="23"/>
          <w:szCs w:val="23"/>
        </w:rPr>
        <w:t>Глущенко В.А</w:t>
      </w:r>
      <w:r>
        <w:rPr>
          <w:rFonts w:ascii="Times New Roman" w:hAnsi="Times New Roman"/>
          <w:sz w:val="23"/>
          <w:szCs w:val="23"/>
        </w:rPr>
        <w:t>.</w:t>
      </w:r>
      <w:r w:rsidRPr="000A17CC">
        <w:rPr>
          <w:rFonts w:ascii="Times New Roman" w:hAnsi="Times New Roman"/>
          <w:sz w:val="24"/>
        </w:rPr>
        <w:t xml:space="preserve">, </w:t>
      </w:r>
      <w:r w:rsidRPr="00CA3554">
        <w:rPr>
          <w:rFonts w:ascii="Times New Roman" w:hAnsi="Times New Roman"/>
          <w:sz w:val="24"/>
        </w:rPr>
        <w:t>который</w:t>
      </w:r>
      <w:r>
        <w:rPr>
          <w:rFonts w:ascii="Times New Roman" w:hAnsi="Times New Roman"/>
          <w:sz w:val="24"/>
        </w:rPr>
        <w:t xml:space="preserve"> сообщил присутствующим о том, что </w:t>
      </w:r>
      <w:r w:rsidR="00DB7B19">
        <w:rPr>
          <w:rFonts w:ascii="Times New Roman" w:hAnsi="Times New Roman"/>
          <w:sz w:val="24"/>
        </w:rPr>
        <w:t>в повестку дня заседания общественного совета при комитете строительства и архитектуры Курской области 20 мая 2015 года был рассмотрен вопрос «О мерах по предотвращению кризисной ситуации, сложившейся в организациях строительного комплекса Курской области, в связи с отсутствием объемов выполняемых работ и осуществлением дальнейшей деятельности без</w:t>
      </w:r>
      <w:proofErr w:type="gramEnd"/>
      <w:r w:rsidR="00DB7B19">
        <w:rPr>
          <w:rFonts w:ascii="Times New Roman" w:hAnsi="Times New Roman"/>
          <w:sz w:val="24"/>
        </w:rPr>
        <w:t xml:space="preserve"> сокращения численности организации. Был предложен ряд мер по выходу из сложившейся ситуации в связи с сокращением бюджетных средств, направляемых в 2015 году</w:t>
      </w:r>
      <w:r w:rsidR="003D665B">
        <w:rPr>
          <w:rFonts w:ascii="Times New Roman" w:hAnsi="Times New Roman"/>
          <w:sz w:val="24"/>
        </w:rPr>
        <w:t xml:space="preserve"> по разделу строительство. </w:t>
      </w:r>
    </w:p>
    <w:p w:rsidR="003D665B" w:rsidRDefault="003D665B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3D665B">
        <w:rPr>
          <w:rFonts w:ascii="Times New Roman" w:hAnsi="Times New Roman"/>
          <w:sz w:val="24"/>
        </w:rPr>
        <w:t xml:space="preserve">1. Поручить ген. директору Ассоциации </w:t>
      </w:r>
      <w:r>
        <w:rPr>
          <w:rFonts w:ascii="Times New Roman" w:hAnsi="Times New Roman"/>
          <w:sz w:val="24"/>
        </w:rPr>
        <w:t xml:space="preserve">инициировать подписание соглашения о взаимодействии Ассоциации «СРО «СДСКО» с </w:t>
      </w:r>
      <w:r w:rsidRPr="003D665B">
        <w:rPr>
          <w:rFonts w:ascii="Times New Roman" w:hAnsi="Times New Roman"/>
          <w:sz w:val="24"/>
        </w:rPr>
        <w:t>Некоммерческой организации Фонд «Региональный оператор фонда капитального ремонта многоквартирных домов Курской области»</w:t>
      </w:r>
      <w:r>
        <w:rPr>
          <w:rFonts w:ascii="Times New Roman" w:hAnsi="Times New Roman"/>
          <w:sz w:val="24"/>
        </w:rPr>
        <w:t>.</w:t>
      </w:r>
    </w:p>
    <w:p w:rsidR="003D665B" w:rsidRDefault="003D665B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Ассоциации «СРО «СДСКО» обратиться к ОАО «Агентству по привлечению инвестиций» с предложением о заключении договоров взаимного сотрудничества с целью привлечения для строительства (реконструкции, капитального ремонта) объектов организации, являющиеся членами Ассоциации, в установленном действующим законодательством порядке.</w:t>
      </w:r>
    </w:p>
    <w:p w:rsidR="003D665B" w:rsidRPr="003D665B" w:rsidRDefault="003D665B" w:rsidP="00E148E6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3.Разработать план мероприятий по созданию корпорации (государственного предприятия) строительного комплекса.</w:t>
      </w:r>
    </w:p>
    <w:p w:rsidR="00E148E6" w:rsidRDefault="00E148E6" w:rsidP="00E148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65B" w:rsidRDefault="003D665B" w:rsidP="00E148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65B" w:rsidRPr="003D665B" w:rsidRDefault="00E148E6" w:rsidP="003D66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63E8">
        <w:rPr>
          <w:rFonts w:ascii="Times New Roman" w:hAnsi="Times New Roman"/>
          <w:b/>
          <w:sz w:val="24"/>
        </w:rPr>
        <w:t>На голосование ставится вопрос:</w:t>
      </w:r>
      <w:r w:rsidRPr="004C63E8">
        <w:rPr>
          <w:rFonts w:ascii="Times New Roman" w:hAnsi="Times New Roman"/>
          <w:sz w:val="24"/>
        </w:rPr>
        <w:t xml:space="preserve"> «</w:t>
      </w:r>
      <w:r w:rsidR="003D665B" w:rsidRPr="003D665B">
        <w:rPr>
          <w:rFonts w:ascii="Times New Roman" w:hAnsi="Times New Roman"/>
          <w:sz w:val="24"/>
        </w:rPr>
        <w:t>1. Поручить ген. директору Ассоциации инициировать подписание соглашения о взаимодействии Ассоциации «СРО «СДСКО» с Некоммерческой организации Фонд «Региональный оператор фонда капитального ремонта многоквартирных домов Курской области».</w:t>
      </w:r>
    </w:p>
    <w:p w:rsidR="003D665B" w:rsidRPr="003D665B" w:rsidRDefault="003D665B" w:rsidP="003D66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D665B">
        <w:rPr>
          <w:rFonts w:ascii="Times New Roman" w:hAnsi="Times New Roman"/>
          <w:sz w:val="24"/>
        </w:rPr>
        <w:t>2. Ассоциации «СРО «СДСКО» обратиться к ОАО «Агентству по привлечению инвестиций» с предложением о заключении договоров взаимного сотрудничества с целью привлечения для строительства (реконструкции, капитального ремонта) объектов организации, являющиеся членами Ассоциации, в установленном действующим законодательством порядке.</w:t>
      </w:r>
    </w:p>
    <w:p w:rsidR="00E148E6" w:rsidRPr="00763634" w:rsidRDefault="003D665B" w:rsidP="003D66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D665B">
        <w:rPr>
          <w:rFonts w:ascii="Times New Roman" w:hAnsi="Times New Roman"/>
          <w:sz w:val="24"/>
        </w:rPr>
        <w:t>3.Разработать план мероприятий по созданию корпорации (государственного предп</w:t>
      </w:r>
      <w:r>
        <w:rPr>
          <w:rFonts w:ascii="Times New Roman" w:hAnsi="Times New Roman"/>
          <w:sz w:val="24"/>
        </w:rPr>
        <w:t>риятия) строительного комплекса</w:t>
      </w:r>
      <w:r w:rsidR="00E148E6" w:rsidRPr="00763634">
        <w:rPr>
          <w:rFonts w:ascii="Times New Roman" w:eastAsia="Times New Roman" w:hAnsi="Times New Roman"/>
          <w:sz w:val="24"/>
        </w:rPr>
        <w:t>».</w:t>
      </w:r>
    </w:p>
    <w:p w:rsidR="00E148E6" w:rsidRDefault="00E148E6" w:rsidP="00E148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D665B" w:rsidRPr="00763634" w:rsidRDefault="003D665B" w:rsidP="00E148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231C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«За» -  6 (шесть)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F9231C" w:rsidRPr="00F9231C" w:rsidRDefault="00F9231C" w:rsidP="00F923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9231C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E148E6" w:rsidRDefault="00E148E6" w:rsidP="00E148E6">
      <w:pPr>
        <w:ind w:firstLine="567"/>
        <w:jc w:val="both"/>
        <w:rPr>
          <w:rFonts w:ascii="Times New Roman" w:hAnsi="Times New Roman"/>
          <w:sz w:val="24"/>
        </w:rPr>
      </w:pPr>
    </w:p>
    <w:p w:rsidR="003D665B" w:rsidRPr="00763634" w:rsidRDefault="003D665B" w:rsidP="00E148E6">
      <w:pPr>
        <w:ind w:firstLine="567"/>
        <w:jc w:val="both"/>
        <w:rPr>
          <w:rFonts w:ascii="Times New Roman" w:hAnsi="Times New Roman"/>
          <w:sz w:val="24"/>
        </w:rPr>
      </w:pPr>
    </w:p>
    <w:p w:rsidR="003D665B" w:rsidRPr="003D665B" w:rsidRDefault="00E148E6" w:rsidP="003D665B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763634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45052A">
        <w:rPr>
          <w:rFonts w:ascii="Times New Roman" w:hAnsi="Times New Roman"/>
          <w:b/>
          <w:sz w:val="24"/>
          <w:szCs w:val="24"/>
        </w:rPr>
        <w:t>«</w:t>
      </w:r>
      <w:r w:rsidR="003D665B" w:rsidRPr="003D665B">
        <w:rPr>
          <w:rFonts w:ascii="Times New Roman" w:hAnsi="Times New Roman"/>
          <w:b/>
          <w:sz w:val="24"/>
        </w:rPr>
        <w:t>1. Поручить ген. директору Ассоциации инициировать подписание соглашения о взаимодействии Ассоциации «СРО «СДСКО» с Некоммерческой организации Фонд «Региональный оператор фонда капитального ремонта многоквартирных домов Курской области».</w:t>
      </w:r>
    </w:p>
    <w:p w:rsidR="003D665B" w:rsidRPr="003D665B" w:rsidRDefault="003D665B" w:rsidP="003D665B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3D665B">
        <w:rPr>
          <w:rFonts w:ascii="Times New Roman" w:hAnsi="Times New Roman"/>
          <w:b/>
          <w:sz w:val="24"/>
        </w:rPr>
        <w:t xml:space="preserve">2. Ассоциации «СРО «СДСКО» обратиться к ОАО «Агентству по привлечению инвестиций» с предложением о заключении договоров взаимного сотрудничества с целью привлечения для строительства (реконструкции, капитального ремонта) </w:t>
      </w:r>
      <w:r w:rsidRPr="003D665B">
        <w:rPr>
          <w:rFonts w:ascii="Times New Roman" w:hAnsi="Times New Roman"/>
          <w:b/>
          <w:sz w:val="24"/>
        </w:rPr>
        <w:lastRenderedPageBreak/>
        <w:t>объектов организации, являющиеся членами Ассоциации, в установленном действующим законодательством порядке.</w:t>
      </w:r>
    </w:p>
    <w:p w:rsidR="00E148E6" w:rsidRDefault="003D665B" w:rsidP="003D665B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3D665B">
        <w:rPr>
          <w:rFonts w:ascii="Times New Roman" w:hAnsi="Times New Roman"/>
          <w:b/>
          <w:sz w:val="24"/>
        </w:rPr>
        <w:t>3.Разработать план мероприятий по созданию корпорации (государственного предп</w:t>
      </w:r>
      <w:r>
        <w:rPr>
          <w:rFonts w:ascii="Times New Roman" w:hAnsi="Times New Roman"/>
          <w:b/>
          <w:sz w:val="24"/>
        </w:rPr>
        <w:t>риятия) строительного комплекса</w:t>
      </w:r>
      <w:r w:rsidR="00E148E6" w:rsidRPr="0045052A">
        <w:rPr>
          <w:rFonts w:ascii="Times New Roman" w:hAnsi="Times New Roman"/>
          <w:b/>
          <w:sz w:val="24"/>
          <w:szCs w:val="24"/>
        </w:rPr>
        <w:t>».</w:t>
      </w:r>
    </w:p>
    <w:p w:rsidR="0045052A" w:rsidRPr="00E148E6" w:rsidRDefault="0045052A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2A" w:rsidRDefault="0045052A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F9231C" w:rsidRDefault="00594A8D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F9231C">
        <w:rPr>
          <w:rFonts w:ascii="Times New Roman" w:hAnsi="Times New Roman"/>
          <w:sz w:val="23"/>
          <w:szCs w:val="23"/>
        </w:rPr>
        <w:t>Повестка дня исчерпана.</w:t>
      </w:r>
    </w:p>
    <w:p w:rsidR="00594A8D" w:rsidRPr="00F9231C" w:rsidRDefault="00514B4B" w:rsidP="00D67284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F9231C">
        <w:rPr>
          <w:rFonts w:ascii="Times New Roman" w:hAnsi="Times New Roman"/>
          <w:b/>
          <w:sz w:val="23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F9231C" w:rsidTr="0015657C">
        <w:trPr>
          <w:trHeight w:val="444"/>
        </w:trPr>
        <w:tc>
          <w:tcPr>
            <w:tcW w:w="4914" w:type="dxa"/>
            <w:vAlign w:val="bottom"/>
          </w:tcPr>
          <w:p w:rsidR="0015657C" w:rsidRPr="00F9231C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F9231C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F9231C" w:rsidRDefault="00F9231C" w:rsidP="00F9231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9231C">
              <w:rPr>
                <w:rFonts w:ascii="Times New Roman" w:hAnsi="Times New Roman"/>
                <w:sz w:val="23"/>
                <w:szCs w:val="23"/>
              </w:rPr>
              <w:t>Н.Н</w:t>
            </w:r>
            <w:r w:rsidR="00B748FE" w:rsidRPr="00F9231C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F9231C"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15657C" w:rsidRPr="00F9231C" w:rsidTr="0015657C">
        <w:trPr>
          <w:trHeight w:val="444"/>
        </w:trPr>
        <w:tc>
          <w:tcPr>
            <w:tcW w:w="4914" w:type="dxa"/>
            <w:vAlign w:val="bottom"/>
          </w:tcPr>
          <w:p w:rsidR="00D5111F" w:rsidRPr="00F9231C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5657C" w:rsidRPr="00F9231C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F9231C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F9231C" w:rsidRDefault="00355DBF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9231C"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</w:tbl>
    <w:p w:rsidR="00594A8D" w:rsidRPr="00F9231C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F9231C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19" w:rsidRDefault="00DB7B19" w:rsidP="008312C4">
      <w:r>
        <w:separator/>
      </w:r>
    </w:p>
  </w:endnote>
  <w:endnote w:type="continuationSeparator" w:id="0">
    <w:p w:rsidR="00DB7B19" w:rsidRDefault="00DB7B19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19" w:rsidRDefault="00DB7B19" w:rsidP="008312C4">
      <w:r>
        <w:separator/>
      </w:r>
    </w:p>
  </w:footnote>
  <w:footnote w:type="continuationSeparator" w:id="0">
    <w:p w:rsidR="00DB7B19" w:rsidRDefault="00DB7B19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60B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F1EA9"/>
    <w:rsid w:val="003F56D7"/>
    <w:rsid w:val="003F7024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4D8C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AF6A0F"/>
    <w:rsid w:val="00B025A4"/>
    <w:rsid w:val="00B04179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82BFA"/>
    <w:rsid w:val="00B872BF"/>
    <w:rsid w:val="00B909AC"/>
    <w:rsid w:val="00B920A1"/>
    <w:rsid w:val="00B92284"/>
    <w:rsid w:val="00B93099"/>
    <w:rsid w:val="00B93903"/>
    <w:rsid w:val="00B9540E"/>
    <w:rsid w:val="00B956A0"/>
    <w:rsid w:val="00B96C37"/>
    <w:rsid w:val="00BA1943"/>
    <w:rsid w:val="00BA3720"/>
    <w:rsid w:val="00BA5612"/>
    <w:rsid w:val="00BA792B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735E"/>
    <w:rsid w:val="00DA1F47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43E1-0264-439D-B15A-C6DD6B29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10</cp:revision>
  <cp:lastPrinted>2015-05-21T12:45:00Z</cp:lastPrinted>
  <dcterms:created xsi:type="dcterms:W3CDTF">2015-05-18T09:29:00Z</dcterms:created>
  <dcterms:modified xsi:type="dcterms:W3CDTF">2015-05-21T14:01:00Z</dcterms:modified>
</cp:coreProperties>
</file>