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100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163D82">
        <w:rPr>
          <w:rFonts w:ascii="Times New Roman" w:hAnsi="Times New Roman"/>
          <w:b/>
          <w:sz w:val="24"/>
        </w:rPr>
        <w:t>Курской</w:t>
      </w:r>
      <w:proofErr w:type="gramEnd"/>
      <w:r w:rsidRPr="00163D82">
        <w:rPr>
          <w:rFonts w:ascii="Times New Roman" w:hAnsi="Times New Roman"/>
          <w:b/>
          <w:sz w:val="24"/>
        </w:rPr>
        <w:t xml:space="preserve"> области»</w:t>
      </w:r>
    </w:p>
    <w:p w:rsidR="00594A8D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163D82" w:rsidTr="00D67284">
        <w:tc>
          <w:tcPr>
            <w:tcW w:w="3276" w:type="dxa"/>
          </w:tcPr>
          <w:p w:rsidR="003D3887" w:rsidRPr="00163D82" w:rsidRDefault="001065A7" w:rsidP="001065A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5</w:t>
            </w:r>
            <w:r w:rsidR="00D20CA6" w:rsidRPr="00163D8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июня</w:t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 xml:space="preserve"> 2015г.</w:t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163D82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3D3887" w:rsidRPr="00163D82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163D82" w:rsidTr="00D67284">
        <w:tc>
          <w:tcPr>
            <w:tcW w:w="3276" w:type="dxa"/>
          </w:tcPr>
          <w:p w:rsidR="003D3887" w:rsidRPr="00163D82" w:rsidRDefault="003D3887" w:rsidP="001065A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Начало заседания: 1</w:t>
            </w:r>
            <w:r w:rsidR="00FF4B9F" w:rsidRPr="00163D82">
              <w:rPr>
                <w:rFonts w:ascii="Times New Roman" w:hAnsi="Times New Roman"/>
                <w:sz w:val="23"/>
                <w:szCs w:val="23"/>
              </w:rPr>
              <w:t>4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: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00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163D82" w:rsidTr="00D67284">
        <w:tc>
          <w:tcPr>
            <w:tcW w:w="3276" w:type="dxa"/>
          </w:tcPr>
          <w:p w:rsidR="003D3887" w:rsidRPr="00163D82" w:rsidRDefault="003D3887" w:rsidP="001065A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Конец заседания: 1</w:t>
            </w:r>
            <w:r w:rsidR="00FF4B9F" w:rsidRPr="00163D82">
              <w:rPr>
                <w:rFonts w:ascii="Times New Roman" w:hAnsi="Times New Roman"/>
                <w:sz w:val="23"/>
                <w:szCs w:val="23"/>
              </w:rPr>
              <w:t>5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: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0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163D82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 xml:space="preserve">На заседании присутствовали члены Совета </w:t>
      </w:r>
      <w:r w:rsidR="00E637E3" w:rsidRPr="00163D82">
        <w:rPr>
          <w:rFonts w:ascii="Times New Roman" w:hAnsi="Times New Roman"/>
          <w:sz w:val="23"/>
          <w:szCs w:val="23"/>
        </w:rPr>
        <w:t xml:space="preserve">Ассоциации </w:t>
      </w:r>
      <w:r w:rsidRPr="00163D82">
        <w:rPr>
          <w:rFonts w:ascii="Times New Roman" w:hAnsi="Times New Roman"/>
          <w:sz w:val="23"/>
          <w:szCs w:val="23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163D82">
        <w:rPr>
          <w:rFonts w:ascii="Times New Roman" w:hAnsi="Times New Roman"/>
          <w:sz w:val="23"/>
          <w:szCs w:val="23"/>
        </w:rPr>
        <w:t>Ассоциация</w:t>
      </w:r>
      <w:r w:rsidRPr="00163D82">
        <w:rPr>
          <w:rFonts w:ascii="Times New Roman" w:hAnsi="Times New Roman"/>
          <w:sz w:val="23"/>
          <w:szCs w:val="23"/>
        </w:rPr>
        <w:t>):</w:t>
      </w:r>
    </w:p>
    <w:p w:rsidR="00EB2D8D" w:rsidRPr="00163D82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94A8D" w:rsidRPr="00163D82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 xml:space="preserve">Члены Совета </w:t>
      </w:r>
      <w:r w:rsidR="00E637E3" w:rsidRPr="00163D82">
        <w:rPr>
          <w:rFonts w:ascii="Times New Roman" w:hAnsi="Times New Roman" w:cs="Times New Roman"/>
          <w:b/>
          <w:sz w:val="23"/>
          <w:szCs w:val="23"/>
        </w:rPr>
        <w:t>Ассоциации</w:t>
      </w:r>
    </w:p>
    <w:p w:rsidR="000A55B9" w:rsidRPr="00163D82" w:rsidRDefault="00785BF1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Глущенко В.А. (</w:t>
      </w:r>
      <w:r w:rsidR="00A8524E" w:rsidRPr="00163D82">
        <w:rPr>
          <w:rFonts w:ascii="Times New Roman" w:hAnsi="Times New Roman"/>
          <w:sz w:val="23"/>
          <w:szCs w:val="23"/>
        </w:rPr>
        <w:t>д</w:t>
      </w:r>
      <w:r w:rsidRPr="00163D82">
        <w:rPr>
          <w:rFonts w:ascii="Times New Roman" w:hAnsi="Times New Roman"/>
          <w:sz w:val="23"/>
          <w:szCs w:val="23"/>
        </w:rPr>
        <w:t>иректор ООО НПК «Титан»).</w:t>
      </w:r>
    </w:p>
    <w:p w:rsidR="00785BF1" w:rsidRPr="00163D82" w:rsidRDefault="000A55B9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163D82">
        <w:rPr>
          <w:rFonts w:ascii="Times New Roman" w:hAnsi="Times New Roman"/>
          <w:sz w:val="23"/>
          <w:szCs w:val="23"/>
        </w:rPr>
        <w:t>Дурнев</w:t>
      </w:r>
      <w:proofErr w:type="gramEnd"/>
      <w:r w:rsidRPr="00163D82">
        <w:rPr>
          <w:rFonts w:ascii="Times New Roman" w:hAnsi="Times New Roman"/>
          <w:sz w:val="23"/>
          <w:szCs w:val="23"/>
        </w:rPr>
        <w:t xml:space="preserve"> В.М. (</w:t>
      </w:r>
      <w:r w:rsidR="00A8524E" w:rsidRPr="00163D82">
        <w:rPr>
          <w:rFonts w:ascii="Times New Roman" w:hAnsi="Times New Roman"/>
          <w:sz w:val="23"/>
          <w:szCs w:val="23"/>
        </w:rPr>
        <w:t>г</w:t>
      </w:r>
      <w:r w:rsidRPr="00163D82">
        <w:rPr>
          <w:rFonts w:ascii="Times New Roman" w:hAnsi="Times New Roman"/>
          <w:sz w:val="23"/>
          <w:szCs w:val="23"/>
        </w:rPr>
        <w:t>ен.</w:t>
      </w:r>
      <w:r w:rsidR="00A8524E" w:rsidRPr="00163D82">
        <w:rPr>
          <w:rFonts w:ascii="Times New Roman" w:hAnsi="Times New Roman"/>
          <w:sz w:val="23"/>
          <w:szCs w:val="23"/>
        </w:rPr>
        <w:t xml:space="preserve"> </w:t>
      </w:r>
      <w:r w:rsidRPr="00163D82">
        <w:rPr>
          <w:rFonts w:ascii="Times New Roman" w:hAnsi="Times New Roman"/>
          <w:sz w:val="23"/>
          <w:szCs w:val="23"/>
        </w:rPr>
        <w:t>директор ООО «Курскспецдорстрой).</w:t>
      </w:r>
    </w:p>
    <w:p w:rsidR="000B0698" w:rsidRPr="00163D82" w:rsidRDefault="000B0698" w:rsidP="000B06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63D82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163D82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«КАДЭС»).</w:t>
      </w:r>
    </w:p>
    <w:p w:rsidR="00A8524E" w:rsidRPr="00163D82" w:rsidRDefault="00A8524E" w:rsidP="00EB2D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63D82">
        <w:rPr>
          <w:rFonts w:ascii="Times New Roman" w:hAnsi="Times New Roman" w:cs="Times New Roman"/>
          <w:sz w:val="23"/>
          <w:szCs w:val="23"/>
        </w:rPr>
        <w:t>Плотников А.П. (директор ООО «СМУ - 17»).</w:t>
      </w:r>
    </w:p>
    <w:p w:rsidR="00163D82" w:rsidRPr="00163D82" w:rsidRDefault="00163D82" w:rsidP="00EB2D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63D82">
        <w:rPr>
          <w:rFonts w:ascii="Times New Roman" w:hAnsi="Times New Roman" w:cs="Times New Roman"/>
          <w:sz w:val="23"/>
          <w:szCs w:val="23"/>
        </w:rPr>
        <w:t>Куркин Н.С. (директор ЗАО «</w:t>
      </w:r>
      <w:proofErr w:type="spellStart"/>
      <w:r w:rsidRPr="00163D82">
        <w:rPr>
          <w:rFonts w:ascii="Times New Roman" w:hAnsi="Times New Roman" w:cs="Times New Roman"/>
          <w:sz w:val="23"/>
          <w:szCs w:val="23"/>
        </w:rPr>
        <w:t>Автодор</w:t>
      </w:r>
      <w:proofErr w:type="spellEnd"/>
      <w:r w:rsidRPr="00163D82">
        <w:rPr>
          <w:rFonts w:ascii="Times New Roman" w:hAnsi="Times New Roman" w:cs="Times New Roman"/>
          <w:sz w:val="23"/>
          <w:szCs w:val="23"/>
        </w:rPr>
        <w:t>»).</w:t>
      </w:r>
    </w:p>
    <w:p w:rsidR="00EB2D8D" w:rsidRPr="00163D82" w:rsidRDefault="00EB2D8D" w:rsidP="00EB2D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163D82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163D82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Присутствовали</w:t>
      </w:r>
      <w:r w:rsidR="00FF52BF" w:rsidRPr="00163D82">
        <w:rPr>
          <w:rFonts w:ascii="Times New Roman" w:hAnsi="Times New Roman"/>
          <w:sz w:val="23"/>
          <w:szCs w:val="23"/>
        </w:rPr>
        <w:t xml:space="preserve">: </w:t>
      </w:r>
    </w:p>
    <w:p w:rsidR="000B0698" w:rsidRPr="00163D82" w:rsidRDefault="000B0698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 xml:space="preserve">Ген. директор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Pr="00163D82">
        <w:rPr>
          <w:rFonts w:ascii="Times New Roman" w:hAnsi="Times New Roman"/>
          <w:sz w:val="23"/>
          <w:szCs w:val="23"/>
        </w:rPr>
        <w:t xml:space="preserve"> – Умеренкова И.Н.</w:t>
      </w:r>
    </w:p>
    <w:p w:rsidR="007C4EF6" w:rsidRPr="00163D82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Гл.</w:t>
      </w:r>
      <w:r w:rsidR="000A55B9" w:rsidRPr="00163D82">
        <w:rPr>
          <w:rFonts w:ascii="Times New Roman" w:hAnsi="Times New Roman"/>
          <w:sz w:val="23"/>
          <w:szCs w:val="23"/>
        </w:rPr>
        <w:t xml:space="preserve"> </w:t>
      </w:r>
      <w:r w:rsidRPr="00163D82">
        <w:rPr>
          <w:rFonts w:ascii="Times New Roman" w:hAnsi="Times New Roman"/>
          <w:sz w:val="23"/>
          <w:szCs w:val="23"/>
        </w:rPr>
        <w:t xml:space="preserve">инженер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7C4EF6" w:rsidRPr="00163D82">
        <w:rPr>
          <w:rFonts w:ascii="Times New Roman" w:hAnsi="Times New Roman"/>
          <w:sz w:val="23"/>
          <w:szCs w:val="23"/>
        </w:rPr>
        <w:t xml:space="preserve"> </w:t>
      </w:r>
      <w:r w:rsidR="003B1E69" w:rsidRPr="00163D82">
        <w:rPr>
          <w:rFonts w:ascii="Times New Roman" w:hAnsi="Times New Roman"/>
          <w:sz w:val="23"/>
          <w:szCs w:val="23"/>
        </w:rPr>
        <w:t xml:space="preserve">- </w:t>
      </w:r>
      <w:r w:rsidRPr="00163D82">
        <w:rPr>
          <w:rFonts w:ascii="Times New Roman" w:hAnsi="Times New Roman"/>
          <w:sz w:val="23"/>
          <w:szCs w:val="23"/>
        </w:rPr>
        <w:t>Корж А.Ю.</w:t>
      </w:r>
    </w:p>
    <w:p w:rsidR="00DE2EFA" w:rsidRPr="00163D82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ПОВЕСТКА ДНЯ:</w:t>
      </w: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A182F" w:rsidRPr="00163D82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rPr>
          <w:sz w:val="23"/>
          <w:szCs w:val="23"/>
        </w:rPr>
        <w:t>Об избрании председателя  и с</w:t>
      </w:r>
      <w:r w:rsidR="00594A8D" w:rsidRPr="00163D82">
        <w:rPr>
          <w:sz w:val="23"/>
          <w:szCs w:val="23"/>
        </w:rPr>
        <w:t xml:space="preserve">екретаря заседания Совета </w:t>
      </w:r>
      <w:r w:rsidR="00E637E3" w:rsidRPr="00163D82">
        <w:rPr>
          <w:sz w:val="23"/>
          <w:szCs w:val="23"/>
        </w:rPr>
        <w:t>Ассоциации</w:t>
      </w:r>
      <w:r w:rsidR="00594A8D" w:rsidRPr="00163D82">
        <w:rPr>
          <w:sz w:val="23"/>
          <w:szCs w:val="23"/>
        </w:rPr>
        <w:t>.</w:t>
      </w:r>
    </w:p>
    <w:p w:rsidR="00F01850" w:rsidRPr="00163D82" w:rsidRDefault="007C2085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t>О замене свидетельства о допуске в связи со сменой наименования саморегулируемой организации</w:t>
      </w:r>
      <w:r w:rsidR="00EA182F" w:rsidRPr="00163D82">
        <w:rPr>
          <w:szCs w:val="36"/>
        </w:rPr>
        <w:t>.</w:t>
      </w:r>
      <w:r w:rsidR="00F01850" w:rsidRPr="00163D82">
        <w:rPr>
          <w:szCs w:val="36"/>
        </w:rPr>
        <w:t xml:space="preserve"> </w:t>
      </w:r>
    </w:p>
    <w:p w:rsidR="003D2DE3" w:rsidRPr="00163D82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rPr>
          <w:szCs w:val="36"/>
        </w:rPr>
        <w:t>О расширении перечня видов работ в свидетельстве о допуске.</w:t>
      </w:r>
    </w:p>
    <w:p w:rsidR="0034265C" w:rsidRPr="00163D82" w:rsidRDefault="0034265C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rPr>
          <w:szCs w:val="36"/>
        </w:rPr>
        <w:t xml:space="preserve">О </w:t>
      </w:r>
      <w:r w:rsidR="0010303E" w:rsidRPr="00163D82">
        <w:rPr>
          <w:szCs w:val="36"/>
        </w:rPr>
        <w:t>вступлении новой организации в число членов Ассоциации</w:t>
      </w:r>
      <w:r w:rsidR="00361081" w:rsidRPr="00163D82">
        <w:rPr>
          <w:szCs w:val="28"/>
        </w:rPr>
        <w:t>.</w:t>
      </w:r>
    </w:p>
    <w:p w:rsidR="00853FAE" w:rsidRPr="00163D82" w:rsidRDefault="00853FAE" w:rsidP="0010303E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t>О проведении конкурса профессионального  мастерства «СТРОЙМАСТЕР» по ЦФО в городе Курске с 6 по 11 июля 2015 года.</w:t>
      </w:r>
    </w:p>
    <w:p w:rsidR="00361081" w:rsidRPr="00163D82" w:rsidRDefault="00361081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361081" w:rsidRPr="00163D82" w:rsidRDefault="00361081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F13253" w:rsidRPr="00163D82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163D82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Pr="00163D82">
        <w:rPr>
          <w:rFonts w:ascii="Times New Roman" w:hAnsi="Times New Roman"/>
          <w:sz w:val="23"/>
          <w:szCs w:val="23"/>
        </w:rPr>
        <w:t xml:space="preserve"> </w:t>
      </w:r>
      <w:r w:rsidR="00F13253" w:rsidRPr="00163D82">
        <w:rPr>
          <w:rFonts w:ascii="Times New Roman" w:hAnsi="Times New Roman"/>
          <w:sz w:val="23"/>
          <w:szCs w:val="23"/>
        </w:rPr>
        <w:t xml:space="preserve">слушали </w:t>
      </w:r>
      <w:r w:rsidR="00F9231C" w:rsidRPr="00163D82">
        <w:rPr>
          <w:rFonts w:ascii="Times New Roman" w:hAnsi="Times New Roman"/>
          <w:sz w:val="23"/>
          <w:szCs w:val="23"/>
        </w:rPr>
        <w:t xml:space="preserve"> </w:t>
      </w:r>
      <w:r w:rsidR="005A6257" w:rsidRPr="00163D82">
        <w:rPr>
          <w:rFonts w:ascii="Times New Roman" w:hAnsi="Times New Roman"/>
          <w:sz w:val="23"/>
          <w:szCs w:val="23"/>
        </w:rPr>
        <w:t xml:space="preserve">Плотникова А.П., который предложил следующие кандидатуры: Избрать Председателем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5A6257" w:rsidRPr="00163D82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163D82">
        <w:rPr>
          <w:rFonts w:ascii="Times New Roman" w:hAnsi="Times New Roman"/>
          <w:sz w:val="23"/>
          <w:szCs w:val="23"/>
        </w:rPr>
        <w:t>Дурнева</w:t>
      </w:r>
      <w:proofErr w:type="spellEnd"/>
      <w:r w:rsidR="00163D82">
        <w:rPr>
          <w:rFonts w:ascii="Times New Roman" w:hAnsi="Times New Roman"/>
          <w:sz w:val="23"/>
          <w:szCs w:val="23"/>
        </w:rPr>
        <w:t xml:space="preserve"> В.М</w:t>
      </w:r>
      <w:r w:rsidR="005A6257" w:rsidRPr="00163D82">
        <w:rPr>
          <w:rFonts w:ascii="Times New Roman" w:hAnsi="Times New Roman"/>
          <w:sz w:val="23"/>
          <w:szCs w:val="23"/>
        </w:rPr>
        <w:t xml:space="preserve">. Избрать Секретарём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5A6257" w:rsidRPr="00163D82">
        <w:rPr>
          <w:rFonts w:ascii="Times New Roman" w:hAnsi="Times New Roman"/>
          <w:sz w:val="23"/>
          <w:szCs w:val="23"/>
        </w:rPr>
        <w:t xml:space="preserve"> – </w:t>
      </w:r>
      <w:r w:rsidR="00C4340B" w:rsidRPr="00163D82">
        <w:rPr>
          <w:rFonts w:ascii="Times New Roman" w:hAnsi="Times New Roman"/>
          <w:sz w:val="23"/>
          <w:szCs w:val="23"/>
        </w:rPr>
        <w:t>Глущенко В.А.</w:t>
      </w:r>
    </w:p>
    <w:p w:rsidR="004E29AE" w:rsidRPr="00163D82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2501F" w:rsidRPr="00163D82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163D82">
        <w:rPr>
          <w:rFonts w:ascii="Times New Roman" w:hAnsi="Times New Roman"/>
          <w:sz w:val="23"/>
          <w:szCs w:val="23"/>
        </w:rPr>
        <w:t xml:space="preserve"> «</w:t>
      </w:r>
      <w:r w:rsidR="00823901" w:rsidRPr="00163D82">
        <w:rPr>
          <w:rFonts w:ascii="Times New Roman" w:hAnsi="Times New Roman"/>
          <w:sz w:val="23"/>
          <w:szCs w:val="23"/>
        </w:rPr>
        <w:t xml:space="preserve">Избрать Председателем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823901" w:rsidRPr="00163D82">
        <w:rPr>
          <w:rFonts w:ascii="Times New Roman" w:hAnsi="Times New Roman"/>
          <w:sz w:val="23"/>
          <w:szCs w:val="23"/>
        </w:rPr>
        <w:t xml:space="preserve"> –</w:t>
      </w:r>
      <w:r w:rsidR="00ED7A4E" w:rsidRPr="00163D8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63D82">
        <w:rPr>
          <w:rFonts w:ascii="Times New Roman" w:hAnsi="Times New Roman"/>
          <w:sz w:val="23"/>
          <w:szCs w:val="23"/>
        </w:rPr>
        <w:t>Дурнева</w:t>
      </w:r>
      <w:proofErr w:type="spellEnd"/>
      <w:r w:rsidR="00163D82">
        <w:rPr>
          <w:rFonts w:ascii="Times New Roman" w:hAnsi="Times New Roman"/>
          <w:sz w:val="23"/>
          <w:szCs w:val="23"/>
        </w:rPr>
        <w:t xml:space="preserve"> В.М</w:t>
      </w:r>
      <w:r w:rsidR="003F1EA9" w:rsidRPr="00163D82">
        <w:rPr>
          <w:rFonts w:ascii="Times New Roman" w:hAnsi="Times New Roman"/>
          <w:sz w:val="23"/>
          <w:szCs w:val="23"/>
        </w:rPr>
        <w:t xml:space="preserve">. </w:t>
      </w:r>
      <w:r w:rsidR="001C0F60" w:rsidRPr="00163D82">
        <w:rPr>
          <w:rFonts w:ascii="Times New Roman" w:hAnsi="Times New Roman"/>
          <w:sz w:val="23"/>
          <w:szCs w:val="23"/>
        </w:rPr>
        <w:t xml:space="preserve">Избрать Секретарём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1C0F60" w:rsidRPr="00163D82">
        <w:rPr>
          <w:rFonts w:ascii="Times New Roman" w:hAnsi="Times New Roman"/>
          <w:sz w:val="23"/>
          <w:szCs w:val="23"/>
        </w:rPr>
        <w:t xml:space="preserve"> – </w:t>
      </w:r>
      <w:r w:rsidR="00C4340B" w:rsidRPr="00163D82">
        <w:rPr>
          <w:rFonts w:ascii="Times New Roman" w:hAnsi="Times New Roman"/>
          <w:sz w:val="23"/>
          <w:szCs w:val="23"/>
        </w:rPr>
        <w:t>Глущенко В.А.</w:t>
      </w:r>
      <w:r w:rsidR="0002501F" w:rsidRPr="00163D82">
        <w:rPr>
          <w:rFonts w:ascii="Times New Roman" w:hAnsi="Times New Roman"/>
          <w:sz w:val="23"/>
          <w:szCs w:val="23"/>
        </w:rPr>
        <w:t>».</w:t>
      </w:r>
    </w:p>
    <w:p w:rsidR="0002501F" w:rsidRPr="00163D82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163D82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163D82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 w:rsidR="00163D82" w:rsidRPr="00163D82">
        <w:rPr>
          <w:rFonts w:ascii="Times New Roman" w:hAnsi="Times New Roman" w:cs="Times New Roman"/>
          <w:bCs/>
          <w:sz w:val="23"/>
          <w:szCs w:val="23"/>
        </w:rPr>
        <w:t>5</w:t>
      </w:r>
      <w:r w:rsidR="00507249" w:rsidRPr="00163D82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163D82" w:rsidRPr="00163D82">
        <w:rPr>
          <w:rFonts w:ascii="Times New Roman" w:hAnsi="Times New Roman" w:cs="Times New Roman"/>
          <w:bCs/>
          <w:sz w:val="23"/>
          <w:szCs w:val="23"/>
        </w:rPr>
        <w:t>пять</w:t>
      </w:r>
      <w:r w:rsidR="00507249" w:rsidRPr="00163D82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163D82">
        <w:rPr>
          <w:rFonts w:ascii="Times New Roman" w:hAnsi="Times New Roman" w:cs="Times New Roman"/>
          <w:bCs/>
          <w:sz w:val="23"/>
          <w:szCs w:val="23"/>
        </w:rPr>
        <w:t>голос</w:t>
      </w:r>
      <w:r w:rsidR="00163D82" w:rsidRPr="00163D82">
        <w:rPr>
          <w:rFonts w:ascii="Times New Roman" w:hAnsi="Times New Roman" w:cs="Times New Roman"/>
          <w:bCs/>
          <w:sz w:val="23"/>
          <w:szCs w:val="23"/>
        </w:rPr>
        <w:t>ов</w:t>
      </w:r>
      <w:r w:rsidRPr="00163D82">
        <w:rPr>
          <w:rFonts w:ascii="Times New Roman" w:hAnsi="Times New Roman" w:cs="Times New Roman"/>
          <w:bCs/>
          <w:sz w:val="23"/>
          <w:szCs w:val="23"/>
        </w:rPr>
        <w:t>.</w:t>
      </w:r>
    </w:p>
    <w:p w:rsidR="00425816" w:rsidRPr="00163D82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«Воздержались»</w:t>
      </w:r>
      <w:r w:rsidR="00F31FF6" w:rsidRPr="00163D8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63D82">
        <w:rPr>
          <w:rFonts w:ascii="Times New Roman" w:hAnsi="Times New Roman" w:cs="Times New Roman"/>
          <w:bCs/>
          <w:sz w:val="23"/>
          <w:szCs w:val="23"/>
        </w:rPr>
        <w:t>- нет голосов.</w:t>
      </w:r>
    </w:p>
    <w:p w:rsidR="00425816" w:rsidRPr="00163D82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425816" w:rsidRPr="00163D82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02501F" w:rsidRPr="00163D82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2501F" w:rsidRPr="00163D82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163D82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9231C" w:rsidRPr="00163D82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163D82" w:rsidRPr="00163D82">
        <w:rPr>
          <w:rFonts w:ascii="Times New Roman" w:eastAsia="Lucida Sans Unicode" w:hAnsi="Times New Roman" w:cs="Times New Roman"/>
          <w:b/>
          <w:sz w:val="23"/>
          <w:szCs w:val="23"/>
        </w:rPr>
        <w:t>Дурнева</w:t>
      </w:r>
      <w:proofErr w:type="spellEnd"/>
      <w:r w:rsidR="00163D82" w:rsidRPr="00163D82">
        <w:rPr>
          <w:rFonts w:ascii="Times New Roman" w:eastAsia="Lucida Sans Unicode" w:hAnsi="Times New Roman" w:cs="Times New Roman"/>
          <w:b/>
          <w:sz w:val="23"/>
          <w:szCs w:val="23"/>
        </w:rPr>
        <w:t xml:space="preserve"> В.М</w:t>
      </w:r>
      <w:r w:rsidR="00F9231C" w:rsidRPr="00163D82">
        <w:rPr>
          <w:rFonts w:ascii="Times New Roman" w:eastAsia="Lucida Sans Unicode" w:hAnsi="Times New Roman" w:cs="Times New Roman"/>
          <w:b/>
          <w:sz w:val="23"/>
          <w:szCs w:val="23"/>
        </w:rPr>
        <w:t>. Избрать Секретарём заседания Совета Ассоциации – Глущенко В.А.</w:t>
      </w:r>
      <w:r w:rsidRPr="00163D82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163D82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EA182F" w:rsidRPr="00163D82" w:rsidRDefault="00F01850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3"/>
          <w:szCs w:val="23"/>
        </w:rPr>
        <w:t>2. По второму вопросу повестки дня</w:t>
      </w:r>
      <w:r w:rsidRPr="00163D82">
        <w:rPr>
          <w:rFonts w:ascii="Times New Roman" w:hAnsi="Times New Roman"/>
          <w:sz w:val="23"/>
          <w:szCs w:val="23"/>
        </w:rPr>
        <w:t xml:space="preserve"> </w:t>
      </w:r>
      <w:r w:rsidR="00763634" w:rsidRPr="00163D82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163D82">
        <w:rPr>
          <w:rFonts w:ascii="Times New Roman" w:hAnsi="Times New Roman"/>
          <w:sz w:val="23"/>
          <w:szCs w:val="23"/>
        </w:rPr>
        <w:t>Дурнева</w:t>
      </w:r>
      <w:proofErr w:type="spellEnd"/>
      <w:r w:rsidR="00163D82">
        <w:rPr>
          <w:rFonts w:ascii="Times New Roman" w:hAnsi="Times New Roman"/>
          <w:sz w:val="23"/>
          <w:szCs w:val="23"/>
        </w:rPr>
        <w:t xml:space="preserve"> В.М.</w:t>
      </w:r>
      <w:r w:rsidR="007E3487" w:rsidRPr="00163D82">
        <w:rPr>
          <w:rFonts w:ascii="Times New Roman" w:hAnsi="Times New Roman"/>
          <w:sz w:val="24"/>
        </w:rPr>
        <w:t xml:space="preserve">, </w:t>
      </w:r>
      <w:r w:rsidR="00763634" w:rsidRPr="00163D82">
        <w:rPr>
          <w:rFonts w:ascii="Times New Roman" w:hAnsi="Times New Roman"/>
          <w:sz w:val="24"/>
        </w:rPr>
        <w:t xml:space="preserve">который сообщил </w:t>
      </w:r>
      <w:r w:rsidR="00763634" w:rsidRPr="00163D82">
        <w:rPr>
          <w:rFonts w:ascii="Times New Roman" w:eastAsia="Times New Roman" w:hAnsi="Times New Roman"/>
          <w:sz w:val="24"/>
        </w:rPr>
        <w:t xml:space="preserve">присутствующим о поступивших в </w:t>
      </w:r>
      <w:r w:rsidR="00E637E3" w:rsidRPr="00163D82">
        <w:rPr>
          <w:rFonts w:ascii="Times New Roman" w:eastAsia="Times New Roman" w:hAnsi="Times New Roman"/>
          <w:sz w:val="24"/>
        </w:rPr>
        <w:t>Ассоциацию</w:t>
      </w:r>
      <w:r w:rsidR="00763634" w:rsidRPr="00163D82">
        <w:rPr>
          <w:rFonts w:ascii="Times New Roman" w:eastAsia="Times New Roman" w:hAnsi="Times New Roman"/>
          <w:sz w:val="24"/>
        </w:rPr>
        <w:t xml:space="preserve"> заявлениях о </w:t>
      </w:r>
      <w:r w:rsidR="00EA182F" w:rsidRPr="00163D82">
        <w:rPr>
          <w:rFonts w:ascii="Times New Roman" w:eastAsia="Times New Roman" w:hAnsi="Times New Roman"/>
          <w:sz w:val="24"/>
        </w:rPr>
        <w:t xml:space="preserve">замене свидетельства о </w:t>
      </w:r>
      <w:r w:rsidR="00EA182F" w:rsidRPr="00163D82">
        <w:rPr>
          <w:rFonts w:ascii="Times New Roman" w:eastAsia="Times New Roman" w:hAnsi="Times New Roman"/>
          <w:sz w:val="24"/>
        </w:rPr>
        <w:lastRenderedPageBreak/>
        <w:t xml:space="preserve">допуске к работам, </w:t>
      </w:r>
      <w:r w:rsidR="00EA182F"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EA182F" w:rsidRPr="00163D82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F01850" w:rsidRPr="00163D82" w:rsidRDefault="00763634" w:rsidP="00D20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63D82">
        <w:rPr>
          <w:rFonts w:ascii="Times New Roman" w:hAnsi="Times New Roman" w:cs="Times New Roman"/>
          <w:sz w:val="24"/>
          <w:szCs w:val="24"/>
        </w:rPr>
        <w:t>Заявления были поданы от следующих организаций:</w:t>
      </w:r>
    </w:p>
    <w:p w:rsidR="00066CE1" w:rsidRPr="00163D82" w:rsidRDefault="00066CE1" w:rsidP="00D20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8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"/>
        <w:gridCol w:w="9643"/>
      </w:tblGrid>
      <w:tr w:rsidR="00EE61BF" w:rsidRPr="00163D82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EE61BF" w:rsidRPr="00163D82" w:rsidRDefault="00EE61BF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EE61BF" w:rsidRPr="00163D82" w:rsidRDefault="00EE61BF" w:rsidP="00EE6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163D82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163D82">
              <w:rPr>
                <w:rFonts w:ascii="Times New Roman" w:hAnsi="Times New Roman"/>
                <w:sz w:val="24"/>
              </w:rPr>
              <w:t>РемСтрой</w:t>
            </w:r>
            <w:proofErr w:type="spellEnd"/>
            <w:r w:rsidRPr="00163D82">
              <w:rPr>
                <w:rFonts w:ascii="Times New Roman" w:hAnsi="Times New Roman"/>
                <w:sz w:val="24"/>
              </w:rPr>
              <w:t xml:space="preserve">» </w:t>
            </w:r>
            <w:r w:rsidR="007F1BB4">
              <w:rPr>
                <w:rFonts w:ascii="Times New Roman" w:hAnsi="Times New Roman"/>
                <w:sz w:val="24"/>
              </w:rPr>
              <w:t xml:space="preserve">ИНН </w:t>
            </w:r>
            <w:r w:rsidR="007F1BB4" w:rsidRPr="007F1BB4">
              <w:rPr>
                <w:rFonts w:ascii="Times New Roman" w:hAnsi="Times New Roman"/>
                <w:sz w:val="24"/>
              </w:rPr>
              <w:t>4632047321</w:t>
            </w:r>
            <w:r w:rsidR="007F1BB4">
              <w:rPr>
                <w:rFonts w:ascii="Times New Roman" w:hAnsi="Times New Roman"/>
                <w:sz w:val="24"/>
              </w:rPr>
              <w:t xml:space="preserve"> / </w:t>
            </w:r>
            <w:r w:rsidRPr="00163D82">
              <w:rPr>
                <w:rFonts w:ascii="Times New Roman" w:hAnsi="Times New Roman"/>
                <w:sz w:val="24"/>
              </w:rPr>
              <w:t>ОГРН 1044637034870</w:t>
            </w:r>
          </w:p>
        </w:tc>
      </w:tr>
      <w:tr w:rsidR="00EE61BF" w:rsidRPr="00163D82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EE61BF" w:rsidRPr="00163D82" w:rsidRDefault="00EE61BF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EE61BF" w:rsidRPr="00163D82" w:rsidRDefault="00EE61BF" w:rsidP="00EE6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163D82"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«Компания «Фабрика Окон» </w:t>
            </w:r>
            <w:r w:rsidR="007F1BB4">
              <w:rPr>
                <w:rFonts w:ascii="Times New Roman" w:hAnsi="Times New Roman"/>
                <w:sz w:val="24"/>
              </w:rPr>
              <w:t xml:space="preserve">ИНН </w:t>
            </w:r>
            <w:r w:rsidR="007F1BB4" w:rsidRPr="007F1BB4">
              <w:rPr>
                <w:rFonts w:ascii="Times New Roman" w:hAnsi="Times New Roman"/>
                <w:sz w:val="24"/>
              </w:rPr>
              <w:t>4632110541</w:t>
            </w:r>
            <w:r w:rsidR="007F1BB4">
              <w:rPr>
                <w:rFonts w:ascii="Times New Roman" w:hAnsi="Times New Roman"/>
                <w:sz w:val="24"/>
              </w:rPr>
              <w:t xml:space="preserve"> / </w:t>
            </w:r>
            <w:r w:rsidRPr="00163D82">
              <w:rPr>
                <w:rFonts w:ascii="Times New Roman" w:hAnsi="Times New Roman"/>
                <w:sz w:val="24"/>
              </w:rPr>
              <w:t>ОГРН 1094632007690</w:t>
            </w:r>
          </w:p>
        </w:tc>
      </w:tr>
      <w:tr w:rsidR="00EE61BF" w:rsidRPr="00163D82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EE61BF" w:rsidRPr="00163D82" w:rsidRDefault="00EE61BF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EE61BF" w:rsidRPr="00163D82" w:rsidRDefault="00EE61BF" w:rsidP="00EE6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163D82"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«Путь» </w:t>
            </w:r>
            <w:r w:rsidR="007F1BB4">
              <w:rPr>
                <w:rFonts w:ascii="Times New Roman" w:hAnsi="Times New Roman"/>
                <w:sz w:val="24"/>
              </w:rPr>
              <w:t xml:space="preserve">ИНН </w:t>
            </w:r>
            <w:r w:rsidR="007F1BB4" w:rsidRPr="007F1BB4">
              <w:rPr>
                <w:rFonts w:ascii="Times New Roman" w:hAnsi="Times New Roman"/>
                <w:sz w:val="24"/>
              </w:rPr>
              <w:t>3123083563</w:t>
            </w:r>
            <w:r w:rsidR="007F1BB4">
              <w:rPr>
                <w:rFonts w:ascii="Times New Roman" w:hAnsi="Times New Roman"/>
                <w:sz w:val="24"/>
              </w:rPr>
              <w:t xml:space="preserve"> / </w:t>
            </w:r>
            <w:r w:rsidRPr="00163D82">
              <w:rPr>
                <w:rFonts w:ascii="Times New Roman" w:hAnsi="Times New Roman"/>
                <w:sz w:val="24"/>
              </w:rPr>
              <w:t>ОГРН 1023101641133</w:t>
            </w:r>
          </w:p>
        </w:tc>
      </w:tr>
      <w:tr w:rsidR="00EE61BF" w:rsidRPr="00163D82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EE61BF" w:rsidRPr="00163D82" w:rsidRDefault="00EE61BF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EE61BF" w:rsidRPr="00163D82" w:rsidRDefault="00EE61BF" w:rsidP="00EE6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163D82"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«Престиж» </w:t>
            </w:r>
            <w:r w:rsidR="007F1BB4">
              <w:rPr>
                <w:rFonts w:ascii="Times New Roman" w:hAnsi="Times New Roman"/>
                <w:sz w:val="24"/>
              </w:rPr>
              <w:t xml:space="preserve">ИНН </w:t>
            </w:r>
            <w:r w:rsidR="007F1BB4" w:rsidRPr="007F1BB4">
              <w:rPr>
                <w:rFonts w:ascii="Times New Roman" w:hAnsi="Times New Roman"/>
                <w:sz w:val="24"/>
              </w:rPr>
              <w:t>4632079838</w:t>
            </w:r>
            <w:r w:rsidR="007F1BB4">
              <w:rPr>
                <w:rFonts w:ascii="Times New Roman" w:hAnsi="Times New Roman"/>
                <w:sz w:val="24"/>
              </w:rPr>
              <w:t xml:space="preserve"> / </w:t>
            </w:r>
            <w:r w:rsidRPr="00163D82">
              <w:rPr>
                <w:rFonts w:ascii="Times New Roman" w:hAnsi="Times New Roman"/>
                <w:sz w:val="24"/>
              </w:rPr>
              <w:t>ОГРН 1074632006437</w:t>
            </w:r>
          </w:p>
        </w:tc>
      </w:tr>
      <w:tr w:rsidR="00EE61BF" w:rsidRPr="00163D82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EE61BF" w:rsidRPr="00163D82" w:rsidRDefault="00EE61BF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EE61BF" w:rsidRPr="00163D82" w:rsidRDefault="00EE61BF" w:rsidP="00EE6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163D82"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«Каскад» </w:t>
            </w:r>
            <w:r w:rsidR="007F1BB4">
              <w:rPr>
                <w:rFonts w:ascii="Times New Roman" w:hAnsi="Times New Roman"/>
                <w:sz w:val="24"/>
              </w:rPr>
              <w:t xml:space="preserve">ИНН </w:t>
            </w:r>
            <w:r w:rsidR="007F1BB4" w:rsidRPr="007F1BB4">
              <w:rPr>
                <w:rFonts w:ascii="Times New Roman" w:hAnsi="Times New Roman"/>
                <w:sz w:val="24"/>
              </w:rPr>
              <w:t>4632101307</w:t>
            </w:r>
            <w:r w:rsidR="007F1BB4">
              <w:rPr>
                <w:rFonts w:ascii="Times New Roman" w:hAnsi="Times New Roman"/>
                <w:sz w:val="24"/>
              </w:rPr>
              <w:t xml:space="preserve"> / </w:t>
            </w:r>
            <w:r w:rsidRPr="00163D82">
              <w:rPr>
                <w:rFonts w:ascii="Times New Roman" w:hAnsi="Times New Roman"/>
                <w:sz w:val="24"/>
              </w:rPr>
              <w:t>ОГРН 1084632013135</w:t>
            </w:r>
          </w:p>
        </w:tc>
      </w:tr>
      <w:tr w:rsidR="00EE61BF" w:rsidRPr="00163D82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EE61BF" w:rsidRPr="00163D82" w:rsidRDefault="00EE61BF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EE61BF" w:rsidRPr="00163D82" w:rsidRDefault="00EE61BF" w:rsidP="00EE6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163D82">
              <w:rPr>
                <w:rFonts w:ascii="Times New Roman" w:hAnsi="Times New Roman"/>
                <w:sz w:val="24"/>
              </w:rPr>
              <w:t>Общество с ограниченной ответственностью «СК УРАРТУ»</w:t>
            </w:r>
            <w:r w:rsidR="007F1BB4">
              <w:rPr>
                <w:rFonts w:ascii="Times New Roman" w:hAnsi="Times New Roman"/>
                <w:sz w:val="24"/>
              </w:rPr>
              <w:t xml:space="preserve"> ИНН </w:t>
            </w:r>
            <w:r w:rsidR="007F1BB4" w:rsidRPr="007F1BB4">
              <w:rPr>
                <w:rFonts w:ascii="Times New Roman" w:hAnsi="Times New Roman"/>
                <w:sz w:val="24"/>
              </w:rPr>
              <w:t>4632158293</w:t>
            </w:r>
            <w:r w:rsidR="007F1BB4">
              <w:rPr>
                <w:rFonts w:ascii="Times New Roman" w:hAnsi="Times New Roman"/>
                <w:sz w:val="24"/>
              </w:rPr>
              <w:t xml:space="preserve"> /</w:t>
            </w:r>
            <w:r w:rsidRPr="00163D82">
              <w:rPr>
                <w:rFonts w:ascii="Times New Roman" w:hAnsi="Times New Roman"/>
                <w:sz w:val="24"/>
              </w:rPr>
              <w:t xml:space="preserve"> ОГРН 1114632010503</w:t>
            </w:r>
          </w:p>
        </w:tc>
      </w:tr>
      <w:tr w:rsidR="00EE61BF" w:rsidRPr="00163D82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EE61BF" w:rsidRPr="00163D82" w:rsidRDefault="00EE61BF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EE61BF" w:rsidRPr="00163D82" w:rsidRDefault="00EE61BF" w:rsidP="00EE6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163D82">
              <w:rPr>
                <w:rFonts w:ascii="Times New Roman" w:hAnsi="Times New Roman"/>
                <w:sz w:val="24"/>
              </w:rPr>
              <w:t>Закрытое акционерное общество «</w:t>
            </w:r>
            <w:proofErr w:type="spellStart"/>
            <w:r w:rsidRPr="00163D82">
              <w:rPr>
                <w:rFonts w:ascii="Times New Roman" w:hAnsi="Times New Roman"/>
                <w:sz w:val="24"/>
              </w:rPr>
              <w:t>Глушковское</w:t>
            </w:r>
            <w:proofErr w:type="spellEnd"/>
            <w:r w:rsidRPr="00163D82">
              <w:rPr>
                <w:rFonts w:ascii="Times New Roman" w:hAnsi="Times New Roman"/>
                <w:sz w:val="24"/>
              </w:rPr>
              <w:t xml:space="preserve"> ДРСУ №5» </w:t>
            </w:r>
            <w:r w:rsidR="007F1BB4">
              <w:rPr>
                <w:rFonts w:ascii="Times New Roman" w:hAnsi="Times New Roman"/>
                <w:sz w:val="24"/>
              </w:rPr>
              <w:t xml:space="preserve">ИНН </w:t>
            </w:r>
            <w:r w:rsidR="007F1BB4" w:rsidRPr="007F1BB4">
              <w:rPr>
                <w:rFonts w:ascii="Times New Roman" w:hAnsi="Times New Roman"/>
                <w:sz w:val="24"/>
              </w:rPr>
              <w:t>4603004450</w:t>
            </w:r>
            <w:r w:rsidR="007F1BB4">
              <w:rPr>
                <w:rFonts w:ascii="Times New Roman" w:hAnsi="Times New Roman"/>
                <w:sz w:val="24"/>
              </w:rPr>
              <w:t xml:space="preserve"> / </w:t>
            </w:r>
            <w:r w:rsidRPr="00163D82">
              <w:rPr>
                <w:rFonts w:ascii="Times New Roman" w:hAnsi="Times New Roman"/>
                <w:sz w:val="24"/>
              </w:rPr>
              <w:t>ОГРН 1044619003791</w:t>
            </w:r>
          </w:p>
        </w:tc>
      </w:tr>
    </w:tbl>
    <w:p w:rsidR="00EE61BF" w:rsidRPr="00163D82" w:rsidRDefault="00EE61BF" w:rsidP="00EE61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63634" w:rsidRPr="00163D82" w:rsidRDefault="00763634" w:rsidP="00D9598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</w:t>
      </w:r>
      <w:r w:rsidR="00EA182F" w:rsidRPr="00163D82">
        <w:rPr>
          <w:rFonts w:ascii="Times New Roman" w:hAnsi="Times New Roman"/>
          <w:sz w:val="24"/>
        </w:rPr>
        <w:t>Заменить ранее выданн</w:t>
      </w:r>
      <w:r w:rsidR="00D9598C" w:rsidRPr="00163D82">
        <w:rPr>
          <w:rFonts w:ascii="Times New Roman" w:hAnsi="Times New Roman"/>
          <w:sz w:val="24"/>
        </w:rPr>
        <w:t>ы</w:t>
      </w:r>
      <w:r w:rsidR="00EA182F" w:rsidRPr="00163D82">
        <w:rPr>
          <w:rFonts w:ascii="Times New Roman" w:hAnsi="Times New Roman"/>
          <w:sz w:val="24"/>
        </w:rPr>
        <w:t>е свидетельств</w:t>
      </w:r>
      <w:r w:rsidR="00D9598C" w:rsidRPr="00163D82">
        <w:rPr>
          <w:rFonts w:ascii="Times New Roman" w:hAnsi="Times New Roman"/>
          <w:sz w:val="24"/>
        </w:rPr>
        <w:t>а</w:t>
      </w:r>
      <w:r w:rsidR="00EA182F" w:rsidRPr="00163D82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="00473C7D" w:rsidRPr="00163D82">
        <w:rPr>
          <w:rFonts w:ascii="Times New Roman" w:eastAsia="Times New Roman" w:hAnsi="Times New Roman"/>
          <w:sz w:val="24"/>
        </w:rPr>
        <w:t>со сменой наименования саморегулируемой организации</w:t>
      </w:r>
      <w:r w:rsidR="00EA182F" w:rsidRPr="00163D82">
        <w:rPr>
          <w:rFonts w:ascii="Times New Roman" w:eastAsia="Times New Roman" w:hAnsi="Times New Roman"/>
          <w:sz w:val="24"/>
        </w:rPr>
        <w:t xml:space="preserve"> </w:t>
      </w:r>
      <w:r w:rsidR="00D9598C" w:rsidRPr="00163D82">
        <w:rPr>
          <w:rFonts w:ascii="Times New Roman" w:eastAsia="Times New Roman" w:hAnsi="Times New Roman"/>
          <w:sz w:val="24"/>
        </w:rPr>
        <w:t>вышеуказанным</w:t>
      </w:r>
      <w:r w:rsidR="004C63E8" w:rsidRPr="00163D82">
        <w:rPr>
          <w:rFonts w:ascii="Times New Roman" w:eastAsia="Times New Roman" w:hAnsi="Times New Roman"/>
          <w:sz w:val="24"/>
        </w:rPr>
        <w:t xml:space="preserve"> организациям</w:t>
      </w:r>
      <w:r w:rsidRPr="00163D82">
        <w:rPr>
          <w:rFonts w:ascii="Times New Roman" w:eastAsia="Times New Roman" w:hAnsi="Times New Roman"/>
          <w:sz w:val="24"/>
        </w:rPr>
        <w:t>».</w:t>
      </w:r>
    </w:p>
    <w:p w:rsidR="00763634" w:rsidRPr="00163D82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763634" w:rsidRPr="00163D82" w:rsidRDefault="00763634" w:rsidP="00763634">
      <w:pPr>
        <w:ind w:firstLine="567"/>
        <w:jc w:val="both"/>
        <w:rPr>
          <w:rFonts w:ascii="Times New Roman" w:hAnsi="Times New Roman"/>
          <w:sz w:val="24"/>
        </w:rPr>
      </w:pPr>
    </w:p>
    <w:p w:rsidR="00F01850" w:rsidRPr="00163D82" w:rsidRDefault="00763634" w:rsidP="00473C7D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3D82">
        <w:rPr>
          <w:rFonts w:ascii="Times New Roman" w:hAnsi="Times New Roman"/>
          <w:sz w:val="24"/>
          <w:szCs w:val="24"/>
        </w:rPr>
        <w:tab/>
        <w:t xml:space="preserve">Принятое решение: </w:t>
      </w:r>
      <w:r w:rsidRPr="00163D82">
        <w:rPr>
          <w:rFonts w:ascii="Times New Roman" w:hAnsi="Times New Roman"/>
          <w:b/>
          <w:sz w:val="24"/>
          <w:szCs w:val="24"/>
        </w:rPr>
        <w:t>«</w:t>
      </w:r>
      <w:r w:rsidR="00D9598C" w:rsidRPr="00163D82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вышеуказанным организациям</w:t>
      </w:r>
      <w:r w:rsidRPr="00163D82">
        <w:rPr>
          <w:rFonts w:ascii="Times New Roman" w:hAnsi="Times New Roman"/>
          <w:b/>
          <w:sz w:val="24"/>
          <w:szCs w:val="24"/>
        </w:rPr>
        <w:t>».</w:t>
      </w:r>
    </w:p>
    <w:p w:rsidR="00B96C37" w:rsidRPr="00163D82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91E6D" w:rsidRPr="00163D82" w:rsidRDefault="003D3887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3"/>
          <w:szCs w:val="23"/>
        </w:rPr>
        <w:t xml:space="preserve">3. По третьему </w:t>
      </w:r>
      <w:r w:rsidR="00B96C37" w:rsidRPr="00163D82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163D82">
        <w:rPr>
          <w:rFonts w:ascii="Times New Roman" w:hAnsi="Times New Roman"/>
          <w:sz w:val="23"/>
          <w:szCs w:val="23"/>
        </w:rPr>
        <w:t xml:space="preserve"> </w:t>
      </w:r>
      <w:r w:rsidR="00B96C37" w:rsidRPr="00163D82">
        <w:rPr>
          <w:rFonts w:ascii="Times New Roman" w:eastAsia="Times New Roman" w:hAnsi="Times New Roman"/>
          <w:sz w:val="23"/>
          <w:szCs w:val="23"/>
        </w:rPr>
        <w:t>слушали</w:t>
      </w:r>
      <w:r w:rsidR="00F7381A" w:rsidRPr="00163D8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34C5A" w:rsidRPr="00163D82">
        <w:rPr>
          <w:rFonts w:ascii="Times New Roman" w:hAnsi="Times New Roman"/>
          <w:sz w:val="23"/>
          <w:szCs w:val="23"/>
        </w:rPr>
        <w:t>Дурнева</w:t>
      </w:r>
      <w:proofErr w:type="spellEnd"/>
      <w:r w:rsidR="00134C5A" w:rsidRPr="00163D82">
        <w:rPr>
          <w:rFonts w:ascii="Times New Roman" w:hAnsi="Times New Roman"/>
          <w:sz w:val="23"/>
          <w:szCs w:val="23"/>
        </w:rPr>
        <w:t xml:space="preserve"> В.М.</w:t>
      </w:r>
      <w:r w:rsidR="002A1AF4" w:rsidRPr="00163D82">
        <w:rPr>
          <w:rFonts w:ascii="Times New Roman" w:hAnsi="Times New Roman"/>
          <w:sz w:val="24"/>
        </w:rPr>
        <w:t xml:space="preserve">, </w:t>
      </w:r>
      <w:r w:rsidR="00473C7D" w:rsidRPr="00163D82">
        <w:rPr>
          <w:rFonts w:ascii="Times New Roman" w:hAnsi="Times New Roman"/>
          <w:sz w:val="24"/>
        </w:rPr>
        <w:t xml:space="preserve">который сообщил </w:t>
      </w:r>
      <w:r w:rsidR="00473C7D" w:rsidRPr="00163D82">
        <w:rPr>
          <w:rFonts w:ascii="Times New Roman" w:eastAsia="Times New Roman" w:hAnsi="Times New Roman"/>
          <w:sz w:val="24"/>
        </w:rPr>
        <w:t>присутствующим</w:t>
      </w:r>
      <w:r w:rsidR="0034265C" w:rsidRPr="00163D82">
        <w:rPr>
          <w:rFonts w:ascii="Times New Roman" w:eastAsia="Times New Roman" w:hAnsi="Times New Roman"/>
          <w:sz w:val="24"/>
        </w:rPr>
        <w:t xml:space="preserve"> о</w:t>
      </w:r>
      <w:r w:rsidR="00473C7D" w:rsidRPr="00163D82">
        <w:rPr>
          <w:rFonts w:ascii="Times New Roman" w:eastAsia="Times New Roman" w:hAnsi="Times New Roman"/>
          <w:sz w:val="24"/>
        </w:rPr>
        <w:t xml:space="preserve"> </w:t>
      </w:r>
      <w:r w:rsidR="003F7024" w:rsidRPr="00163D82">
        <w:rPr>
          <w:rFonts w:ascii="Times New Roman" w:eastAsia="Times New Roman" w:hAnsi="Times New Roman"/>
          <w:sz w:val="24"/>
        </w:rPr>
        <w:t>поступивш</w:t>
      </w:r>
      <w:r w:rsidR="00AF10C5" w:rsidRPr="00163D82">
        <w:rPr>
          <w:rFonts w:ascii="Times New Roman" w:eastAsia="Times New Roman" w:hAnsi="Times New Roman"/>
          <w:sz w:val="24"/>
        </w:rPr>
        <w:t>их</w:t>
      </w:r>
      <w:r w:rsidR="008F44EB" w:rsidRPr="00163D82">
        <w:rPr>
          <w:rFonts w:ascii="Times New Roman" w:eastAsia="Times New Roman" w:hAnsi="Times New Roman"/>
          <w:sz w:val="24"/>
        </w:rPr>
        <w:t xml:space="preserve"> заявлени</w:t>
      </w:r>
      <w:r w:rsidR="00AF10C5" w:rsidRPr="00163D82">
        <w:rPr>
          <w:rFonts w:ascii="Times New Roman" w:eastAsia="Times New Roman" w:hAnsi="Times New Roman"/>
          <w:sz w:val="24"/>
        </w:rPr>
        <w:t>ях</w:t>
      </w:r>
      <w:r w:rsidR="003F7024" w:rsidRPr="00163D82">
        <w:rPr>
          <w:rFonts w:ascii="Times New Roman" w:eastAsia="Times New Roman" w:hAnsi="Times New Roman"/>
          <w:sz w:val="24"/>
        </w:rPr>
        <w:t xml:space="preserve"> от член</w:t>
      </w:r>
      <w:r w:rsidR="00AF10C5" w:rsidRPr="00163D82">
        <w:rPr>
          <w:rFonts w:ascii="Times New Roman" w:eastAsia="Times New Roman" w:hAnsi="Times New Roman"/>
          <w:sz w:val="24"/>
        </w:rPr>
        <w:t>ов</w:t>
      </w:r>
      <w:r w:rsidR="003F7024" w:rsidRPr="00163D82">
        <w:rPr>
          <w:rFonts w:ascii="Times New Roman" w:eastAsia="Times New Roman" w:hAnsi="Times New Roman"/>
          <w:sz w:val="24"/>
        </w:rPr>
        <w:t xml:space="preserve"> Ассоциац</w:t>
      </w:r>
      <w:proofErr w:type="gramStart"/>
      <w:r w:rsidR="003F7024" w:rsidRPr="00163D82">
        <w:rPr>
          <w:rFonts w:ascii="Times New Roman" w:eastAsia="Times New Roman" w:hAnsi="Times New Roman"/>
          <w:sz w:val="24"/>
        </w:rPr>
        <w:t>ии</w:t>
      </w:r>
      <w:r w:rsidR="008F44EB" w:rsidRPr="00163D82">
        <w:rPr>
          <w:rFonts w:ascii="Times New Roman" w:eastAsia="Times New Roman" w:hAnsi="Times New Roman"/>
          <w:sz w:val="24"/>
        </w:rPr>
        <w:t xml:space="preserve"> </w:t>
      </w:r>
      <w:r w:rsidR="003F7024" w:rsidRPr="00163D82">
        <w:rPr>
          <w:rFonts w:ascii="Times New Roman" w:hAnsi="Times New Roman"/>
          <w:sz w:val="24"/>
        </w:rPr>
        <w:t>ООО</w:t>
      </w:r>
      <w:proofErr w:type="gramEnd"/>
      <w:r w:rsidR="003F7024" w:rsidRPr="00163D82">
        <w:rPr>
          <w:rFonts w:ascii="Times New Roman" w:hAnsi="Times New Roman"/>
          <w:sz w:val="24"/>
        </w:rPr>
        <w:t xml:space="preserve"> «</w:t>
      </w:r>
      <w:r w:rsidR="00F21803" w:rsidRPr="00163D82">
        <w:rPr>
          <w:rFonts w:ascii="Times New Roman" w:hAnsi="Times New Roman"/>
          <w:sz w:val="24"/>
        </w:rPr>
        <w:t>СМУ-17</w:t>
      </w:r>
      <w:r w:rsidR="003F7024" w:rsidRPr="00163D82">
        <w:rPr>
          <w:rFonts w:ascii="Times New Roman" w:hAnsi="Times New Roman"/>
          <w:sz w:val="24"/>
        </w:rPr>
        <w:t>» (</w:t>
      </w:r>
      <w:r w:rsidR="007F1BB4" w:rsidRPr="007F1BB4">
        <w:rPr>
          <w:rFonts w:ascii="Times New Roman" w:hAnsi="Times New Roman"/>
          <w:sz w:val="24"/>
        </w:rPr>
        <w:t>ИНН 4632059503 / ОГРН 1054639168320</w:t>
      </w:r>
      <w:r w:rsidR="003F7024" w:rsidRPr="00163D82">
        <w:rPr>
          <w:rFonts w:ascii="Times New Roman" w:hAnsi="Times New Roman"/>
          <w:sz w:val="24"/>
        </w:rPr>
        <w:t>)</w:t>
      </w:r>
      <w:r w:rsidR="00AF10C5" w:rsidRPr="00163D82">
        <w:rPr>
          <w:rFonts w:ascii="Times New Roman" w:hAnsi="Times New Roman"/>
          <w:sz w:val="24"/>
        </w:rPr>
        <w:t xml:space="preserve"> и ООО «</w:t>
      </w:r>
      <w:proofErr w:type="spellStart"/>
      <w:r w:rsidR="00AF10C5" w:rsidRPr="00163D82">
        <w:rPr>
          <w:rFonts w:ascii="Times New Roman" w:hAnsi="Times New Roman"/>
          <w:sz w:val="24"/>
        </w:rPr>
        <w:t>БокСтрой</w:t>
      </w:r>
      <w:proofErr w:type="spellEnd"/>
      <w:r w:rsidR="00AF10C5" w:rsidRPr="00163D82">
        <w:rPr>
          <w:rFonts w:ascii="Times New Roman" w:hAnsi="Times New Roman"/>
          <w:sz w:val="24"/>
        </w:rPr>
        <w:t>» (</w:t>
      </w:r>
      <w:r w:rsidR="007F1BB4" w:rsidRPr="007F1BB4">
        <w:rPr>
          <w:rFonts w:ascii="Times New Roman" w:hAnsi="Times New Roman"/>
          <w:sz w:val="24"/>
        </w:rPr>
        <w:t>ИНН 4632157691 / ОГРН 1114632009953</w:t>
      </w:r>
      <w:r w:rsidR="00AF10C5" w:rsidRPr="00163D82">
        <w:rPr>
          <w:rFonts w:ascii="Times New Roman" w:hAnsi="Times New Roman"/>
          <w:sz w:val="24"/>
        </w:rPr>
        <w:t>)</w:t>
      </w:r>
      <w:r w:rsidR="003F7024" w:rsidRPr="00163D82">
        <w:rPr>
          <w:rFonts w:ascii="Times New Roman" w:hAnsi="Times New Roman"/>
          <w:sz w:val="24"/>
        </w:rPr>
        <w:t xml:space="preserve"> </w:t>
      </w:r>
      <w:r w:rsidR="008F44EB" w:rsidRPr="00163D82">
        <w:rPr>
          <w:rFonts w:ascii="Times New Roman" w:eastAsia="Times New Roman" w:hAnsi="Times New Roman"/>
          <w:sz w:val="24"/>
        </w:rPr>
        <w:t>о расширении перечня видов работ в свидетельств</w:t>
      </w:r>
      <w:r w:rsidR="00AF10C5" w:rsidRPr="00163D82">
        <w:rPr>
          <w:rFonts w:ascii="Times New Roman" w:eastAsia="Times New Roman" w:hAnsi="Times New Roman"/>
          <w:sz w:val="24"/>
        </w:rPr>
        <w:t>ах</w:t>
      </w:r>
      <w:r w:rsidR="008F44EB" w:rsidRPr="00163D82">
        <w:rPr>
          <w:rFonts w:ascii="Times New Roman" w:eastAsia="Times New Roman" w:hAnsi="Times New Roman"/>
          <w:sz w:val="24"/>
        </w:rPr>
        <w:t xml:space="preserve"> о допуске </w:t>
      </w:r>
      <w:r w:rsidR="00D91E6D" w:rsidRPr="00163D82">
        <w:rPr>
          <w:rFonts w:ascii="Times New Roman" w:eastAsia="Times New Roman" w:hAnsi="Times New Roman"/>
          <w:sz w:val="24"/>
        </w:rPr>
        <w:t xml:space="preserve">к работам, </w:t>
      </w:r>
      <w:r w:rsidR="00D91E6D" w:rsidRPr="00163D82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«Р</w:t>
      </w:r>
      <w:r w:rsidRPr="00163D82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AF10C5" w:rsidRPr="00163D82">
        <w:rPr>
          <w:rFonts w:ascii="Times New Roman" w:eastAsia="Times New Roman" w:hAnsi="Times New Roman"/>
          <w:sz w:val="24"/>
        </w:rPr>
        <w:t>ах</w:t>
      </w:r>
      <w:r w:rsidRPr="00163D82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</w:t>
      </w:r>
      <w:r w:rsidR="00AF10C5" w:rsidRPr="00163D82">
        <w:rPr>
          <w:rFonts w:ascii="Times New Roman" w:hAnsi="Times New Roman"/>
          <w:sz w:val="24"/>
        </w:rPr>
        <w:t>и</w:t>
      </w:r>
      <w:r w:rsidRPr="00163D82">
        <w:rPr>
          <w:rFonts w:ascii="Times New Roman" w:hAnsi="Times New Roman"/>
          <w:sz w:val="24"/>
        </w:rPr>
        <w:t xml:space="preserve"> заявлени</w:t>
      </w:r>
      <w:r w:rsidR="00AF10C5" w:rsidRPr="00163D82">
        <w:rPr>
          <w:rFonts w:ascii="Times New Roman" w:hAnsi="Times New Roman"/>
          <w:sz w:val="24"/>
        </w:rPr>
        <w:t>ям</w:t>
      </w:r>
      <w:proofErr w:type="gramStart"/>
      <w:r w:rsidR="00AF10C5" w:rsidRPr="00163D82">
        <w:rPr>
          <w:rFonts w:ascii="Times New Roman" w:hAnsi="Times New Roman"/>
          <w:sz w:val="24"/>
        </w:rPr>
        <w:t>и</w:t>
      </w:r>
      <w:r w:rsidRPr="00163D82">
        <w:rPr>
          <w:rFonts w:ascii="Times New Roman" w:hAnsi="Times New Roman"/>
          <w:sz w:val="24"/>
        </w:rPr>
        <w:t xml:space="preserve"> ООО</w:t>
      </w:r>
      <w:proofErr w:type="gramEnd"/>
      <w:r w:rsidRPr="00163D82">
        <w:rPr>
          <w:rFonts w:ascii="Times New Roman" w:hAnsi="Times New Roman"/>
          <w:sz w:val="24"/>
        </w:rPr>
        <w:t xml:space="preserve"> «</w:t>
      </w:r>
      <w:r w:rsidR="00F21803" w:rsidRPr="00163D82">
        <w:rPr>
          <w:rFonts w:ascii="Times New Roman" w:hAnsi="Times New Roman"/>
          <w:sz w:val="24"/>
        </w:rPr>
        <w:t>СМУ-17</w:t>
      </w:r>
      <w:r w:rsidRPr="00163D82">
        <w:rPr>
          <w:rFonts w:ascii="Times New Roman" w:hAnsi="Times New Roman"/>
          <w:sz w:val="24"/>
        </w:rPr>
        <w:t>» (</w:t>
      </w:r>
      <w:r w:rsidR="007F1BB4" w:rsidRPr="007F1BB4">
        <w:rPr>
          <w:rFonts w:ascii="Times New Roman" w:hAnsi="Times New Roman"/>
          <w:sz w:val="24"/>
        </w:rPr>
        <w:t>ИНН 4632059503 / ОГРН 1054639168320</w:t>
      </w:r>
      <w:r w:rsidR="003F7024" w:rsidRPr="00163D82">
        <w:rPr>
          <w:rFonts w:ascii="Times New Roman" w:hAnsi="Times New Roman"/>
          <w:sz w:val="24"/>
        </w:rPr>
        <w:t>)</w:t>
      </w:r>
      <w:r w:rsidR="00AF10C5" w:rsidRPr="00163D82">
        <w:rPr>
          <w:rFonts w:ascii="Times New Roman" w:hAnsi="Times New Roman"/>
          <w:sz w:val="24"/>
        </w:rPr>
        <w:t xml:space="preserve"> и ООО «</w:t>
      </w:r>
      <w:proofErr w:type="spellStart"/>
      <w:r w:rsidR="00AF10C5" w:rsidRPr="00163D82">
        <w:rPr>
          <w:rFonts w:ascii="Times New Roman" w:hAnsi="Times New Roman"/>
          <w:sz w:val="24"/>
        </w:rPr>
        <w:t>БокСтрой</w:t>
      </w:r>
      <w:proofErr w:type="spellEnd"/>
      <w:r w:rsidR="00AF10C5" w:rsidRPr="00163D82">
        <w:rPr>
          <w:rFonts w:ascii="Times New Roman" w:hAnsi="Times New Roman"/>
          <w:sz w:val="24"/>
        </w:rPr>
        <w:t>» (</w:t>
      </w:r>
      <w:r w:rsidR="007F1BB4" w:rsidRPr="007F1BB4">
        <w:rPr>
          <w:rFonts w:ascii="Times New Roman" w:hAnsi="Times New Roman"/>
          <w:sz w:val="24"/>
        </w:rPr>
        <w:t>ИНН 4632157691 / ОГРН 1114632009953</w:t>
      </w:r>
      <w:r w:rsidR="00AF10C5" w:rsidRPr="00163D82">
        <w:rPr>
          <w:rFonts w:ascii="Times New Roman" w:hAnsi="Times New Roman"/>
          <w:sz w:val="24"/>
        </w:rPr>
        <w:t>)</w:t>
      </w:r>
      <w:r w:rsidR="003F7024" w:rsidRPr="00163D82">
        <w:rPr>
          <w:rFonts w:ascii="Times New Roman" w:hAnsi="Times New Roman"/>
          <w:sz w:val="24"/>
        </w:rPr>
        <w:t>».</w:t>
      </w: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A91665" w:rsidRPr="00163D82" w:rsidRDefault="00A91665" w:rsidP="00A91665">
      <w:pPr>
        <w:ind w:firstLine="567"/>
        <w:jc w:val="both"/>
        <w:rPr>
          <w:rFonts w:ascii="Times New Roman" w:hAnsi="Times New Roman"/>
          <w:sz w:val="24"/>
        </w:rPr>
      </w:pPr>
    </w:p>
    <w:p w:rsidR="00A91665" w:rsidRPr="00163D82" w:rsidRDefault="00A91665" w:rsidP="003F7024">
      <w:pPr>
        <w:ind w:firstLine="567"/>
        <w:jc w:val="both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sz w:val="24"/>
        </w:rPr>
        <w:lastRenderedPageBreak/>
        <w:tab/>
        <w:t xml:space="preserve">Принятое решение: </w:t>
      </w:r>
      <w:r w:rsidRPr="00163D82">
        <w:rPr>
          <w:rFonts w:ascii="Times New Roman" w:hAnsi="Times New Roman"/>
          <w:b/>
          <w:sz w:val="24"/>
        </w:rPr>
        <w:t>«</w:t>
      </w:r>
      <w:r w:rsidR="00AF10C5" w:rsidRPr="00163D82">
        <w:rPr>
          <w:rFonts w:ascii="Times New Roman" w:hAnsi="Times New Roman"/>
          <w:b/>
          <w:sz w:val="24"/>
        </w:rPr>
        <w:t>Расширить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поданными заявлениям</w:t>
      </w:r>
      <w:proofErr w:type="gramStart"/>
      <w:r w:rsidR="00AF10C5" w:rsidRPr="00163D82">
        <w:rPr>
          <w:rFonts w:ascii="Times New Roman" w:hAnsi="Times New Roman"/>
          <w:b/>
          <w:sz w:val="24"/>
        </w:rPr>
        <w:t>и ООО</w:t>
      </w:r>
      <w:proofErr w:type="gramEnd"/>
      <w:r w:rsidR="00AF10C5" w:rsidRPr="00163D82">
        <w:rPr>
          <w:rFonts w:ascii="Times New Roman" w:hAnsi="Times New Roman"/>
          <w:b/>
          <w:sz w:val="24"/>
        </w:rPr>
        <w:t xml:space="preserve"> «СМУ-17» (</w:t>
      </w:r>
      <w:r w:rsidR="007F1BB4">
        <w:rPr>
          <w:rFonts w:ascii="Times New Roman" w:hAnsi="Times New Roman"/>
          <w:b/>
          <w:sz w:val="24"/>
        </w:rPr>
        <w:t xml:space="preserve">ИНН </w:t>
      </w:r>
      <w:r w:rsidR="007F1BB4" w:rsidRPr="007F1BB4">
        <w:rPr>
          <w:rFonts w:ascii="Times New Roman" w:hAnsi="Times New Roman"/>
          <w:b/>
          <w:sz w:val="24"/>
        </w:rPr>
        <w:t>4632059503</w:t>
      </w:r>
      <w:r w:rsidR="007F1BB4">
        <w:rPr>
          <w:rFonts w:ascii="Times New Roman" w:hAnsi="Times New Roman"/>
          <w:b/>
          <w:sz w:val="24"/>
        </w:rPr>
        <w:t xml:space="preserve"> / </w:t>
      </w:r>
      <w:r w:rsidR="00AF10C5" w:rsidRPr="00163D82">
        <w:rPr>
          <w:rFonts w:ascii="Times New Roman" w:hAnsi="Times New Roman"/>
          <w:b/>
          <w:sz w:val="24"/>
        </w:rPr>
        <w:t>ОГРН 1054639168320) и ООО «</w:t>
      </w:r>
      <w:proofErr w:type="spellStart"/>
      <w:r w:rsidR="00AF10C5" w:rsidRPr="00163D82">
        <w:rPr>
          <w:rFonts w:ascii="Times New Roman" w:hAnsi="Times New Roman"/>
          <w:b/>
          <w:sz w:val="24"/>
        </w:rPr>
        <w:t>БокСтрой</w:t>
      </w:r>
      <w:proofErr w:type="spellEnd"/>
      <w:r w:rsidR="00AF10C5" w:rsidRPr="00163D82">
        <w:rPr>
          <w:rFonts w:ascii="Times New Roman" w:hAnsi="Times New Roman"/>
          <w:b/>
          <w:sz w:val="24"/>
        </w:rPr>
        <w:t>» (</w:t>
      </w:r>
      <w:r w:rsidR="007F1BB4">
        <w:rPr>
          <w:rFonts w:ascii="Times New Roman" w:hAnsi="Times New Roman"/>
          <w:b/>
          <w:sz w:val="24"/>
        </w:rPr>
        <w:t xml:space="preserve">ИНН </w:t>
      </w:r>
      <w:r w:rsidR="007F1BB4" w:rsidRPr="007F1BB4">
        <w:rPr>
          <w:rFonts w:ascii="Times New Roman" w:hAnsi="Times New Roman"/>
          <w:b/>
          <w:sz w:val="24"/>
        </w:rPr>
        <w:t>4632157691</w:t>
      </w:r>
      <w:r w:rsidR="007F1BB4">
        <w:rPr>
          <w:rFonts w:ascii="Times New Roman" w:hAnsi="Times New Roman"/>
          <w:b/>
          <w:sz w:val="24"/>
        </w:rPr>
        <w:t xml:space="preserve"> / </w:t>
      </w:r>
      <w:r w:rsidR="00AF10C5" w:rsidRPr="00163D82">
        <w:rPr>
          <w:rFonts w:ascii="Times New Roman" w:hAnsi="Times New Roman"/>
          <w:b/>
          <w:sz w:val="24"/>
        </w:rPr>
        <w:t>ОГРН 1114632009953)</w:t>
      </w:r>
      <w:r w:rsidRPr="00163D82">
        <w:rPr>
          <w:rFonts w:ascii="Times New Roman" w:hAnsi="Times New Roman"/>
          <w:b/>
          <w:sz w:val="24"/>
        </w:rPr>
        <w:t>».</w:t>
      </w: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473C7D" w:rsidRPr="00163D82" w:rsidRDefault="00473C7D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081" w:rsidRPr="00163D82" w:rsidRDefault="00361081" w:rsidP="00F2180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163D82">
        <w:rPr>
          <w:rFonts w:ascii="Times New Roman" w:hAnsi="Times New Roman"/>
          <w:b/>
          <w:sz w:val="24"/>
        </w:rPr>
        <w:t>4.</w:t>
      </w:r>
      <w:r w:rsidRPr="00163D82">
        <w:rPr>
          <w:rFonts w:ascii="Times New Roman" w:hAnsi="Times New Roman" w:cs="Times New Roman"/>
          <w:b/>
          <w:sz w:val="24"/>
          <w:szCs w:val="24"/>
        </w:rPr>
        <w:t xml:space="preserve"> По четвертому вопросу повестки дня </w:t>
      </w:r>
      <w:r w:rsidRPr="00163D82">
        <w:rPr>
          <w:rFonts w:ascii="Times New Roman" w:hAnsi="Times New Roman" w:cs="Times New Roman"/>
          <w:sz w:val="24"/>
          <w:szCs w:val="24"/>
        </w:rPr>
        <w:t xml:space="preserve"> </w:t>
      </w:r>
      <w:r w:rsidR="00F21803"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слушали </w:t>
      </w:r>
      <w:proofErr w:type="spellStart"/>
      <w:r w:rsidR="00F21803" w:rsidRPr="00163D82">
        <w:rPr>
          <w:rFonts w:ascii="Times New Roman" w:eastAsia="Lucida Sans Unicode" w:hAnsi="Times New Roman" w:cs="Times New Roman"/>
          <w:sz w:val="24"/>
          <w:szCs w:val="28"/>
        </w:rPr>
        <w:t>Каратеева</w:t>
      </w:r>
      <w:proofErr w:type="spellEnd"/>
      <w:r w:rsidR="00F21803"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 Д.С., который сообщил присутствующим о поступившем заявлении от общества</w:t>
      </w:r>
      <w:r w:rsidR="00A77F12"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 с ограниченной отве</w:t>
      </w:r>
      <w:r w:rsidR="00F21803" w:rsidRPr="00163D82">
        <w:rPr>
          <w:rFonts w:ascii="Times New Roman" w:eastAsia="Lucida Sans Unicode" w:hAnsi="Times New Roman" w:cs="Times New Roman"/>
          <w:sz w:val="24"/>
          <w:szCs w:val="28"/>
        </w:rPr>
        <w:t>т</w:t>
      </w:r>
      <w:r w:rsidR="00A77F12" w:rsidRPr="00163D82">
        <w:rPr>
          <w:rFonts w:ascii="Times New Roman" w:eastAsia="Lucida Sans Unicode" w:hAnsi="Times New Roman" w:cs="Times New Roman"/>
          <w:sz w:val="24"/>
          <w:szCs w:val="28"/>
        </w:rPr>
        <w:t>ст</w:t>
      </w:r>
      <w:r w:rsidR="00F21803" w:rsidRPr="00163D82">
        <w:rPr>
          <w:rFonts w:ascii="Times New Roman" w:eastAsia="Lucida Sans Unicode" w:hAnsi="Times New Roman" w:cs="Times New Roman"/>
          <w:sz w:val="24"/>
          <w:szCs w:val="28"/>
        </w:rPr>
        <w:t>венностью «</w:t>
      </w:r>
      <w:r w:rsidR="00A77F12"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Курская строительная компания </w:t>
      </w:r>
      <w:r w:rsidR="00F21803" w:rsidRPr="00163D82">
        <w:rPr>
          <w:rFonts w:ascii="Times New Roman" w:eastAsia="Lucida Sans Unicode" w:hAnsi="Times New Roman" w:cs="Times New Roman"/>
          <w:sz w:val="24"/>
          <w:szCs w:val="28"/>
        </w:rPr>
        <w:t>+» (</w:t>
      </w:r>
      <w:r w:rsidR="007F1BB4">
        <w:rPr>
          <w:rFonts w:ascii="Times New Roman" w:eastAsia="Lucida Sans Unicode" w:hAnsi="Times New Roman" w:cs="Times New Roman"/>
          <w:sz w:val="24"/>
          <w:szCs w:val="28"/>
        </w:rPr>
        <w:t xml:space="preserve">ИНН </w:t>
      </w:r>
      <w:r w:rsidR="007F1BB4" w:rsidRPr="007F1BB4">
        <w:rPr>
          <w:rFonts w:ascii="Times New Roman" w:eastAsia="Lucida Sans Unicode" w:hAnsi="Times New Roman" w:cs="Times New Roman"/>
          <w:sz w:val="24"/>
          <w:szCs w:val="28"/>
        </w:rPr>
        <w:t>4632193682</w:t>
      </w:r>
      <w:r w:rsidR="007F1BB4">
        <w:rPr>
          <w:rFonts w:ascii="Times New Roman" w:eastAsia="Lucida Sans Unicode" w:hAnsi="Times New Roman" w:cs="Times New Roman"/>
          <w:sz w:val="24"/>
          <w:szCs w:val="28"/>
        </w:rPr>
        <w:t xml:space="preserve">/ </w:t>
      </w:r>
      <w:r w:rsidR="007F1BB4" w:rsidRPr="00163D82">
        <w:rPr>
          <w:rFonts w:ascii="Times New Roman" w:eastAsia="Lucida Sans Unicode" w:hAnsi="Times New Roman" w:cs="Times New Roman"/>
          <w:sz w:val="24"/>
          <w:szCs w:val="28"/>
        </w:rPr>
        <w:t>ОГРН 1144632009851</w:t>
      </w:r>
      <w:r w:rsidR="00F21803"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) о вступлении  в члены </w:t>
      </w:r>
      <w:r w:rsidR="0010303E" w:rsidRPr="00163D82">
        <w:rPr>
          <w:rFonts w:ascii="Times New Roman" w:eastAsia="Lucida Sans Unicode" w:hAnsi="Times New Roman" w:cs="Times New Roman"/>
          <w:sz w:val="24"/>
          <w:szCs w:val="28"/>
        </w:rPr>
        <w:t>Ассоциации</w:t>
      </w:r>
      <w:r w:rsidR="00F21803"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F21803" w:rsidRPr="00163D82" w:rsidRDefault="00F21803" w:rsidP="00F21803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A77F12" w:rsidRPr="00163D82" w:rsidRDefault="00361081" w:rsidP="00A77F1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163D82">
        <w:rPr>
          <w:rFonts w:ascii="Times New Roman" w:hAnsi="Times New Roman"/>
          <w:b/>
          <w:sz w:val="24"/>
        </w:rPr>
        <w:t xml:space="preserve">На голосование </w:t>
      </w:r>
      <w:r w:rsidRPr="00163D82">
        <w:rPr>
          <w:rFonts w:ascii="Times New Roman" w:eastAsia="Lucida Sans Unicode" w:hAnsi="Times New Roman" w:cs="Times New Roman"/>
          <w:b/>
          <w:sz w:val="24"/>
          <w:szCs w:val="28"/>
        </w:rPr>
        <w:t>ставится вопрос:</w:t>
      </w:r>
      <w:r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 «</w:t>
      </w:r>
      <w:r w:rsidR="00A77F12"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Принять в члены </w:t>
      </w:r>
      <w:r w:rsidR="0010303E" w:rsidRPr="00163D82">
        <w:rPr>
          <w:rFonts w:ascii="Times New Roman" w:eastAsia="Lucida Sans Unicode" w:hAnsi="Times New Roman" w:cs="Times New Roman"/>
          <w:sz w:val="24"/>
          <w:szCs w:val="28"/>
        </w:rPr>
        <w:t xml:space="preserve">Ассоциации </w:t>
      </w:r>
      <w:r w:rsidR="00A77F12" w:rsidRPr="00163D82">
        <w:rPr>
          <w:rFonts w:ascii="Times New Roman" w:eastAsia="Lucida Sans Unicode" w:hAnsi="Times New Roman" w:cs="Times New Roman"/>
          <w:sz w:val="24"/>
          <w:szCs w:val="28"/>
        </w:rPr>
        <w:t>и выдать свидетельство о допуске к работам, которые оказывают влияние на безопасность объектов капитального строительства ООО «Курская строительная компания +» (</w:t>
      </w:r>
      <w:r w:rsidR="007F1BB4">
        <w:rPr>
          <w:rFonts w:ascii="Times New Roman" w:eastAsia="Lucida Sans Unicode" w:hAnsi="Times New Roman" w:cs="Times New Roman"/>
          <w:sz w:val="24"/>
          <w:szCs w:val="28"/>
        </w:rPr>
        <w:t xml:space="preserve">ИНН </w:t>
      </w:r>
      <w:r w:rsidR="007F1BB4" w:rsidRPr="007F1BB4">
        <w:rPr>
          <w:rFonts w:ascii="Times New Roman" w:eastAsia="Lucida Sans Unicode" w:hAnsi="Times New Roman" w:cs="Times New Roman"/>
          <w:sz w:val="24"/>
          <w:szCs w:val="28"/>
        </w:rPr>
        <w:t>4632193682</w:t>
      </w:r>
      <w:r w:rsidR="007F1BB4">
        <w:rPr>
          <w:rFonts w:ascii="Times New Roman" w:eastAsia="Lucida Sans Unicode" w:hAnsi="Times New Roman" w:cs="Times New Roman"/>
          <w:sz w:val="24"/>
          <w:szCs w:val="28"/>
        </w:rPr>
        <w:t xml:space="preserve">/ </w:t>
      </w:r>
      <w:r w:rsidR="00A77F12" w:rsidRPr="00163D82">
        <w:rPr>
          <w:rFonts w:ascii="Times New Roman" w:eastAsia="Lucida Sans Unicode" w:hAnsi="Times New Roman" w:cs="Times New Roman"/>
          <w:sz w:val="24"/>
          <w:szCs w:val="28"/>
        </w:rPr>
        <w:t>ОГРН 1144632009851)».</w:t>
      </w:r>
    </w:p>
    <w:p w:rsidR="00A77F12" w:rsidRPr="00163D82" w:rsidRDefault="00A77F12" w:rsidP="00A77F12">
      <w:pPr>
        <w:ind w:firstLine="532"/>
        <w:jc w:val="both"/>
        <w:rPr>
          <w:rFonts w:ascii="Times New Roman" w:hAnsi="Times New Roman"/>
          <w:sz w:val="24"/>
          <w:szCs w:val="28"/>
        </w:rPr>
      </w:pP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A77F12" w:rsidRPr="00163D82" w:rsidRDefault="00A77F12" w:rsidP="00A77F1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8"/>
        </w:rPr>
      </w:pPr>
    </w:p>
    <w:p w:rsidR="00A77F12" w:rsidRPr="00163D82" w:rsidRDefault="00A77F12" w:rsidP="00A77F1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8"/>
        </w:rPr>
      </w:pPr>
      <w:r w:rsidRPr="00163D82">
        <w:rPr>
          <w:rFonts w:ascii="Times New Roman" w:hAnsi="Times New Roman"/>
          <w:sz w:val="24"/>
          <w:szCs w:val="28"/>
        </w:rPr>
        <w:tab/>
        <w:t xml:space="preserve">Принятое решение: </w:t>
      </w:r>
      <w:r w:rsidRPr="00163D82">
        <w:rPr>
          <w:rFonts w:ascii="Times New Roman" w:hAnsi="Times New Roman"/>
          <w:b/>
          <w:sz w:val="24"/>
          <w:szCs w:val="28"/>
        </w:rPr>
        <w:t xml:space="preserve">«Принять в члены </w:t>
      </w:r>
      <w:r w:rsidR="0010303E" w:rsidRPr="00163D82">
        <w:rPr>
          <w:rFonts w:ascii="Times New Roman" w:hAnsi="Times New Roman"/>
          <w:b/>
          <w:sz w:val="24"/>
          <w:szCs w:val="28"/>
        </w:rPr>
        <w:t xml:space="preserve">Ассоциации </w:t>
      </w:r>
      <w:r w:rsidRPr="00163D82">
        <w:rPr>
          <w:rFonts w:ascii="Times New Roman" w:hAnsi="Times New Roman"/>
          <w:b/>
          <w:sz w:val="24"/>
          <w:szCs w:val="28"/>
        </w:rPr>
        <w:t>и выдать свидетельство о допуске к работам, которые оказывают влияние на безопасность объектов капитального строительства ООО «Курская строительная компания +» (</w:t>
      </w:r>
      <w:r w:rsidR="007F1BB4" w:rsidRPr="007F1BB4">
        <w:rPr>
          <w:rFonts w:ascii="Times New Roman" w:hAnsi="Times New Roman"/>
          <w:b/>
          <w:sz w:val="24"/>
          <w:szCs w:val="28"/>
        </w:rPr>
        <w:t>ИНН 4632193682/ ОГРН 1144632009851</w:t>
      </w:r>
      <w:r w:rsidRPr="00163D82">
        <w:rPr>
          <w:rFonts w:ascii="Times New Roman" w:hAnsi="Times New Roman"/>
          <w:b/>
          <w:sz w:val="24"/>
          <w:szCs w:val="28"/>
        </w:rPr>
        <w:t>)».</w:t>
      </w:r>
    </w:p>
    <w:p w:rsidR="0045052A" w:rsidRPr="00163D82" w:rsidRDefault="0045052A" w:rsidP="0036108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853FAE" w:rsidRPr="00163D82" w:rsidRDefault="00163D82" w:rsidP="00853F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D82">
        <w:rPr>
          <w:rFonts w:ascii="Times New Roman" w:hAnsi="Times New Roman"/>
          <w:b/>
          <w:sz w:val="23"/>
          <w:szCs w:val="23"/>
        </w:rPr>
        <w:t>5</w:t>
      </w:r>
      <w:r w:rsidR="00853FAE" w:rsidRPr="00163D82">
        <w:rPr>
          <w:rFonts w:ascii="Times New Roman" w:hAnsi="Times New Roman"/>
          <w:b/>
          <w:sz w:val="23"/>
          <w:szCs w:val="23"/>
        </w:rPr>
        <w:t xml:space="preserve">. По </w:t>
      </w:r>
      <w:r w:rsidRPr="00163D82">
        <w:rPr>
          <w:rFonts w:ascii="Times New Roman" w:hAnsi="Times New Roman"/>
          <w:b/>
          <w:sz w:val="23"/>
          <w:szCs w:val="23"/>
        </w:rPr>
        <w:t>пятому</w:t>
      </w:r>
      <w:r w:rsidR="00853FAE" w:rsidRPr="00163D82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="00853FAE" w:rsidRPr="00163D82">
        <w:rPr>
          <w:rFonts w:ascii="Times New Roman" w:hAnsi="Times New Roman" w:cs="Times New Roman"/>
          <w:sz w:val="24"/>
          <w:szCs w:val="24"/>
        </w:rPr>
        <w:t xml:space="preserve"> слушали Куркина Н.С.,</w:t>
      </w:r>
      <w:r w:rsidR="00853FAE" w:rsidRPr="0016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FAE" w:rsidRPr="00163D82"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 о том, что с 6 по 11 июля в городе Курске  будет проходить конкурс профессионального  мастерства «СТРОЙМАСТЕР» по ЦФО. Соревнования будут проходить по трем номинациям: лучший штукатур, лучший каменщик, лучший сварщик. Из числа членов Ассоциации будут представлены двое сварщиков</w:t>
      </w:r>
      <w:r w:rsidR="007F1BB4">
        <w:rPr>
          <w:rFonts w:ascii="Times New Roman" w:hAnsi="Times New Roman" w:cs="Times New Roman"/>
          <w:sz w:val="24"/>
          <w:szCs w:val="24"/>
        </w:rPr>
        <w:t xml:space="preserve"> от ООО «СМУ-17» и </w:t>
      </w:r>
      <w:r w:rsidR="007F1BB4" w:rsidRPr="007F1BB4">
        <w:rPr>
          <w:rFonts w:ascii="Times New Roman" w:hAnsi="Times New Roman" w:cs="Times New Roman"/>
          <w:sz w:val="24"/>
          <w:szCs w:val="24"/>
        </w:rPr>
        <w:t>ФКУ «</w:t>
      </w:r>
      <w:r w:rsidR="007F1BB4">
        <w:rPr>
          <w:rFonts w:ascii="Times New Roman" w:hAnsi="Times New Roman" w:cs="Times New Roman"/>
          <w:sz w:val="24"/>
          <w:szCs w:val="24"/>
        </w:rPr>
        <w:t>ЦИТО и</w:t>
      </w:r>
      <w:proofErr w:type="gramStart"/>
      <w:r w:rsidR="007F1B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F1BB4">
        <w:rPr>
          <w:rFonts w:ascii="Times New Roman" w:hAnsi="Times New Roman" w:cs="Times New Roman"/>
          <w:sz w:val="24"/>
          <w:szCs w:val="24"/>
        </w:rPr>
        <w:t xml:space="preserve"> </w:t>
      </w:r>
      <w:r w:rsidR="007F1BB4" w:rsidRPr="007F1BB4">
        <w:rPr>
          <w:rFonts w:ascii="Times New Roman" w:hAnsi="Times New Roman" w:cs="Times New Roman"/>
          <w:sz w:val="24"/>
          <w:szCs w:val="24"/>
        </w:rPr>
        <w:t xml:space="preserve"> </w:t>
      </w:r>
      <w:r w:rsidR="007F1BB4">
        <w:rPr>
          <w:rFonts w:ascii="Times New Roman" w:hAnsi="Times New Roman" w:cs="Times New Roman"/>
          <w:sz w:val="24"/>
          <w:szCs w:val="24"/>
        </w:rPr>
        <w:t>УФСИН</w:t>
      </w:r>
      <w:r w:rsidR="007F1BB4" w:rsidRPr="007F1BB4">
        <w:rPr>
          <w:rFonts w:ascii="Times New Roman" w:hAnsi="Times New Roman" w:cs="Times New Roman"/>
          <w:sz w:val="24"/>
          <w:szCs w:val="24"/>
        </w:rPr>
        <w:t xml:space="preserve"> по Курской области</w:t>
      </w:r>
      <w:r w:rsidR="007F1BB4">
        <w:rPr>
          <w:rFonts w:ascii="Times New Roman" w:hAnsi="Times New Roman" w:cs="Times New Roman"/>
          <w:sz w:val="24"/>
          <w:szCs w:val="24"/>
        </w:rPr>
        <w:t>»</w:t>
      </w:r>
      <w:r w:rsidR="00853FAE" w:rsidRPr="00163D82">
        <w:rPr>
          <w:rFonts w:ascii="Times New Roman" w:hAnsi="Times New Roman" w:cs="Times New Roman"/>
          <w:sz w:val="24"/>
          <w:szCs w:val="24"/>
        </w:rPr>
        <w:t xml:space="preserve"> и одно звено каменщиков</w:t>
      </w:r>
      <w:r w:rsidR="007F1BB4">
        <w:rPr>
          <w:rFonts w:ascii="Times New Roman" w:hAnsi="Times New Roman" w:cs="Times New Roman"/>
          <w:sz w:val="24"/>
          <w:szCs w:val="24"/>
        </w:rPr>
        <w:t xml:space="preserve"> от ООО «</w:t>
      </w:r>
      <w:r w:rsidR="007F1BB4" w:rsidRPr="007F1BB4">
        <w:rPr>
          <w:rFonts w:ascii="Times New Roman" w:hAnsi="Times New Roman" w:cs="Times New Roman"/>
          <w:sz w:val="24"/>
          <w:szCs w:val="24"/>
        </w:rPr>
        <w:t>СК Своя квартира</w:t>
      </w:r>
      <w:r w:rsidR="007F1BB4">
        <w:rPr>
          <w:rFonts w:ascii="Times New Roman" w:hAnsi="Times New Roman" w:cs="Times New Roman"/>
          <w:sz w:val="24"/>
          <w:szCs w:val="24"/>
        </w:rPr>
        <w:t>».</w:t>
      </w:r>
    </w:p>
    <w:p w:rsidR="00853FAE" w:rsidRPr="00163D82" w:rsidRDefault="00853FAE" w:rsidP="00853F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3FAE" w:rsidRPr="00163D82" w:rsidRDefault="00853FAE" w:rsidP="00853FA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63D82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163D82">
        <w:rPr>
          <w:rFonts w:ascii="Times New Roman" w:hAnsi="Times New Roman" w:cs="Times New Roman"/>
          <w:sz w:val="24"/>
          <w:szCs w:val="24"/>
        </w:rPr>
        <w:t xml:space="preserve"> «Принять информацию к сведению».</w:t>
      </w:r>
    </w:p>
    <w:p w:rsidR="00853FAE" w:rsidRPr="00163D82" w:rsidRDefault="00853FAE" w:rsidP="00853FA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853FAE" w:rsidRPr="00163D82" w:rsidRDefault="00853FAE" w:rsidP="00853FAE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«За» -  5 (пять)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163D82" w:rsidRPr="00163D82" w:rsidRDefault="00163D82" w:rsidP="00163D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3D82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853FAE" w:rsidRPr="00163D82" w:rsidRDefault="00853FAE" w:rsidP="00853FA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853FAE" w:rsidRPr="00163D82" w:rsidRDefault="00853FAE" w:rsidP="00853FA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63D82">
        <w:rPr>
          <w:rFonts w:ascii="Times New Roman" w:hAnsi="Times New Roman" w:cs="Times New Roman"/>
          <w:b/>
          <w:sz w:val="24"/>
          <w:szCs w:val="24"/>
        </w:rPr>
        <w:t>«</w:t>
      </w:r>
      <w:r w:rsidRPr="00163D82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163D82">
        <w:rPr>
          <w:rFonts w:ascii="Times New Roman" w:hAnsi="Times New Roman" w:cs="Times New Roman"/>
          <w:b/>
          <w:sz w:val="24"/>
          <w:szCs w:val="24"/>
        </w:rPr>
        <w:t>».</w:t>
      </w:r>
    </w:p>
    <w:p w:rsidR="00853FAE" w:rsidRPr="00163D82" w:rsidRDefault="00853FAE" w:rsidP="00853FA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2A" w:rsidRPr="00163D82" w:rsidRDefault="0045052A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163D82" w:rsidRDefault="00594A8D" w:rsidP="00D6728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Повестка дня исчерпана.</w:t>
      </w:r>
    </w:p>
    <w:p w:rsidR="00594A8D" w:rsidRPr="00163D82" w:rsidRDefault="00514B4B" w:rsidP="00D67284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163D82">
        <w:rPr>
          <w:rFonts w:ascii="Times New Roman" w:hAnsi="Times New Roman"/>
          <w:b/>
          <w:sz w:val="23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163D82" w:rsidTr="0015657C">
        <w:trPr>
          <w:trHeight w:val="444"/>
        </w:trPr>
        <w:tc>
          <w:tcPr>
            <w:tcW w:w="4914" w:type="dxa"/>
            <w:vAlign w:val="bottom"/>
          </w:tcPr>
          <w:p w:rsidR="0015657C" w:rsidRPr="00163D82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163D82" w:rsidRDefault="00163D82" w:rsidP="00F9231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В.М.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Дурнев</w:t>
            </w:r>
            <w:proofErr w:type="gramEnd"/>
          </w:p>
        </w:tc>
      </w:tr>
      <w:tr w:rsidR="0015657C" w:rsidRPr="00163D82" w:rsidTr="0015657C">
        <w:trPr>
          <w:trHeight w:val="444"/>
        </w:trPr>
        <w:tc>
          <w:tcPr>
            <w:tcW w:w="4914" w:type="dxa"/>
            <w:vAlign w:val="bottom"/>
          </w:tcPr>
          <w:p w:rsidR="00D5111F" w:rsidRPr="00163D82" w:rsidRDefault="00D5111F" w:rsidP="00B909A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5657C" w:rsidRPr="00163D82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163D82" w:rsidRDefault="00355DBF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</w:tbl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594A8D" w:rsidRPr="00163D82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82" w:rsidRDefault="00163D82" w:rsidP="008312C4">
      <w:r>
        <w:separator/>
      </w:r>
    </w:p>
  </w:endnote>
  <w:endnote w:type="continuationSeparator" w:id="0">
    <w:p w:rsidR="00163D82" w:rsidRDefault="00163D82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82" w:rsidRDefault="00163D82" w:rsidP="008312C4">
      <w:r>
        <w:separator/>
      </w:r>
    </w:p>
  </w:footnote>
  <w:footnote w:type="continuationSeparator" w:id="0">
    <w:p w:rsidR="00163D82" w:rsidRDefault="00163D82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0698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3DE5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F1EA9"/>
    <w:rsid w:val="003F56D7"/>
    <w:rsid w:val="003F7024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47357"/>
    <w:rsid w:val="00555349"/>
    <w:rsid w:val="0055636E"/>
    <w:rsid w:val="0056086A"/>
    <w:rsid w:val="005622E5"/>
    <w:rsid w:val="005730DF"/>
    <w:rsid w:val="00574D8C"/>
    <w:rsid w:val="00575B03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A6B5E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5176"/>
    <w:rsid w:val="00AF6A0F"/>
    <w:rsid w:val="00B025A4"/>
    <w:rsid w:val="00B04179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3099"/>
    <w:rsid w:val="00B93903"/>
    <w:rsid w:val="00B9540E"/>
    <w:rsid w:val="00B956A0"/>
    <w:rsid w:val="00B96C37"/>
    <w:rsid w:val="00BA1943"/>
    <w:rsid w:val="00BA3720"/>
    <w:rsid w:val="00BA5612"/>
    <w:rsid w:val="00BA792B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735E"/>
    <w:rsid w:val="00DA1F47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48E6"/>
    <w:rsid w:val="00E157D6"/>
    <w:rsid w:val="00E20FC1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61BF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6092-770B-4B94-BD60-AA847277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8</cp:revision>
  <cp:lastPrinted>2015-06-05T12:37:00Z</cp:lastPrinted>
  <dcterms:created xsi:type="dcterms:W3CDTF">2015-06-03T06:51:00Z</dcterms:created>
  <dcterms:modified xsi:type="dcterms:W3CDTF">2015-06-05T12:55:00Z</dcterms:modified>
</cp:coreProperties>
</file>