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740C9B">
        <w:rPr>
          <w:rFonts w:ascii="Times New Roman" w:hAnsi="Times New Roman"/>
          <w:b/>
          <w:sz w:val="24"/>
        </w:rPr>
        <w:t>7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740C9B" w:rsidP="00740C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95A3F" w:rsidRPr="00B92C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8A66D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8A66DE">
              <w:rPr>
                <w:rFonts w:ascii="Times New Roman" w:hAnsi="Times New Roman"/>
                <w:sz w:val="24"/>
              </w:rPr>
              <w:t>4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8A66DE">
              <w:rPr>
                <w:rFonts w:ascii="Times New Roman" w:hAnsi="Times New Roman"/>
                <w:sz w:val="24"/>
              </w:rPr>
              <w:t>3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740C9B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740C9B">
              <w:rPr>
                <w:rFonts w:ascii="Times New Roman" w:hAnsi="Times New Roman"/>
                <w:sz w:val="24"/>
              </w:rPr>
              <w:t>5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740C9B">
              <w:rPr>
                <w:rFonts w:ascii="Times New Roman" w:hAnsi="Times New Roman"/>
                <w:sz w:val="24"/>
              </w:rPr>
              <w:t>3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3A3EC0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C0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3A3EC0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A55B9" w:rsidRPr="003A3EC0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3A3EC0">
        <w:rPr>
          <w:rFonts w:ascii="Times New Roman" w:hAnsi="Times New Roman"/>
          <w:sz w:val="24"/>
        </w:rPr>
        <w:t>Глущенко В.А. (</w:t>
      </w:r>
      <w:r w:rsidR="00A8524E" w:rsidRPr="003A3EC0">
        <w:rPr>
          <w:rFonts w:ascii="Times New Roman" w:hAnsi="Times New Roman"/>
          <w:sz w:val="24"/>
        </w:rPr>
        <w:t>д</w:t>
      </w:r>
      <w:r w:rsidRPr="003A3EC0">
        <w:rPr>
          <w:rFonts w:ascii="Times New Roman" w:hAnsi="Times New Roman"/>
          <w:sz w:val="24"/>
        </w:rPr>
        <w:t>иректор ООО НПК «Титан»).</w:t>
      </w:r>
    </w:p>
    <w:p w:rsidR="0041440A" w:rsidRPr="003A3EC0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C0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3A3EC0">
        <w:rPr>
          <w:rFonts w:ascii="Times New Roman" w:hAnsi="Times New Roman" w:cs="Times New Roman"/>
          <w:sz w:val="24"/>
          <w:szCs w:val="24"/>
        </w:rPr>
        <w:t xml:space="preserve"> В.М. (ген.</w:t>
      </w:r>
      <w:r w:rsidR="006C1A06" w:rsidRPr="003A3EC0">
        <w:rPr>
          <w:rFonts w:ascii="Times New Roman" w:hAnsi="Times New Roman" w:cs="Times New Roman"/>
          <w:sz w:val="24"/>
          <w:szCs w:val="24"/>
        </w:rPr>
        <w:t xml:space="preserve"> </w:t>
      </w:r>
      <w:r w:rsidRPr="003A3EC0">
        <w:rPr>
          <w:rFonts w:ascii="Times New Roman" w:hAnsi="Times New Roman" w:cs="Times New Roman"/>
          <w:sz w:val="24"/>
          <w:szCs w:val="24"/>
        </w:rPr>
        <w:t>директор ООО «Курскспецдорстрой).</w:t>
      </w:r>
    </w:p>
    <w:p w:rsidR="0041440A" w:rsidRPr="003A3EC0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3A3EC0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3A3EC0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«АНОД»).</w:t>
      </w:r>
    </w:p>
    <w:p w:rsidR="00EB2D8D" w:rsidRPr="003A3EC0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Плотников А.П. (директор ООО «СМУ - 17»).</w:t>
      </w:r>
    </w:p>
    <w:p w:rsidR="003A3EC0" w:rsidRPr="003A3EC0" w:rsidRDefault="003A3EC0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EC0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3A3EC0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41440A" w:rsidRPr="00B92C25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Кворум имеется.</w:t>
      </w:r>
    </w:p>
    <w:p w:rsidR="00FF52BF" w:rsidRPr="00B92C25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B92C25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Присутствовали</w:t>
      </w:r>
      <w:r w:rsidR="00FF52BF" w:rsidRPr="00B92C25">
        <w:rPr>
          <w:rFonts w:ascii="Times New Roman" w:hAnsi="Times New Roman"/>
          <w:sz w:val="24"/>
        </w:rPr>
        <w:t xml:space="preserve">: </w:t>
      </w:r>
    </w:p>
    <w:p w:rsidR="008A66DE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F12B9" w:rsidRPr="00B92C25" w:rsidRDefault="00CF12B9" w:rsidP="000B0698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Зам.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>ген.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директора </w:t>
      </w:r>
      <w:r w:rsidR="008A66DE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– </w:t>
      </w:r>
      <w:proofErr w:type="spellStart"/>
      <w:r w:rsidRPr="00B92C25">
        <w:rPr>
          <w:rFonts w:ascii="Times New Roman" w:hAnsi="Times New Roman"/>
          <w:sz w:val="24"/>
        </w:rPr>
        <w:t>Ашихмин</w:t>
      </w:r>
      <w:proofErr w:type="spellEnd"/>
      <w:r w:rsidRPr="00B92C25">
        <w:rPr>
          <w:rFonts w:ascii="Times New Roman" w:hAnsi="Times New Roman"/>
          <w:sz w:val="24"/>
        </w:rPr>
        <w:t xml:space="preserve"> В.И.</w:t>
      </w:r>
    </w:p>
    <w:p w:rsidR="007C4EF6" w:rsidRPr="00B92C25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Гл.</w:t>
      </w:r>
      <w:r w:rsidR="000A55B9" w:rsidRPr="00B92C25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инженер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7C4EF6" w:rsidRPr="00B92C25">
        <w:rPr>
          <w:rFonts w:ascii="Times New Roman" w:hAnsi="Times New Roman"/>
          <w:sz w:val="24"/>
        </w:rPr>
        <w:t xml:space="preserve"> </w:t>
      </w:r>
      <w:r w:rsidR="003B1E69" w:rsidRPr="00B92C25">
        <w:rPr>
          <w:rFonts w:ascii="Times New Roman" w:hAnsi="Times New Roman"/>
          <w:sz w:val="24"/>
        </w:rPr>
        <w:t xml:space="preserve">- </w:t>
      </w:r>
      <w:r w:rsidRPr="00B92C25">
        <w:rPr>
          <w:rFonts w:ascii="Times New Roman" w:hAnsi="Times New Roman"/>
          <w:sz w:val="24"/>
        </w:rPr>
        <w:t>Корж А.Ю.</w:t>
      </w:r>
    </w:p>
    <w:p w:rsidR="00DE2EFA" w:rsidRPr="00B92C25" w:rsidRDefault="00DE2EF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907693" w:rsidP="00740C9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DA5709" w:rsidRPr="00EF6012" w:rsidRDefault="00DA5709" w:rsidP="00740C9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>
        <w:t xml:space="preserve">О </w:t>
      </w:r>
      <w:r w:rsidRPr="00163D82">
        <w:t>замене свидетельства о допуске в связи со сменой наименования саморегулируемой организации</w:t>
      </w:r>
      <w:r w:rsidRPr="00163D82">
        <w:rPr>
          <w:szCs w:val="36"/>
        </w:rPr>
        <w:t>.</w:t>
      </w:r>
    </w:p>
    <w:p w:rsidR="00EF6012" w:rsidRPr="003E7D9D" w:rsidRDefault="00EF6012" w:rsidP="00740C9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>
        <w:rPr>
          <w:szCs w:val="36"/>
        </w:rPr>
        <w:t>О расширении перечня видов работ в свидетельстве о допуске.</w:t>
      </w:r>
    </w:p>
    <w:p w:rsidR="00740C9B" w:rsidRPr="003A3EC0" w:rsidRDefault="00EF6012" w:rsidP="00740C9B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740C9B" w:rsidRPr="00740C9B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740C9B" w:rsidRPr="00740C9B">
        <w:rPr>
          <w:rFonts w:ascii="Times New Roman" w:eastAsia="Times New Roman" w:hAnsi="Times New Roman"/>
          <w:color w:val="FF0000"/>
          <w:kern w:val="0"/>
          <w:sz w:val="24"/>
          <w:lang w:eastAsia="ru-RU"/>
        </w:rPr>
        <w:tab/>
      </w:r>
      <w:r w:rsidR="00740C9B" w:rsidRPr="003A3EC0">
        <w:rPr>
          <w:rFonts w:ascii="Times New Roman" w:eastAsia="Times New Roman" w:hAnsi="Times New Roman"/>
          <w:kern w:val="0"/>
          <w:sz w:val="24"/>
          <w:lang w:eastAsia="ru-RU"/>
        </w:rPr>
        <w:t>О выдвижении кандидатуры на участие в конкурсе профессионального мастерства для ИТР.</w:t>
      </w:r>
    </w:p>
    <w:p w:rsidR="00740C9B" w:rsidRPr="003A3EC0" w:rsidRDefault="00EF6012" w:rsidP="00740C9B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A3EC0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740C9B" w:rsidRPr="003A3EC0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740C9B" w:rsidRPr="003A3EC0">
        <w:rPr>
          <w:rFonts w:ascii="Times New Roman" w:eastAsia="Times New Roman" w:hAnsi="Times New Roman"/>
          <w:kern w:val="0"/>
          <w:sz w:val="24"/>
          <w:lang w:eastAsia="ru-RU"/>
        </w:rPr>
        <w:tab/>
        <w:t>Об организациях – членах Ассоциации, которы</w:t>
      </w:r>
      <w:r w:rsidR="00502162">
        <w:rPr>
          <w:rFonts w:ascii="Times New Roman" w:eastAsia="Times New Roman" w:hAnsi="Times New Roman"/>
          <w:kern w:val="0"/>
          <w:sz w:val="24"/>
          <w:lang w:eastAsia="ru-RU"/>
        </w:rPr>
        <w:t>ми</w:t>
      </w:r>
      <w:r w:rsidR="00740C9B" w:rsidRPr="003A3EC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02162" w:rsidRPr="00502162">
        <w:rPr>
          <w:rFonts w:ascii="Times New Roman" w:eastAsia="Times New Roman" w:hAnsi="Times New Roman"/>
          <w:kern w:val="0"/>
          <w:sz w:val="24"/>
          <w:lang w:eastAsia="ru-RU"/>
        </w:rPr>
        <w:t xml:space="preserve">поданы заявки о намерении принять участие </w:t>
      </w:r>
      <w:r w:rsidR="00740C9B" w:rsidRPr="003A3EC0">
        <w:rPr>
          <w:rFonts w:ascii="Times New Roman" w:eastAsia="Times New Roman" w:hAnsi="Times New Roman"/>
          <w:kern w:val="0"/>
          <w:sz w:val="24"/>
          <w:lang w:eastAsia="ru-RU"/>
        </w:rPr>
        <w:t>в строительстве КурскойАЭС-2.</w:t>
      </w:r>
    </w:p>
    <w:p w:rsidR="00A07507" w:rsidRPr="00B92C25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13253" w:rsidRPr="003A3EC0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F9231C" w:rsidRPr="00B92C25">
        <w:rPr>
          <w:rFonts w:ascii="Times New Roman" w:hAnsi="Times New Roman"/>
          <w:sz w:val="24"/>
        </w:rPr>
        <w:t xml:space="preserve"> </w:t>
      </w:r>
      <w:r w:rsidR="00B05548" w:rsidRPr="003A3EC0">
        <w:rPr>
          <w:rFonts w:ascii="Times New Roman" w:hAnsi="Times New Roman"/>
          <w:sz w:val="24"/>
        </w:rPr>
        <w:t>Плотникова А.П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r w:rsidR="003A3EC0" w:rsidRPr="003A3EC0">
        <w:rPr>
          <w:rFonts w:ascii="Times New Roman" w:hAnsi="Times New Roman"/>
          <w:sz w:val="24"/>
        </w:rPr>
        <w:t>Глущенко В.А</w:t>
      </w:r>
      <w:r w:rsidR="005A6257" w:rsidRPr="003A3EC0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3A3EC0" w:rsidRPr="003A3EC0">
        <w:rPr>
          <w:rFonts w:ascii="Times New Roman" w:hAnsi="Times New Roman"/>
          <w:sz w:val="24"/>
        </w:rPr>
        <w:t>Каратеева</w:t>
      </w:r>
      <w:proofErr w:type="spellEnd"/>
      <w:r w:rsidR="003A3EC0" w:rsidRPr="003A3EC0">
        <w:rPr>
          <w:rFonts w:ascii="Times New Roman" w:hAnsi="Times New Roman"/>
          <w:sz w:val="24"/>
        </w:rPr>
        <w:t xml:space="preserve"> Д.С</w:t>
      </w:r>
      <w:r w:rsidR="00C4340B" w:rsidRPr="003A3EC0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3A3EC0" w:rsidRPr="003A3EC0">
        <w:rPr>
          <w:rFonts w:ascii="Times New Roman" w:hAnsi="Times New Roman"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3A3EC0" w:rsidRPr="003A3EC0">
        <w:rPr>
          <w:rFonts w:ascii="Times New Roman" w:hAnsi="Times New Roman"/>
          <w:sz w:val="24"/>
        </w:rPr>
        <w:t>Каратеева</w:t>
      </w:r>
      <w:proofErr w:type="spellEnd"/>
      <w:r w:rsidR="003A3EC0" w:rsidRPr="003A3EC0">
        <w:rPr>
          <w:rFonts w:ascii="Times New Roman" w:hAnsi="Times New Roman"/>
          <w:sz w:val="24"/>
        </w:rPr>
        <w:t xml:space="preserve"> Д.С.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C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>Избрать п</w:t>
      </w:r>
      <w:r w:rsidR="003A3EC0" w:rsidRPr="003A3EC0">
        <w:rPr>
          <w:rFonts w:ascii="Times New Roman" w:eastAsia="Lucida Sans Unicode" w:hAnsi="Times New Roman" w:cs="Times New Roman"/>
          <w:b/>
          <w:sz w:val="24"/>
          <w:szCs w:val="24"/>
        </w:rPr>
        <w:t>редседателем заседания Совета Ассоциации – Глущенко В.А. Избрать Секретарём заседания Со</w:t>
      </w:r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вета Ассоциации – </w:t>
      </w:r>
      <w:proofErr w:type="spellStart"/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433812" w:rsidRPr="0043381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11F39" w:rsidRPr="00B92C25" w:rsidRDefault="00740C9B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811F39"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811F39"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="00811F39" w:rsidRPr="00B92C25">
        <w:rPr>
          <w:rFonts w:ascii="Times New Roman" w:hAnsi="Times New Roman"/>
          <w:sz w:val="24"/>
        </w:rPr>
        <w:t xml:space="preserve"> </w:t>
      </w:r>
      <w:r w:rsidR="00811F39" w:rsidRPr="00433812">
        <w:rPr>
          <w:rFonts w:ascii="Times New Roman" w:eastAsia="Times New Roman" w:hAnsi="Times New Roman"/>
          <w:sz w:val="24"/>
        </w:rPr>
        <w:t xml:space="preserve">слушали </w:t>
      </w:r>
      <w:r w:rsidR="00811F39" w:rsidRPr="00433812">
        <w:rPr>
          <w:rFonts w:ascii="Times New Roman" w:hAnsi="Times New Roman"/>
          <w:sz w:val="24"/>
        </w:rPr>
        <w:t>Глущенко В.А.,</w:t>
      </w:r>
      <w:r w:rsidR="00811F39" w:rsidRPr="00B92C25">
        <w:rPr>
          <w:rFonts w:ascii="Times New Roman" w:hAnsi="Times New Roman"/>
          <w:sz w:val="24"/>
        </w:rPr>
        <w:t xml:space="preserve"> который сообщил </w:t>
      </w:r>
      <w:r w:rsidR="00811F39" w:rsidRPr="00B92C25">
        <w:rPr>
          <w:rFonts w:ascii="Times New Roman" w:eastAsia="Times New Roman" w:hAnsi="Times New Roman"/>
          <w:sz w:val="24"/>
        </w:rPr>
        <w:t xml:space="preserve">присутствующим о поступивших в Ассоциацию заявлениях о замене свидетельств о допуске к работам, </w:t>
      </w:r>
      <w:r w:rsidR="00811F39"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811F39" w:rsidRPr="00B92C25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7E6187" w:rsidRDefault="007E6187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Заявления подали следующие организации:</w:t>
      </w:r>
    </w:p>
    <w:p w:rsidR="007E6187" w:rsidRPr="00B92C25" w:rsidRDefault="007E6187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7E6187" w:rsidRPr="007E6187" w:rsidRDefault="007E6187" w:rsidP="007E61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E6187">
        <w:rPr>
          <w:rFonts w:ascii="Times New Roman" w:eastAsia="Times New Roman" w:hAnsi="Times New Roman"/>
          <w:sz w:val="24"/>
        </w:rPr>
        <w:t>1. Общество с ограниченной ответственностью «</w:t>
      </w:r>
      <w:proofErr w:type="spellStart"/>
      <w:r w:rsidRPr="007E6187">
        <w:rPr>
          <w:rFonts w:ascii="Times New Roman" w:eastAsia="Times New Roman" w:hAnsi="Times New Roman"/>
          <w:sz w:val="24"/>
        </w:rPr>
        <w:t>Курсксвязьстрой</w:t>
      </w:r>
      <w:proofErr w:type="spellEnd"/>
      <w:r w:rsidRPr="007E6187">
        <w:rPr>
          <w:rFonts w:ascii="Times New Roman" w:eastAsia="Times New Roman" w:hAnsi="Times New Roman"/>
          <w:sz w:val="24"/>
        </w:rPr>
        <w:t xml:space="preserve">» (ОГРН 1054639030038). </w:t>
      </w:r>
    </w:p>
    <w:p w:rsidR="007E6187" w:rsidRPr="007E6187" w:rsidRDefault="007E6187" w:rsidP="007E61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E6187">
        <w:rPr>
          <w:rFonts w:ascii="Times New Roman" w:eastAsia="Times New Roman" w:hAnsi="Times New Roman"/>
          <w:sz w:val="24"/>
        </w:rPr>
        <w:t>2. Общество с ограниченной ответственностью  «</w:t>
      </w:r>
      <w:proofErr w:type="spellStart"/>
      <w:r w:rsidRPr="007E6187">
        <w:rPr>
          <w:rFonts w:ascii="Times New Roman" w:eastAsia="Times New Roman" w:hAnsi="Times New Roman"/>
          <w:sz w:val="24"/>
        </w:rPr>
        <w:t>Промстройресурс</w:t>
      </w:r>
      <w:proofErr w:type="spellEnd"/>
      <w:r w:rsidRPr="007E6187">
        <w:rPr>
          <w:rFonts w:ascii="Times New Roman" w:eastAsia="Times New Roman" w:hAnsi="Times New Roman"/>
          <w:sz w:val="24"/>
        </w:rPr>
        <w:t xml:space="preserve"> МАТИС» (ОГРН 1024601215550).</w:t>
      </w:r>
    </w:p>
    <w:p w:rsidR="007E6187" w:rsidRPr="007E6187" w:rsidRDefault="007E6187" w:rsidP="007E61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E6187">
        <w:rPr>
          <w:rFonts w:ascii="Times New Roman" w:eastAsia="Times New Roman" w:hAnsi="Times New Roman"/>
          <w:sz w:val="24"/>
        </w:rPr>
        <w:t>3. Общество с ограниченной ответственностью  «</w:t>
      </w:r>
      <w:proofErr w:type="spellStart"/>
      <w:r w:rsidRPr="007E6187">
        <w:rPr>
          <w:rFonts w:ascii="Times New Roman" w:eastAsia="Times New Roman" w:hAnsi="Times New Roman"/>
          <w:sz w:val="24"/>
        </w:rPr>
        <w:t>Изокров</w:t>
      </w:r>
      <w:proofErr w:type="spellEnd"/>
      <w:r w:rsidRPr="007E6187">
        <w:rPr>
          <w:rFonts w:ascii="Times New Roman" w:eastAsia="Times New Roman" w:hAnsi="Times New Roman"/>
          <w:sz w:val="24"/>
        </w:rPr>
        <w:t xml:space="preserve"> Плюс» (ОГРН 1043109206678).</w:t>
      </w:r>
    </w:p>
    <w:p w:rsidR="00811F39" w:rsidRDefault="007E6187" w:rsidP="007E61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E6187">
        <w:rPr>
          <w:rFonts w:ascii="Times New Roman" w:eastAsia="Times New Roman" w:hAnsi="Times New Roman"/>
          <w:sz w:val="24"/>
        </w:rPr>
        <w:t>4. Индивидуальный предприниматель Сергеев В.И. (ОГРН 305463202700057).</w:t>
      </w:r>
    </w:p>
    <w:p w:rsidR="007E6187" w:rsidRPr="00B92C25" w:rsidRDefault="007E6187" w:rsidP="007E61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выданные свидетельства о допуске к работам, которые оказывают влияние на безопасность объектов капитального строительства в связи </w:t>
      </w:r>
      <w:r w:rsidRPr="00B92C25">
        <w:rPr>
          <w:rFonts w:ascii="Times New Roman" w:eastAsia="Times New Roman" w:hAnsi="Times New Roman"/>
          <w:sz w:val="24"/>
        </w:rPr>
        <w:t>со сменой наименования саморегулируемой организации следующим организациям:</w:t>
      </w: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7E6187" w:rsidRPr="007E6187" w:rsidRDefault="007E6187" w:rsidP="007E6187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87">
        <w:rPr>
          <w:rFonts w:ascii="Times New Roman" w:eastAsia="Times New Roman" w:hAnsi="Times New Roman" w:cs="Times New Roman"/>
          <w:sz w:val="24"/>
          <w:szCs w:val="24"/>
        </w:rPr>
        <w:t>1. Общество с ограниченной ответственностью «</w:t>
      </w:r>
      <w:proofErr w:type="spellStart"/>
      <w:r w:rsidRPr="007E6187">
        <w:rPr>
          <w:rFonts w:ascii="Times New Roman" w:eastAsia="Times New Roman" w:hAnsi="Times New Roman" w:cs="Times New Roman"/>
          <w:sz w:val="24"/>
          <w:szCs w:val="24"/>
        </w:rPr>
        <w:t>Курсксвязьстрой</w:t>
      </w:r>
      <w:proofErr w:type="spellEnd"/>
      <w:r w:rsidRPr="007E6187">
        <w:rPr>
          <w:rFonts w:ascii="Times New Roman" w:eastAsia="Times New Roman" w:hAnsi="Times New Roman" w:cs="Times New Roman"/>
          <w:sz w:val="24"/>
          <w:szCs w:val="24"/>
        </w:rPr>
        <w:t xml:space="preserve">» (ОГРН 1054639030038). </w:t>
      </w:r>
    </w:p>
    <w:p w:rsidR="007E6187" w:rsidRPr="007E6187" w:rsidRDefault="007E6187" w:rsidP="007E6187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87">
        <w:rPr>
          <w:rFonts w:ascii="Times New Roman" w:eastAsia="Times New Roman" w:hAnsi="Times New Roman" w:cs="Times New Roman"/>
          <w:sz w:val="24"/>
          <w:szCs w:val="24"/>
        </w:rPr>
        <w:t>2. Общество с ограниченной ответственностью  «</w:t>
      </w:r>
      <w:proofErr w:type="spellStart"/>
      <w:r w:rsidRPr="007E6187">
        <w:rPr>
          <w:rFonts w:ascii="Times New Roman" w:eastAsia="Times New Roman" w:hAnsi="Times New Roman" w:cs="Times New Roman"/>
          <w:sz w:val="24"/>
          <w:szCs w:val="24"/>
        </w:rPr>
        <w:t>Промстройресурс</w:t>
      </w:r>
      <w:proofErr w:type="spellEnd"/>
      <w:r w:rsidRPr="007E6187">
        <w:rPr>
          <w:rFonts w:ascii="Times New Roman" w:eastAsia="Times New Roman" w:hAnsi="Times New Roman" w:cs="Times New Roman"/>
          <w:sz w:val="24"/>
          <w:szCs w:val="24"/>
        </w:rPr>
        <w:t xml:space="preserve"> МАТИС» (ОГРН 1024601215550).</w:t>
      </w:r>
    </w:p>
    <w:p w:rsidR="007E6187" w:rsidRPr="007E6187" w:rsidRDefault="007E6187" w:rsidP="007E6187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87">
        <w:rPr>
          <w:rFonts w:ascii="Times New Roman" w:eastAsia="Times New Roman" w:hAnsi="Times New Roman" w:cs="Times New Roman"/>
          <w:sz w:val="24"/>
          <w:szCs w:val="24"/>
        </w:rPr>
        <w:t>3. Общество с ограниченной ответственностью  «</w:t>
      </w:r>
      <w:proofErr w:type="spellStart"/>
      <w:r w:rsidRPr="007E6187">
        <w:rPr>
          <w:rFonts w:ascii="Times New Roman" w:eastAsia="Times New Roman" w:hAnsi="Times New Roman" w:cs="Times New Roman"/>
          <w:sz w:val="24"/>
          <w:szCs w:val="24"/>
        </w:rPr>
        <w:t>Изокров</w:t>
      </w:r>
      <w:proofErr w:type="spellEnd"/>
      <w:r w:rsidRPr="007E6187">
        <w:rPr>
          <w:rFonts w:ascii="Times New Roman" w:eastAsia="Times New Roman" w:hAnsi="Times New Roman" w:cs="Times New Roman"/>
          <w:sz w:val="24"/>
          <w:szCs w:val="24"/>
        </w:rPr>
        <w:t xml:space="preserve"> Плюс» (ОГРН 1043109206678).</w:t>
      </w:r>
    </w:p>
    <w:p w:rsidR="00811F39" w:rsidRDefault="007E6187" w:rsidP="007E61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87">
        <w:rPr>
          <w:rFonts w:ascii="Times New Roman" w:eastAsia="Times New Roman" w:hAnsi="Times New Roman" w:cs="Times New Roman"/>
          <w:sz w:val="24"/>
          <w:szCs w:val="24"/>
        </w:rPr>
        <w:t>4. Индивидуальный предприниматель Сергеев В.И. (ОГРН 305463202700057).</w:t>
      </w:r>
    </w:p>
    <w:p w:rsidR="007E6187" w:rsidRDefault="007E6187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1F39" w:rsidRPr="003A3EC0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C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1F39" w:rsidRPr="003A3EC0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A3EC0" w:rsidRPr="003A3EC0">
        <w:rPr>
          <w:rFonts w:ascii="Times New Roman" w:hAnsi="Times New Roman" w:cs="Times New Roman"/>
          <w:sz w:val="24"/>
          <w:szCs w:val="24"/>
        </w:rPr>
        <w:t>5</w:t>
      </w:r>
      <w:r w:rsidRPr="003A3EC0">
        <w:rPr>
          <w:rFonts w:ascii="Times New Roman" w:hAnsi="Times New Roman" w:cs="Times New Roman"/>
          <w:sz w:val="24"/>
          <w:szCs w:val="24"/>
        </w:rPr>
        <w:t xml:space="preserve">  (</w:t>
      </w:r>
      <w:r w:rsidR="003A3EC0" w:rsidRPr="003A3EC0">
        <w:rPr>
          <w:rFonts w:ascii="Times New Roman" w:hAnsi="Times New Roman" w:cs="Times New Roman"/>
          <w:sz w:val="24"/>
          <w:szCs w:val="24"/>
        </w:rPr>
        <w:t>пять</w:t>
      </w:r>
      <w:r w:rsidRPr="003A3EC0">
        <w:rPr>
          <w:rFonts w:ascii="Times New Roman" w:hAnsi="Times New Roman" w:cs="Times New Roman"/>
          <w:sz w:val="24"/>
          <w:szCs w:val="24"/>
        </w:rPr>
        <w:t>) голосов.</w:t>
      </w:r>
    </w:p>
    <w:p w:rsidR="00811F39" w:rsidRPr="003A3EC0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811F39" w:rsidRPr="003A3EC0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11F39" w:rsidRPr="003A3EC0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11F39" w:rsidRPr="00B92C25" w:rsidRDefault="00811F39" w:rsidP="00811F39">
      <w:pPr>
        <w:ind w:firstLine="567"/>
        <w:jc w:val="both"/>
        <w:rPr>
          <w:rFonts w:ascii="Times New Roman" w:hAnsi="Times New Roman"/>
          <w:sz w:val="24"/>
        </w:rPr>
      </w:pP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0B1FB2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следующим организациям:</w:t>
      </w:r>
    </w:p>
    <w:p w:rsidR="00811F39" w:rsidRPr="000B1FB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40C9B" w:rsidRPr="00740C9B" w:rsidRDefault="00740C9B" w:rsidP="00740C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40C9B">
        <w:rPr>
          <w:rFonts w:ascii="Times New Roman" w:hAnsi="Times New Roman"/>
          <w:b/>
          <w:sz w:val="24"/>
        </w:rPr>
        <w:t>1. Общество с ограниченной ответственностью «</w:t>
      </w:r>
      <w:proofErr w:type="spellStart"/>
      <w:r w:rsidRPr="00740C9B">
        <w:rPr>
          <w:rFonts w:ascii="Times New Roman" w:hAnsi="Times New Roman"/>
          <w:b/>
          <w:sz w:val="24"/>
        </w:rPr>
        <w:t>Курсксвязьстрой</w:t>
      </w:r>
      <w:proofErr w:type="spellEnd"/>
      <w:r w:rsidRPr="00740C9B">
        <w:rPr>
          <w:rFonts w:ascii="Times New Roman" w:hAnsi="Times New Roman"/>
          <w:b/>
          <w:sz w:val="24"/>
        </w:rPr>
        <w:t xml:space="preserve">» (ОГРН 1054639030038). </w:t>
      </w:r>
    </w:p>
    <w:p w:rsidR="00740C9B" w:rsidRPr="00740C9B" w:rsidRDefault="00740C9B" w:rsidP="00740C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40C9B">
        <w:rPr>
          <w:rFonts w:ascii="Times New Roman" w:hAnsi="Times New Roman"/>
          <w:b/>
          <w:sz w:val="24"/>
        </w:rPr>
        <w:t>2. Общество с ограниченной ответственностью  «</w:t>
      </w:r>
      <w:proofErr w:type="spellStart"/>
      <w:r w:rsidRPr="00740C9B">
        <w:rPr>
          <w:rFonts w:ascii="Times New Roman" w:hAnsi="Times New Roman"/>
          <w:b/>
          <w:sz w:val="24"/>
        </w:rPr>
        <w:t>Промстройресурс</w:t>
      </w:r>
      <w:proofErr w:type="spellEnd"/>
      <w:r w:rsidRPr="00740C9B">
        <w:rPr>
          <w:rFonts w:ascii="Times New Roman" w:hAnsi="Times New Roman"/>
          <w:b/>
          <w:sz w:val="24"/>
        </w:rPr>
        <w:t xml:space="preserve"> МАТИС» (ОГРН 1024601215550).</w:t>
      </w:r>
    </w:p>
    <w:p w:rsidR="00740C9B" w:rsidRPr="00740C9B" w:rsidRDefault="00740C9B" w:rsidP="00740C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40C9B">
        <w:rPr>
          <w:rFonts w:ascii="Times New Roman" w:hAnsi="Times New Roman"/>
          <w:b/>
          <w:sz w:val="24"/>
        </w:rPr>
        <w:t>3. Общество с ограниченной ответственностью  «</w:t>
      </w:r>
      <w:proofErr w:type="spellStart"/>
      <w:r w:rsidRPr="00740C9B">
        <w:rPr>
          <w:rFonts w:ascii="Times New Roman" w:hAnsi="Times New Roman"/>
          <w:b/>
          <w:sz w:val="24"/>
        </w:rPr>
        <w:t>Изокров</w:t>
      </w:r>
      <w:proofErr w:type="spellEnd"/>
      <w:r w:rsidRPr="00740C9B">
        <w:rPr>
          <w:rFonts w:ascii="Times New Roman" w:hAnsi="Times New Roman"/>
          <w:b/>
          <w:sz w:val="24"/>
        </w:rPr>
        <w:t xml:space="preserve"> Плюс» (ОГРН 1043109206678).</w:t>
      </w:r>
    </w:p>
    <w:p w:rsidR="00811F39" w:rsidRDefault="007E6187" w:rsidP="00740C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740C9B" w:rsidRPr="00740C9B">
        <w:rPr>
          <w:rFonts w:ascii="Times New Roman" w:hAnsi="Times New Roman"/>
          <w:b/>
          <w:sz w:val="24"/>
        </w:rPr>
        <w:t>. Индивидуальный предприниматель Сергеев В.И. (ОГРН 305463202700057).</w:t>
      </w:r>
    </w:p>
    <w:p w:rsidR="00740C9B" w:rsidRDefault="00740C9B" w:rsidP="000171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87" w:rsidRDefault="007E6187" w:rsidP="007E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 </w:t>
      </w:r>
      <w:r w:rsidRPr="00B92C25">
        <w:rPr>
          <w:rFonts w:ascii="Times New Roman" w:hAnsi="Times New Roman"/>
          <w:sz w:val="24"/>
        </w:rPr>
        <w:t xml:space="preserve"> </w:t>
      </w:r>
      <w:r w:rsidRPr="000A68B5">
        <w:rPr>
          <w:rFonts w:ascii="Times New Roman" w:hAnsi="Times New Roman"/>
          <w:sz w:val="24"/>
        </w:rPr>
        <w:t>слушали Плотникова А.П.,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заявлении </w:t>
      </w:r>
      <w:r w:rsidRPr="00CA3554">
        <w:rPr>
          <w:rFonts w:ascii="Times New Roman" w:eastAsia="Times New Roman" w:hAnsi="Times New Roman"/>
          <w:sz w:val="24"/>
        </w:rPr>
        <w:t xml:space="preserve">от члена </w:t>
      </w:r>
      <w:r w:rsidRPr="00E637E3">
        <w:rPr>
          <w:rFonts w:ascii="Times New Roman" w:eastAsia="Times New Roman" w:hAnsi="Times New Roman"/>
          <w:sz w:val="24"/>
        </w:rPr>
        <w:t>Ассоциации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7E6187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ого</w:t>
      </w:r>
      <w:r w:rsidRPr="007E6187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я</w:t>
      </w:r>
      <w:r w:rsidRPr="007E6187">
        <w:rPr>
          <w:rFonts w:ascii="Times New Roman" w:hAnsi="Times New Roman"/>
          <w:sz w:val="24"/>
        </w:rPr>
        <w:t xml:space="preserve"> </w:t>
      </w:r>
      <w:proofErr w:type="spellStart"/>
      <w:r w:rsidRPr="007E6187">
        <w:rPr>
          <w:rFonts w:ascii="Times New Roman" w:hAnsi="Times New Roman"/>
          <w:sz w:val="24"/>
        </w:rPr>
        <w:t>Амелин</w:t>
      </w:r>
      <w:r>
        <w:rPr>
          <w:rFonts w:ascii="Times New Roman" w:hAnsi="Times New Roman"/>
          <w:sz w:val="24"/>
        </w:rPr>
        <w:t>а</w:t>
      </w:r>
      <w:proofErr w:type="spellEnd"/>
      <w:r w:rsidRPr="007E6187">
        <w:rPr>
          <w:rFonts w:ascii="Times New Roman" w:hAnsi="Times New Roman"/>
          <w:sz w:val="24"/>
        </w:rPr>
        <w:t xml:space="preserve"> Ю.Н. </w:t>
      </w:r>
      <w:r>
        <w:rPr>
          <w:rFonts w:ascii="Times New Roman" w:hAnsi="Times New Roman"/>
          <w:sz w:val="24"/>
        </w:rPr>
        <w:t xml:space="preserve">(ОГРН </w:t>
      </w:r>
      <w:r w:rsidRPr="007E6187">
        <w:rPr>
          <w:rFonts w:ascii="Times New Roman" w:hAnsi="Times New Roman"/>
          <w:sz w:val="24"/>
        </w:rPr>
        <w:t>304463215500221</w:t>
      </w:r>
      <w:r>
        <w:rPr>
          <w:rFonts w:ascii="Times New Roman" w:hAnsi="Times New Roman"/>
          <w:sz w:val="24"/>
        </w:rPr>
        <w:t xml:space="preserve">)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</w:t>
      </w:r>
      <w:r w:rsidRPr="00CA3554">
        <w:rPr>
          <w:rFonts w:ascii="Times New Roman" w:eastAsia="Times New Roman" w:hAnsi="Times New Roman"/>
          <w:sz w:val="24"/>
        </w:rPr>
        <w:lastRenderedPageBreak/>
        <w:t xml:space="preserve">работ в свидетельстве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</w:rPr>
        <w:t>.</w:t>
      </w:r>
    </w:p>
    <w:p w:rsidR="007E6187" w:rsidRDefault="007E6187" w:rsidP="007E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7E6187" w:rsidRDefault="007E6187" w:rsidP="007E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и</w:t>
      </w:r>
      <w:r w:rsidRPr="007E6187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ого</w:t>
      </w:r>
      <w:r w:rsidRPr="007E6187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я</w:t>
      </w:r>
      <w:r w:rsidRPr="007E6187">
        <w:rPr>
          <w:rFonts w:ascii="Times New Roman" w:hAnsi="Times New Roman"/>
          <w:sz w:val="24"/>
        </w:rPr>
        <w:t xml:space="preserve"> </w:t>
      </w:r>
      <w:proofErr w:type="spellStart"/>
      <w:r w:rsidRPr="007E6187">
        <w:rPr>
          <w:rFonts w:ascii="Times New Roman" w:hAnsi="Times New Roman"/>
          <w:sz w:val="24"/>
        </w:rPr>
        <w:t>Амелин</w:t>
      </w:r>
      <w:r>
        <w:rPr>
          <w:rFonts w:ascii="Times New Roman" w:hAnsi="Times New Roman"/>
          <w:sz w:val="24"/>
        </w:rPr>
        <w:t>а</w:t>
      </w:r>
      <w:proofErr w:type="spellEnd"/>
      <w:r w:rsidRPr="007E6187">
        <w:rPr>
          <w:rFonts w:ascii="Times New Roman" w:hAnsi="Times New Roman"/>
          <w:sz w:val="24"/>
        </w:rPr>
        <w:t xml:space="preserve"> Ю.Н. </w:t>
      </w:r>
      <w:r>
        <w:rPr>
          <w:rFonts w:ascii="Times New Roman" w:hAnsi="Times New Roman"/>
          <w:sz w:val="24"/>
        </w:rPr>
        <w:t xml:space="preserve">(ОГРН </w:t>
      </w:r>
      <w:r w:rsidRPr="007E6187">
        <w:rPr>
          <w:rFonts w:ascii="Times New Roman" w:hAnsi="Times New Roman"/>
          <w:sz w:val="24"/>
        </w:rPr>
        <w:t>304463215500221</w:t>
      </w:r>
      <w:r>
        <w:rPr>
          <w:rFonts w:ascii="Times New Roman" w:hAnsi="Times New Roman"/>
          <w:sz w:val="24"/>
        </w:rPr>
        <w:t>)».</w:t>
      </w:r>
    </w:p>
    <w:p w:rsidR="007E6187" w:rsidRPr="003A3EC0" w:rsidRDefault="007E6187" w:rsidP="007E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C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E6187" w:rsidRDefault="007E6187" w:rsidP="007E6187">
      <w:pPr>
        <w:ind w:firstLine="567"/>
        <w:jc w:val="both"/>
        <w:rPr>
          <w:rFonts w:ascii="Times New Roman" w:hAnsi="Times New Roman"/>
          <w:sz w:val="24"/>
        </w:rPr>
      </w:pPr>
    </w:p>
    <w:p w:rsidR="007E6187" w:rsidRDefault="007E6187" w:rsidP="007E6187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7E6187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индивидуального предпринимателя </w:t>
      </w:r>
      <w:proofErr w:type="spellStart"/>
      <w:r w:rsidRPr="007E6187">
        <w:rPr>
          <w:rFonts w:ascii="Times New Roman" w:hAnsi="Times New Roman"/>
          <w:b/>
          <w:sz w:val="24"/>
        </w:rPr>
        <w:t>Амелина</w:t>
      </w:r>
      <w:proofErr w:type="spellEnd"/>
      <w:r w:rsidRPr="007E6187">
        <w:rPr>
          <w:rFonts w:ascii="Times New Roman" w:hAnsi="Times New Roman"/>
          <w:b/>
          <w:sz w:val="24"/>
        </w:rPr>
        <w:t xml:space="preserve"> Ю.Н. (ОГРН 304463215500221)</w:t>
      </w:r>
      <w:r w:rsidRPr="0000533A">
        <w:rPr>
          <w:rFonts w:ascii="Times New Roman" w:hAnsi="Times New Roman"/>
          <w:b/>
          <w:sz w:val="24"/>
        </w:rPr>
        <w:t>».</w:t>
      </w:r>
    </w:p>
    <w:p w:rsidR="007E6187" w:rsidRPr="00B92C25" w:rsidRDefault="007E6187" w:rsidP="007E618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0A68B5" w:rsidRPr="000A17CC" w:rsidRDefault="00740C9B" w:rsidP="00740C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четвертому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196A80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0A68B5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0A68B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0A68B5">
        <w:rPr>
          <w:rFonts w:ascii="Times New Roman" w:hAnsi="Times New Roman" w:cs="Times New Roman"/>
          <w:sz w:val="24"/>
          <w:szCs w:val="24"/>
        </w:rPr>
        <w:t xml:space="preserve"> В.М</w:t>
      </w:r>
      <w:r w:rsidR="000A68B5" w:rsidRPr="000A17CC">
        <w:rPr>
          <w:rFonts w:ascii="Times New Roman" w:hAnsi="Times New Roman" w:cs="Times New Roman"/>
          <w:sz w:val="24"/>
          <w:szCs w:val="24"/>
        </w:rPr>
        <w:t>.,</w:t>
      </w:r>
      <w:r w:rsidR="000A68B5"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B5" w:rsidRPr="000A17CC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E16D5B">
        <w:rPr>
          <w:rFonts w:ascii="Times New Roman" w:hAnsi="Times New Roman" w:cs="Times New Roman"/>
          <w:sz w:val="24"/>
          <w:szCs w:val="24"/>
        </w:rPr>
        <w:t>сообщил</w:t>
      </w:r>
      <w:r w:rsidR="000A68B5" w:rsidRPr="000A17CC">
        <w:rPr>
          <w:rFonts w:ascii="Times New Roman" w:hAnsi="Times New Roman" w:cs="Times New Roman"/>
          <w:sz w:val="24"/>
          <w:szCs w:val="24"/>
        </w:rPr>
        <w:t xml:space="preserve"> присутствующим о том, что</w:t>
      </w:r>
      <w:r w:rsidR="00E16D5B">
        <w:rPr>
          <w:rFonts w:ascii="Times New Roman" w:hAnsi="Times New Roman" w:cs="Times New Roman"/>
          <w:sz w:val="24"/>
          <w:szCs w:val="24"/>
        </w:rPr>
        <w:t xml:space="preserve"> в период с октября по декабрь 2015 года</w:t>
      </w:r>
      <w:r w:rsidR="000A68B5" w:rsidRPr="000A17CC">
        <w:rPr>
          <w:rFonts w:ascii="Times New Roman" w:hAnsi="Times New Roman" w:cs="Times New Roman"/>
          <w:sz w:val="24"/>
          <w:szCs w:val="24"/>
        </w:rPr>
        <w:t xml:space="preserve"> </w:t>
      </w:r>
      <w:r w:rsidR="00E16D5B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E16D5B" w:rsidRPr="00E16D5B">
        <w:rPr>
          <w:rFonts w:ascii="Times New Roman" w:hAnsi="Times New Roman" w:cs="Times New Roman"/>
          <w:sz w:val="24"/>
          <w:szCs w:val="24"/>
        </w:rPr>
        <w:t>конкурс профессионального мастерства для инженерно-технических работников в сфере строительства</w:t>
      </w:r>
      <w:r w:rsidR="00E16D5B">
        <w:rPr>
          <w:rFonts w:ascii="Times New Roman" w:hAnsi="Times New Roman" w:cs="Times New Roman"/>
          <w:sz w:val="24"/>
          <w:szCs w:val="24"/>
        </w:rPr>
        <w:t xml:space="preserve">. Для участия в конкурсе предлагается рассмотреть кандидатуру </w:t>
      </w:r>
      <w:r w:rsidR="00E16D5B" w:rsidRPr="00E16D5B">
        <w:rPr>
          <w:rFonts w:ascii="Times New Roman" w:hAnsi="Times New Roman" w:cs="Times New Roman"/>
          <w:sz w:val="24"/>
          <w:szCs w:val="24"/>
        </w:rPr>
        <w:t>гл</w:t>
      </w:r>
      <w:r w:rsidR="00E16D5B">
        <w:rPr>
          <w:rFonts w:ascii="Times New Roman" w:hAnsi="Times New Roman" w:cs="Times New Roman"/>
          <w:sz w:val="24"/>
          <w:szCs w:val="24"/>
        </w:rPr>
        <w:t>авного и</w:t>
      </w:r>
      <w:r w:rsidR="00E16D5B" w:rsidRPr="00E16D5B">
        <w:rPr>
          <w:rFonts w:ascii="Times New Roman" w:hAnsi="Times New Roman" w:cs="Times New Roman"/>
          <w:sz w:val="24"/>
          <w:szCs w:val="24"/>
        </w:rPr>
        <w:t>нженер</w:t>
      </w:r>
      <w:proofErr w:type="gramStart"/>
      <w:r w:rsidR="00E16D5B">
        <w:rPr>
          <w:rFonts w:ascii="Times New Roman" w:hAnsi="Times New Roman" w:cs="Times New Roman"/>
          <w:sz w:val="24"/>
          <w:szCs w:val="24"/>
        </w:rPr>
        <w:t xml:space="preserve">а </w:t>
      </w:r>
      <w:r w:rsidR="00E16D5B" w:rsidRPr="00E16D5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16D5B" w:rsidRPr="00E16D5B">
        <w:rPr>
          <w:rFonts w:ascii="Times New Roman" w:hAnsi="Times New Roman" w:cs="Times New Roman"/>
          <w:sz w:val="24"/>
          <w:szCs w:val="24"/>
        </w:rPr>
        <w:t xml:space="preserve"> «КАДЭС»</w:t>
      </w:r>
      <w:r w:rsidR="00E16D5B">
        <w:rPr>
          <w:rFonts w:ascii="Times New Roman" w:hAnsi="Times New Roman" w:cs="Times New Roman"/>
          <w:sz w:val="24"/>
          <w:szCs w:val="24"/>
        </w:rPr>
        <w:t xml:space="preserve"> Барановского Михаила Викторовича.</w:t>
      </w:r>
      <w:r w:rsidR="00E16D5B" w:rsidRPr="00E1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B5" w:rsidRPr="000A17CC" w:rsidRDefault="000A68B5" w:rsidP="000A68B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A68B5" w:rsidRPr="000A17CC" w:rsidRDefault="000A68B5" w:rsidP="00740C9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 w:rsidR="00E16D5B">
        <w:rPr>
          <w:rFonts w:ascii="Times New Roman" w:hAnsi="Times New Roman" w:cs="Times New Roman"/>
          <w:sz w:val="24"/>
          <w:szCs w:val="24"/>
        </w:rPr>
        <w:t xml:space="preserve">Одобрить кандидатуру </w:t>
      </w:r>
      <w:r w:rsidR="00E16D5B" w:rsidRPr="00E16D5B">
        <w:rPr>
          <w:rFonts w:ascii="Times New Roman" w:hAnsi="Times New Roman" w:cs="Times New Roman"/>
          <w:sz w:val="24"/>
          <w:szCs w:val="24"/>
        </w:rPr>
        <w:t>гл</w:t>
      </w:r>
      <w:r w:rsidR="00E16D5B">
        <w:rPr>
          <w:rFonts w:ascii="Times New Roman" w:hAnsi="Times New Roman" w:cs="Times New Roman"/>
          <w:sz w:val="24"/>
          <w:szCs w:val="24"/>
        </w:rPr>
        <w:t>авного и</w:t>
      </w:r>
      <w:r w:rsidR="00E16D5B" w:rsidRPr="00E16D5B">
        <w:rPr>
          <w:rFonts w:ascii="Times New Roman" w:hAnsi="Times New Roman" w:cs="Times New Roman"/>
          <w:sz w:val="24"/>
          <w:szCs w:val="24"/>
        </w:rPr>
        <w:t>нженер</w:t>
      </w:r>
      <w:proofErr w:type="gramStart"/>
      <w:r w:rsidR="00E16D5B">
        <w:rPr>
          <w:rFonts w:ascii="Times New Roman" w:hAnsi="Times New Roman" w:cs="Times New Roman"/>
          <w:sz w:val="24"/>
          <w:szCs w:val="24"/>
        </w:rPr>
        <w:t xml:space="preserve">а </w:t>
      </w:r>
      <w:r w:rsidR="00E16D5B" w:rsidRPr="00E16D5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16D5B" w:rsidRPr="00E16D5B">
        <w:rPr>
          <w:rFonts w:ascii="Times New Roman" w:hAnsi="Times New Roman" w:cs="Times New Roman"/>
          <w:sz w:val="24"/>
          <w:szCs w:val="24"/>
        </w:rPr>
        <w:t xml:space="preserve"> «КАДЭС»</w:t>
      </w:r>
      <w:r w:rsidR="00E16D5B">
        <w:rPr>
          <w:rFonts w:ascii="Times New Roman" w:hAnsi="Times New Roman" w:cs="Times New Roman"/>
          <w:sz w:val="24"/>
          <w:szCs w:val="24"/>
        </w:rPr>
        <w:t xml:space="preserve"> Барановского Михаила Викторовича для участия в конкурсе</w:t>
      </w:r>
      <w:r w:rsidR="00E16D5B" w:rsidRPr="00E16D5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для инженерно-технических работников в сфере строительства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68B5" w:rsidRPr="000A17CC" w:rsidRDefault="000A68B5" w:rsidP="000A68B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C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8B5" w:rsidRDefault="000A68B5" w:rsidP="00740C9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E16D5B" w:rsidRPr="00E16D5B">
        <w:rPr>
          <w:rFonts w:ascii="Times New Roman" w:hAnsi="Times New Roman" w:cs="Times New Roman"/>
          <w:b/>
          <w:sz w:val="24"/>
          <w:szCs w:val="24"/>
        </w:rPr>
        <w:t>Одобрить кандидатуру главного инженер</w:t>
      </w:r>
      <w:proofErr w:type="gramStart"/>
      <w:r w:rsidR="00E16D5B" w:rsidRPr="00E16D5B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="00E16D5B" w:rsidRPr="00E16D5B">
        <w:rPr>
          <w:rFonts w:ascii="Times New Roman" w:hAnsi="Times New Roman" w:cs="Times New Roman"/>
          <w:b/>
          <w:sz w:val="24"/>
          <w:szCs w:val="24"/>
        </w:rPr>
        <w:t xml:space="preserve"> «КАДЭС» Барановского Михаила Викторовича для участия в конкурсе профессионального мастерства для инженерно-технических работников в сфере строительства</w:t>
      </w:r>
      <w:r w:rsidRPr="000A17CC">
        <w:rPr>
          <w:rFonts w:ascii="Times New Roman" w:hAnsi="Times New Roman" w:cs="Times New Roman"/>
          <w:b/>
          <w:sz w:val="24"/>
          <w:szCs w:val="24"/>
        </w:rPr>
        <w:t>».</w:t>
      </w:r>
    </w:p>
    <w:p w:rsidR="00DA5709" w:rsidRDefault="00DA570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87" w:rsidRDefault="007E6187" w:rsidP="007E6187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92C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B92C2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B92C25">
        <w:rPr>
          <w:rFonts w:ascii="Times New Roman" w:hAnsi="Times New Roman" w:cs="Times New Roman"/>
          <w:sz w:val="24"/>
          <w:szCs w:val="24"/>
        </w:rPr>
        <w:t xml:space="preserve"> </w:t>
      </w:r>
      <w:r w:rsidRPr="000A68B5">
        <w:rPr>
          <w:rFonts w:ascii="Times New Roman" w:hAnsi="Times New Roman" w:cs="Times New Roman"/>
          <w:sz w:val="24"/>
          <w:szCs w:val="24"/>
        </w:rPr>
        <w:t>слушали Плотникова А.П.,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присутствующим о </w:t>
      </w:r>
      <w:r w:rsidR="008B2A6E">
        <w:rPr>
          <w:rFonts w:ascii="Times New Roman" w:eastAsia="Lucida Sans Unicode" w:hAnsi="Times New Roman" w:cs="Times New Roman"/>
          <w:sz w:val="24"/>
          <w:szCs w:val="24"/>
        </w:rPr>
        <w:t xml:space="preserve">поступивших в Ассоциацию заявках о 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>готовности</w:t>
      </w:r>
      <w:r w:rsidR="008B2A6E" w:rsidRPr="008B2A6E">
        <w:rPr>
          <w:rFonts w:ascii="Times New Roman" w:eastAsia="Lucida Sans Unicode" w:hAnsi="Times New Roman" w:cs="Times New Roman"/>
          <w:sz w:val="24"/>
          <w:szCs w:val="24"/>
        </w:rPr>
        <w:t xml:space="preserve"> участвовать в строительстве Курской АЭС-2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9C5875" w:rsidRDefault="009C5875" w:rsidP="007E618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87" w:rsidRPr="00B92C25" w:rsidRDefault="007E6187" w:rsidP="007E6187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>Одобрить список членов Ассоциации, подавших заявки о готовности</w:t>
      </w:r>
      <w:r w:rsidR="00442751" w:rsidRPr="008B2A6E">
        <w:rPr>
          <w:rFonts w:ascii="Times New Roman" w:eastAsia="Lucida Sans Unicode" w:hAnsi="Times New Roman" w:cs="Times New Roman"/>
          <w:sz w:val="24"/>
          <w:szCs w:val="24"/>
        </w:rPr>
        <w:t xml:space="preserve"> участвовать в строительстве Курской АЭС-2</w:t>
      </w:r>
      <w:r w:rsidR="009C5875">
        <w:rPr>
          <w:rFonts w:ascii="Times New Roman" w:eastAsia="Lucida Sans Unicode" w:hAnsi="Times New Roman" w:cs="Times New Roman"/>
          <w:sz w:val="24"/>
          <w:szCs w:val="24"/>
        </w:rPr>
        <w:t>. Генеральному директору А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 xml:space="preserve">ссоциации И.Н. </w:t>
      </w:r>
      <w:proofErr w:type="spellStart"/>
      <w:r w:rsidR="00442751">
        <w:rPr>
          <w:rFonts w:ascii="Times New Roman" w:eastAsia="Lucida Sans Unicode" w:hAnsi="Times New Roman" w:cs="Times New Roman"/>
          <w:sz w:val="24"/>
          <w:szCs w:val="24"/>
        </w:rPr>
        <w:t>Умеренковой</w:t>
      </w:r>
      <w:proofErr w:type="spellEnd"/>
      <w:r w:rsidR="00442751">
        <w:rPr>
          <w:rFonts w:ascii="Times New Roman" w:eastAsia="Lucida Sans Unicode" w:hAnsi="Times New Roman" w:cs="Times New Roman"/>
          <w:sz w:val="24"/>
          <w:szCs w:val="24"/>
        </w:rPr>
        <w:t xml:space="preserve"> довести до сведения </w:t>
      </w:r>
      <w:r w:rsidR="008B2A6E" w:rsidRPr="008B2A6E">
        <w:rPr>
          <w:rFonts w:ascii="Times New Roman" w:eastAsia="Lucida Sans Unicode" w:hAnsi="Times New Roman" w:cs="Times New Roman"/>
          <w:sz w:val="24"/>
          <w:szCs w:val="24"/>
        </w:rPr>
        <w:t>директор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>а</w:t>
      </w:r>
      <w:r w:rsidR="008B2A6E" w:rsidRPr="008B2A6E">
        <w:rPr>
          <w:rFonts w:ascii="Times New Roman" w:eastAsia="Lucida Sans Unicode" w:hAnsi="Times New Roman" w:cs="Times New Roman"/>
          <w:sz w:val="24"/>
          <w:szCs w:val="24"/>
        </w:rPr>
        <w:t xml:space="preserve"> по строительству Курской АЭС-2 </w:t>
      </w:r>
      <w:proofErr w:type="spellStart"/>
      <w:r w:rsidR="008B2A6E" w:rsidRPr="008B2A6E">
        <w:rPr>
          <w:rFonts w:ascii="Times New Roman" w:eastAsia="Lucida Sans Unicode" w:hAnsi="Times New Roman" w:cs="Times New Roman"/>
          <w:sz w:val="24"/>
          <w:szCs w:val="24"/>
        </w:rPr>
        <w:t>Крууз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>а</w:t>
      </w:r>
      <w:proofErr w:type="spellEnd"/>
      <w:r w:rsidR="008B2A6E" w:rsidRPr="008B2A6E">
        <w:rPr>
          <w:rFonts w:ascii="Times New Roman" w:eastAsia="Lucida Sans Unicode" w:hAnsi="Times New Roman" w:cs="Times New Roman"/>
          <w:sz w:val="24"/>
          <w:szCs w:val="24"/>
        </w:rPr>
        <w:t xml:space="preserve"> Игор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>я</w:t>
      </w:r>
      <w:r w:rsidR="008B2A6E" w:rsidRPr="008B2A6E">
        <w:rPr>
          <w:rFonts w:ascii="Times New Roman" w:eastAsia="Lucida Sans Unicode" w:hAnsi="Times New Roman" w:cs="Times New Roman"/>
          <w:sz w:val="24"/>
          <w:szCs w:val="24"/>
        </w:rPr>
        <w:t xml:space="preserve"> Владимирович</w:t>
      </w:r>
      <w:r w:rsidR="00442751">
        <w:rPr>
          <w:rFonts w:ascii="Times New Roman" w:eastAsia="Lucida Sans Unicode" w:hAnsi="Times New Roman" w:cs="Times New Roman"/>
          <w:sz w:val="24"/>
          <w:szCs w:val="24"/>
        </w:rPr>
        <w:t>а информацию об организациях, заявивших о готовности</w:t>
      </w:r>
      <w:r w:rsidR="00442751" w:rsidRPr="008B2A6E">
        <w:rPr>
          <w:rFonts w:ascii="Times New Roman" w:eastAsia="Lucida Sans Unicode" w:hAnsi="Times New Roman" w:cs="Times New Roman"/>
          <w:sz w:val="24"/>
          <w:szCs w:val="24"/>
        </w:rPr>
        <w:t xml:space="preserve"> участвовать в строительстве Курской АЭС-2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7E6187" w:rsidRPr="00B92C25" w:rsidRDefault="007E6187" w:rsidP="007E6187">
      <w:pPr>
        <w:ind w:firstLine="532"/>
        <w:jc w:val="both"/>
        <w:rPr>
          <w:rFonts w:ascii="Times New Roman" w:hAnsi="Times New Roman"/>
          <w:sz w:val="24"/>
        </w:rPr>
      </w:pP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C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A3EC0" w:rsidRPr="003A3EC0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C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E6187" w:rsidRPr="00B92C25" w:rsidRDefault="007E6187" w:rsidP="007E6187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E6187" w:rsidRPr="00B92C25" w:rsidRDefault="007E6187" w:rsidP="007E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lastRenderedPageBreak/>
        <w:tab/>
        <w:t xml:space="preserve">Принятое решение: </w:t>
      </w:r>
      <w:r w:rsidRPr="00442751">
        <w:rPr>
          <w:rFonts w:ascii="Times New Roman" w:hAnsi="Times New Roman"/>
          <w:b/>
          <w:sz w:val="24"/>
        </w:rPr>
        <w:t>«</w:t>
      </w:r>
      <w:r w:rsidR="00442751" w:rsidRPr="00442751">
        <w:rPr>
          <w:rFonts w:ascii="Times New Roman" w:hAnsi="Times New Roman"/>
          <w:b/>
          <w:sz w:val="24"/>
        </w:rPr>
        <w:t xml:space="preserve">Одобрить список членов Ассоциации, подавших заявки о готовности участвовать в строительстве Курской АЭС-2. Генеральному директору </w:t>
      </w:r>
      <w:r w:rsidR="009C5875">
        <w:rPr>
          <w:rFonts w:ascii="Times New Roman" w:hAnsi="Times New Roman"/>
          <w:b/>
          <w:sz w:val="24"/>
        </w:rPr>
        <w:t>А</w:t>
      </w:r>
      <w:r w:rsidR="00442751" w:rsidRPr="00442751">
        <w:rPr>
          <w:rFonts w:ascii="Times New Roman" w:hAnsi="Times New Roman"/>
          <w:b/>
          <w:sz w:val="24"/>
        </w:rPr>
        <w:t xml:space="preserve">ссоциации И.Н. </w:t>
      </w:r>
      <w:proofErr w:type="spellStart"/>
      <w:r w:rsidR="00442751" w:rsidRPr="00442751">
        <w:rPr>
          <w:rFonts w:ascii="Times New Roman" w:hAnsi="Times New Roman"/>
          <w:b/>
          <w:sz w:val="24"/>
        </w:rPr>
        <w:t>Умеренковой</w:t>
      </w:r>
      <w:proofErr w:type="spellEnd"/>
      <w:r w:rsidR="00442751" w:rsidRPr="00442751">
        <w:rPr>
          <w:rFonts w:ascii="Times New Roman" w:hAnsi="Times New Roman"/>
          <w:b/>
          <w:sz w:val="24"/>
        </w:rPr>
        <w:t xml:space="preserve"> довести до сведения директора по строительству Курской АЭС-2 </w:t>
      </w:r>
      <w:proofErr w:type="spellStart"/>
      <w:r w:rsidR="00442751" w:rsidRPr="00442751">
        <w:rPr>
          <w:rFonts w:ascii="Times New Roman" w:hAnsi="Times New Roman"/>
          <w:b/>
          <w:sz w:val="24"/>
        </w:rPr>
        <w:t>Крууза</w:t>
      </w:r>
      <w:proofErr w:type="spellEnd"/>
      <w:r w:rsidR="00442751" w:rsidRPr="00442751">
        <w:rPr>
          <w:rFonts w:ascii="Times New Roman" w:hAnsi="Times New Roman"/>
          <w:b/>
          <w:sz w:val="24"/>
        </w:rPr>
        <w:t xml:space="preserve"> Игоря Владимировича информацию об организациях, заявивших о готовности участвовать в строительстве Курской АЭС-2</w:t>
      </w:r>
      <w:r w:rsidRPr="00442751">
        <w:rPr>
          <w:rFonts w:ascii="Times New Roman" w:hAnsi="Times New Roman"/>
          <w:b/>
          <w:sz w:val="24"/>
        </w:rPr>
        <w:t>».</w:t>
      </w:r>
    </w:p>
    <w:p w:rsidR="00563C56" w:rsidRDefault="00442751" w:rsidP="00442751">
      <w:pPr>
        <w:pStyle w:val="ConsPlusNonformat"/>
        <w:widowControl/>
        <w:tabs>
          <w:tab w:val="left" w:pos="7836"/>
        </w:tabs>
        <w:ind w:firstLine="53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7E6187" w:rsidRPr="00196A80" w:rsidRDefault="007E6187" w:rsidP="00196A80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A8D" w:rsidRPr="00B92C25" w:rsidRDefault="00594A8D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A95D5F" w:rsidP="00A95D5F">
            <w:pPr>
              <w:jc w:val="right"/>
              <w:rPr>
                <w:rFonts w:ascii="Times New Roman" w:hAnsi="Times New Roman"/>
                <w:sz w:val="24"/>
              </w:rPr>
            </w:pPr>
            <w:r w:rsidRPr="00A95D5F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A95D5F" w:rsidP="00A95D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Д.С</w:t>
            </w:r>
            <w:r w:rsidR="000A68B5" w:rsidRPr="000A68B5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Каратеев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87" w:rsidRDefault="007E6187" w:rsidP="008312C4">
      <w:r>
        <w:separator/>
      </w:r>
    </w:p>
  </w:endnote>
  <w:endnote w:type="continuationSeparator" w:id="0">
    <w:p w:rsidR="007E6187" w:rsidRDefault="007E6187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87" w:rsidRDefault="007E6187" w:rsidP="008312C4">
      <w:r>
        <w:separator/>
      </w:r>
    </w:p>
  </w:footnote>
  <w:footnote w:type="continuationSeparator" w:id="0">
    <w:p w:rsidR="007E6187" w:rsidRDefault="007E6187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2B6F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3CFC"/>
    <w:rsid w:val="003746D0"/>
    <w:rsid w:val="003753FF"/>
    <w:rsid w:val="0037636F"/>
    <w:rsid w:val="00376A6B"/>
    <w:rsid w:val="003814A5"/>
    <w:rsid w:val="00382758"/>
    <w:rsid w:val="00392AEF"/>
    <w:rsid w:val="00393426"/>
    <w:rsid w:val="0039408B"/>
    <w:rsid w:val="00395A3F"/>
    <w:rsid w:val="00395BA0"/>
    <w:rsid w:val="00395D63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7D9D"/>
    <w:rsid w:val="003F1EA9"/>
    <w:rsid w:val="003F56D7"/>
    <w:rsid w:val="003F7024"/>
    <w:rsid w:val="00400C97"/>
    <w:rsid w:val="00410CAB"/>
    <w:rsid w:val="0041440A"/>
    <w:rsid w:val="00425816"/>
    <w:rsid w:val="00426029"/>
    <w:rsid w:val="004271DC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162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5F4668"/>
    <w:rsid w:val="00600EC7"/>
    <w:rsid w:val="00602CAF"/>
    <w:rsid w:val="0060449B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1A06"/>
    <w:rsid w:val="006C2E78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3E3B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4531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53E0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66D5B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61FD"/>
    <w:rsid w:val="00D9735E"/>
    <w:rsid w:val="00DA1F47"/>
    <w:rsid w:val="00DA5709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7FF4"/>
    <w:rsid w:val="00E14405"/>
    <w:rsid w:val="00E148E6"/>
    <w:rsid w:val="00E157D6"/>
    <w:rsid w:val="00E16D5B"/>
    <w:rsid w:val="00E20FC1"/>
    <w:rsid w:val="00E24AA8"/>
    <w:rsid w:val="00E2517D"/>
    <w:rsid w:val="00E3372F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40A9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4FD-F936-4905-8717-510D271A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11</cp:revision>
  <cp:lastPrinted>2015-10-01T12:59:00Z</cp:lastPrinted>
  <dcterms:created xsi:type="dcterms:W3CDTF">2015-10-01T06:57:00Z</dcterms:created>
  <dcterms:modified xsi:type="dcterms:W3CDTF">2015-10-01T13:02:00Z</dcterms:modified>
</cp:coreProperties>
</file>