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10</w:t>
      </w:r>
      <w:r w:rsidR="00F120D4">
        <w:rPr>
          <w:rFonts w:ascii="Times New Roman" w:hAnsi="Times New Roman"/>
          <w:b/>
          <w:sz w:val="24"/>
        </w:rPr>
        <w:t>8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594A8D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6"/>
        </w:rPr>
      </w:pPr>
      <w:r w:rsidRPr="00163D82">
        <w:rPr>
          <w:rFonts w:ascii="Times New Roman" w:hAnsi="Times New Roman"/>
          <w:b/>
          <w:sz w:val="16"/>
        </w:rPr>
        <w:tab/>
      </w:r>
    </w:p>
    <w:p w:rsidR="00E41C46" w:rsidRPr="00163D82" w:rsidRDefault="00E41C46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2928"/>
        <w:gridCol w:w="3625"/>
      </w:tblGrid>
      <w:tr w:rsidR="003D3887" w:rsidRPr="00B92C25" w:rsidTr="00D67284">
        <w:tc>
          <w:tcPr>
            <w:tcW w:w="3276" w:type="dxa"/>
          </w:tcPr>
          <w:p w:rsidR="003D3887" w:rsidRPr="00B92C25" w:rsidRDefault="00740C9B" w:rsidP="00740C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120D4">
              <w:rPr>
                <w:rFonts w:ascii="Times New Roman" w:hAnsi="Times New Roman"/>
                <w:sz w:val="24"/>
              </w:rPr>
              <w:t>5</w:t>
            </w:r>
            <w:r w:rsidR="00395A3F" w:rsidRPr="00B92C2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октября</w:t>
            </w:r>
            <w:r w:rsidR="003D3887" w:rsidRPr="00B92C25">
              <w:rPr>
                <w:rFonts w:ascii="Times New Roman" w:hAnsi="Times New Roman"/>
                <w:sz w:val="24"/>
              </w:rPr>
              <w:t xml:space="preserve"> 2015г.</w:t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 xml:space="preserve">           </w:t>
            </w:r>
            <w:r w:rsidRPr="00B92C25">
              <w:rPr>
                <w:rFonts w:ascii="Times New Roman" w:hAnsi="Times New Roman"/>
                <w:sz w:val="24"/>
              </w:rPr>
              <w:tab/>
            </w:r>
            <w:r w:rsidRPr="00B92C25">
              <w:rPr>
                <w:rFonts w:ascii="Times New Roman" w:hAnsi="Times New Roman"/>
                <w:sz w:val="24"/>
              </w:rPr>
              <w:tab/>
            </w:r>
            <w:r w:rsidRPr="00B92C25">
              <w:rPr>
                <w:rFonts w:ascii="Times New Roman" w:hAnsi="Times New Roman"/>
                <w:sz w:val="24"/>
              </w:rPr>
              <w:tab/>
              <w:t xml:space="preserve">            </w:t>
            </w:r>
          </w:p>
        </w:tc>
        <w:tc>
          <w:tcPr>
            <w:tcW w:w="3625" w:type="dxa"/>
          </w:tcPr>
          <w:p w:rsidR="003D3887" w:rsidRPr="00B92C25" w:rsidRDefault="003D3887" w:rsidP="00D67284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г. Курск</w:t>
            </w:r>
          </w:p>
          <w:p w:rsidR="003D3887" w:rsidRPr="00B92C25" w:rsidRDefault="003D3887" w:rsidP="00D67284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3D3887" w:rsidRPr="00B92C25" w:rsidTr="00D67284">
        <w:tc>
          <w:tcPr>
            <w:tcW w:w="3276" w:type="dxa"/>
          </w:tcPr>
          <w:p w:rsidR="003D3887" w:rsidRPr="00B92C25" w:rsidRDefault="003D3887" w:rsidP="008A66DE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Начало заседания: 1</w:t>
            </w:r>
            <w:r w:rsidR="008A66DE">
              <w:rPr>
                <w:rFonts w:ascii="Times New Roman" w:hAnsi="Times New Roman"/>
                <w:sz w:val="24"/>
              </w:rPr>
              <w:t>4</w:t>
            </w:r>
            <w:r w:rsidRPr="00B92C25">
              <w:rPr>
                <w:rFonts w:ascii="Times New Roman" w:hAnsi="Times New Roman"/>
                <w:sz w:val="24"/>
              </w:rPr>
              <w:t>:</w:t>
            </w:r>
            <w:r w:rsidR="008A66DE">
              <w:rPr>
                <w:rFonts w:ascii="Times New Roman" w:hAnsi="Times New Roman"/>
                <w:sz w:val="24"/>
              </w:rPr>
              <w:t>3</w:t>
            </w:r>
            <w:r w:rsidR="001065A7" w:rsidRPr="00B92C25">
              <w:rPr>
                <w:rFonts w:ascii="Times New Roman" w:hAnsi="Times New Roman"/>
                <w:sz w:val="24"/>
              </w:rPr>
              <w:t>0</w:t>
            </w:r>
            <w:r w:rsidRPr="00B92C25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25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D3887" w:rsidRPr="00B92C25" w:rsidTr="00D67284">
        <w:tc>
          <w:tcPr>
            <w:tcW w:w="3276" w:type="dxa"/>
          </w:tcPr>
          <w:p w:rsidR="003D3887" w:rsidRPr="00B92C25" w:rsidRDefault="003D3887" w:rsidP="00740C9B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Конец заседания: 1</w:t>
            </w:r>
            <w:r w:rsidR="00740C9B">
              <w:rPr>
                <w:rFonts w:ascii="Times New Roman" w:hAnsi="Times New Roman"/>
                <w:sz w:val="24"/>
              </w:rPr>
              <w:t>5</w:t>
            </w:r>
            <w:r w:rsidRPr="00B92C25">
              <w:rPr>
                <w:rFonts w:ascii="Times New Roman" w:hAnsi="Times New Roman"/>
                <w:sz w:val="24"/>
              </w:rPr>
              <w:t>:</w:t>
            </w:r>
            <w:r w:rsidR="00740C9B">
              <w:rPr>
                <w:rFonts w:ascii="Times New Roman" w:hAnsi="Times New Roman"/>
                <w:sz w:val="24"/>
              </w:rPr>
              <w:t>3</w:t>
            </w:r>
            <w:r w:rsidRPr="00B92C25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25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4B4B" w:rsidRPr="00B92C25" w:rsidRDefault="00514B4B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На заседании присутствовали члены Совета </w:t>
      </w:r>
      <w:r w:rsidR="00E637E3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B92C25">
        <w:rPr>
          <w:rFonts w:ascii="Times New Roman" w:hAnsi="Times New Roman"/>
          <w:sz w:val="24"/>
        </w:rPr>
        <w:t>Ассоциация</w:t>
      </w:r>
      <w:r w:rsidRPr="00B92C25">
        <w:rPr>
          <w:rFonts w:ascii="Times New Roman" w:hAnsi="Times New Roman"/>
          <w:sz w:val="24"/>
        </w:rPr>
        <w:t>):</w:t>
      </w:r>
    </w:p>
    <w:p w:rsidR="00EB2D8D" w:rsidRPr="00B92C25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4A8D" w:rsidRPr="00A302A7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2A7">
        <w:rPr>
          <w:rFonts w:ascii="Times New Roman" w:hAnsi="Times New Roman" w:cs="Times New Roman"/>
          <w:b/>
          <w:sz w:val="24"/>
          <w:szCs w:val="24"/>
        </w:rPr>
        <w:t xml:space="preserve">Члены Совета </w:t>
      </w:r>
      <w:r w:rsidR="00E637E3" w:rsidRPr="00A302A7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0A55B9" w:rsidRPr="00A302A7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A302A7">
        <w:rPr>
          <w:rFonts w:ascii="Times New Roman" w:hAnsi="Times New Roman"/>
          <w:sz w:val="24"/>
        </w:rPr>
        <w:t>Глущенко В.А. (</w:t>
      </w:r>
      <w:r w:rsidR="00A8524E" w:rsidRPr="00A302A7">
        <w:rPr>
          <w:rFonts w:ascii="Times New Roman" w:hAnsi="Times New Roman"/>
          <w:sz w:val="24"/>
        </w:rPr>
        <w:t>д</w:t>
      </w:r>
      <w:r w:rsidRPr="00A302A7">
        <w:rPr>
          <w:rFonts w:ascii="Times New Roman" w:hAnsi="Times New Roman"/>
          <w:sz w:val="24"/>
        </w:rPr>
        <w:t>иректор ООО НПК «Титан»).</w:t>
      </w:r>
    </w:p>
    <w:p w:rsidR="0041440A" w:rsidRPr="00A302A7" w:rsidRDefault="0041440A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2A7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A302A7">
        <w:rPr>
          <w:rFonts w:ascii="Times New Roman" w:hAnsi="Times New Roman" w:cs="Times New Roman"/>
          <w:sz w:val="24"/>
          <w:szCs w:val="24"/>
        </w:rPr>
        <w:t xml:space="preserve"> В.М. (ген.</w:t>
      </w:r>
      <w:r w:rsidR="006C1A06" w:rsidRPr="00A302A7">
        <w:rPr>
          <w:rFonts w:ascii="Times New Roman" w:hAnsi="Times New Roman" w:cs="Times New Roman"/>
          <w:sz w:val="24"/>
          <w:szCs w:val="24"/>
        </w:rPr>
        <w:t xml:space="preserve"> </w:t>
      </w:r>
      <w:r w:rsidRPr="00A302A7">
        <w:rPr>
          <w:rFonts w:ascii="Times New Roman" w:hAnsi="Times New Roman" w:cs="Times New Roman"/>
          <w:sz w:val="24"/>
          <w:szCs w:val="24"/>
        </w:rPr>
        <w:t>директор ООО «Курскспецдорстрой).</w:t>
      </w:r>
    </w:p>
    <w:p w:rsidR="00EB2D8D" w:rsidRPr="00A302A7" w:rsidRDefault="00B05548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Плотников А.П. (директор ООО «СМУ - 17»).</w:t>
      </w:r>
    </w:p>
    <w:p w:rsidR="003A3EC0" w:rsidRPr="00A302A7" w:rsidRDefault="003A3EC0" w:rsidP="003A3E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2A7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A302A7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«КАДЭС»).</w:t>
      </w:r>
    </w:p>
    <w:p w:rsidR="0041440A" w:rsidRPr="00B92C25" w:rsidRDefault="0041440A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Кворум имеется.</w:t>
      </w:r>
    </w:p>
    <w:p w:rsidR="00FF52BF" w:rsidRPr="00B92C25" w:rsidRDefault="00FF52BF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FF52BF" w:rsidRPr="00B92C25" w:rsidRDefault="00752CCC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Присутствовали</w:t>
      </w:r>
      <w:r w:rsidR="00FF52BF" w:rsidRPr="00B92C25">
        <w:rPr>
          <w:rFonts w:ascii="Times New Roman" w:hAnsi="Times New Roman"/>
          <w:sz w:val="24"/>
        </w:rPr>
        <w:t xml:space="preserve">: </w:t>
      </w:r>
    </w:p>
    <w:p w:rsidR="008A66DE" w:rsidRDefault="008A66DE" w:rsidP="008A66DE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CF12B9" w:rsidRPr="00B92C25" w:rsidRDefault="00CF12B9" w:rsidP="000B0698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Зам.</w:t>
      </w:r>
      <w:r w:rsidR="006C1A06">
        <w:rPr>
          <w:rFonts w:ascii="Times New Roman" w:hAnsi="Times New Roman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>ген.</w:t>
      </w:r>
      <w:r w:rsidR="006C1A06">
        <w:rPr>
          <w:rFonts w:ascii="Times New Roman" w:hAnsi="Times New Roman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директора </w:t>
      </w:r>
      <w:r w:rsidR="008A66DE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– </w:t>
      </w:r>
      <w:proofErr w:type="spellStart"/>
      <w:r w:rsidRPr="00B92C25">
        <w:rPr>
          <w:rFonts w:ascii="Times New Roman" w:hAnsi="Times New Roman"/>
          <w:sz w:val="24"/>
        </w:rPr>
        <w:t>Ашихмин</w:t>
      </w:r>
      <w:proofErr w:type="spellEnd"/>
      <w:r w:rsidRPr="00B92C25">
        <w:rPr>
          <w:rFonts w:ascii="Times New Roman" w:hAnsi="Times New Roman"/>
          <w:sz w:val="24"/>
        </w:rPr>
        <w:t xml:space="preserve"> В.И.</w:t>
      </w:r>
    </w:p>
    <w:p w:rsidR="007C4EF6" w:rsidRPr="00B92C25" w:rsidRDefault="002145A0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Гл.</w:t>
      </w:r>
      <w:r w:rsidR="000A55B9" w:rsidRPr="00B92C25">
        <w:rPr>
          <w:rFonts w:ascii="Times New Roman" w:hAnsi="Times New Roman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инженер </w:t>
      </w:r>
      <w:r w:rsidR="00E637E3" w:rsidRPr="00B92C25">
        <w:rPr>
          <w:rFonts w:ascii="Times New Roman" w:hAnsi="Times New Roman"/>
          <w:sz w:val="24"/>
        </w:rPr>
        <w:t>Ассоциации</w:t>
      </w:r>
      <w:r w:rsidR="007C4EF6" w:rsidRPr="00B92C25">
        <w:rPr>
          <w:rFonts w:ascii="Times New Roman" w:hAnsi="Times New Roman"/>
          <w:sz w:val="24"/>
        </w:rPr>
        <w:t xml:space="preserve"> </w:t>
      </w:r>
      <w:r w:rsidR="003B1E69" w:rsidRPr="00B92C25">
        <w:rPr>
          <w:rFonts w:ascii="Times New Roman" w:hAnsi="Times New Roman"/>
          <w:sz w:val="24"/>
        </w:rPr>
        <w:t xml:space="preserve">- </w:t>
      </w:r>
      <w:r w:rsidRPr="00B92C25">
        <w:rPr>
          <w:rFonts w:ascii="Times New Roman" w:hAnsi="Times New Roman"/>
          <w:sz w:val="24"/>
        </w:rPr>
        <w:t>Корж А.Ю.</w:t>
      </w:r>
    </w:p>
    <w:p w:rsidR="00DE2EFA" w:rsidRPr="00B92C25" w:rsidRDefault="00DE2EFA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ДНЯ:</w:t>
      </w: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395A3F" w:rsidRDefault="00907693" w:rsidP="0009061E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567"/>
      </w:pPr>
      <w:r w:rsidRPr="00B92C25">
        <w:t>Об избрании председателя  и с</w:t>
      </w:r>
      <w:r w:rsidR="00594A8D" w:rsidRPr="00B92C25">
        <w:t xml:space="preserve">екретаря заседания Совета </w:t>
      </w:r>
      <w:r w:rsidR="00E637E3" w:rsidRPr="00B92C25">
        <w:t>Ассоциации</w:t>
      </w:r>
      <w:r w:rsidR="00594A8D" w:rsidRPr="00B92C25">
        <w:t>.</w:t>
      </w:r>
    </w:p>
    <w:p w:rsidR="00EF6012" w:rsidRPr="003E7D9D" w:rsidRDefault="00EF6012" w:rsidP="0009061E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567"/>
      </w:pPr>
      <w:r>
        <w:rPr>
          <w:szCs w:val="36"/>
        </w:rPr>
        <w:t xml:space="preserve">О </w:t>
      </w:r>
      <w:r w:rsidR="00F120D4">
        <w:rPr>
          <w:szCs w:val="36"/>
        </w:rPr>
        <w:t>сокращении</w:t>
      </w:r>
      <w:r>
        <w:rPr>
          <w:szCs w:val="36"/>
        </w:rPr>
        <w:t xml:space="preserve"> перечня видов работ в свидетельстве о допуске.</w:t>
      </w:r>
    </w:p>
    <w:p w:rsidR="00740C9B" w:rsidRDefault="006D30ED" w:rsidP="0009061E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3</w:t>
      </w:r>
      <w:r w:rsidR="00740C9B" w:rsidRPr="00740C9B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740C9B" w:rsidRPr="00740C9B">
        <w:rPr>
          <w:rFonts w:ascii="Times New Roman" w:eastAsia="Times New Roman" w:hAnsi="Times New Roman"/>
          <w:color w:val="FF0000"/>
          <w:kern w:val="0"/>
          <w:sz w:val="24"/>
          <w:lang w:eastAsia="ru-RU"/>
        </w:rPr>
        <w:tab/>
      </w:r>
      <w:proofErr w:type="gramStart"/>
      <w:r w:rsidR="008A6DC5" w:rsidRPr="008A6DC5">
        <w:rPr>
          <w:rFonts w:ascii="Times New Roman" w:eastAsia="Times New Roman" w:hAnsi="Times New Roman"/>
          <w:kern w:val="0"/>
          <w:sz w:val="24"/>
          <w:lang w:eastAsia="ru-RU"/>
        </w:rPr>
        <w:t>О внесении изменений в свидетельства о допуске в связи с увеличением</w:t>
      </w:r>
      <w:proofErr w:type="gramEnd"/>
      <w:r w:rsidR="008A6DC5" w:rsidRPr="008A6DC5">
        <w:rPr>
          <w:rFonts w:ascii="Times New Roman" w:eastAsia="Times New Roman" w:hAnsi="Times New Roman"/>
          <w:kern w:val="0"/>
          <w:sz w:val="24"/>
          <w:lang w:eastAsia="ru-RU"/>
        </w:rPr>
        <w:t xml:space="preserve"> стоимости  по одному договору при осуществлении работ по организации  строительства, реконструкции и капитального ремонта объектов капитального строительства (генеральным подрядчиком).</w:t>
      </w:r>
    </w:p>
    <w:p w:rsidR="00382F10" w:rsidRPr="003E7D9D" w:rsidRDefault="00382F10" w:rsidP="00382F10">
      <w:pPr>
        <w:pStyle w:val="Style8"/>
        <w:widowControl/>
        <w:tabs>
          <w:tab w:val="left" w:pos="1426"/>
        </w:tabs>
        <w:spacing w:line="274" w:lineRule="exact"/>
        <w:ind w:left="360"/>
      </w:pPr>
      <w:r>
        <w:t xml:space="preserve">   4. </w:t>
      </w:r>
      <w:r>
        <w:tab/>
        <w:t xml:space="preserve">О </w:t>
      </w:r>
      <w:r w:rsidRPr="00163D82">
        <w:t>замене свидетельства о допуске в связи со сменой наименования саморегулируемой организации</w:t>
      </w:r>
      <w:r w:rsidRPr="00163D82">
        <w:rPr>
          <w:szCs w:val="36"/>
        </w:rPr>
        <w:t>.</w:t>
      </w:r>
    </w:p>
    <w:p w:rsidR="006D30ED" w:rsidRDefault="006D30ED" w:rsidP="0009061E">
      <w:pPr>
        <w:pStyle w:val="Style8"/>
        <w:widowControl/>
        <w:tabs>
          <w:tab w:val="left" w:pos="1426"/>
        </w:tabs>
        <w:spacing w:line="274" w:lineRule="exact"/>
        <w:ind w:left="360"/>
      </w:pPr>
      <w:r>
        <w:t xml:space="preserve">   </w:t>
      </w:r>
      <w:r w:rsidR="00382F10">
        <w:t>5</w:t>
      </w:r>
      <w:r w:rsidR="00740C9B" w:rsidRPr="003A3EC0">
        <w:t xml:space="preserve">. </w:t>
      </w:r>
      <w:r w:rsidR="00740C9B" w:rsidRPr="003A3EC0">
        <w:tab/>
      </w:r>
      <w:r w:rsidRPr="00433812">
        <w:t>О приостановлении действия свидетельств о допуске.</w:t>
      </w:r>
    </w:p>
    <w:p w:rsidR="00382F10" w:rsidRDefault="00382F10" w:rsidP="0009061E">
      <w:pPr>
        <w:pStyle w:val="Style8"/>
        <w:widowControl/>
        <w:tabs>
          <w:tab w:val="left" w:pos="1426"/>
        </w:tabs>
        <w:spacing w:line="274" w:lineRule="exact"/>
        <w:ind w:left="360"/>
      </w:pPr>
      <w:r>
        <w:t xml:space="preserve">   6. </w:t>
      </w:r>
      <w:r>
        <w:tab/>
        <w:t>О</w:t>
      </w:r>
      <w:r>
        <w:rPr>
          <w:szCs w:val="36"/>
        </w:rPr>
        <w:t xml:space="preserve"> расширении перечня видов работ в свидетельстве о допуске.</w:t>
      </w:r>
    </w:p>
    <w:p w:rsidR="00740C9B" w:rsidRPr="003A3EC0" w:rsidRDefault="00740C9B" w:rsidP="00740C9B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07507" w:rsidRPr="00B92C25" w:rsidRDefault="00A07507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F13253" w:rsidRPr="003A3EC0" w:rsidRDefault="0002501F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1.По первому вопросу</w:t>
      </w:r>
      <w:r w:rsidRPr="00B92C25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</w:t>
      </w:r>
      <w:r w:rsidR="00E637E3" w:rsidRPr="00B92C25">
        <w:rPr>
          <w:rFonts w:ascii="Times New Roman" w:hAnsi="Times New Roman"/>
          <w:sz w:val="24"/>
        </w:rPr>
        <w:t>Ассоциации</w:t>
      </w:r>
      <w:r w:rsidRPr="00B92C25">
        <w:rPr>
          <w:rFonts w:ascii="Times New Roman" w:hAnsi="Times New Roman"/>
          <w:sz w:val="24"/>
        </w:rPr>
        <w:t xml:space="preserve"> </w:t>
      </w:r>
      <w:r w:rsidR="00F13253" w:rsidRPr="00B92C25">
        <w:rPr>
          <w:rFonts w:ascii="Times New Roman" w:hAnsi="Times New Roman"/>
          <w:sz w:val="24"/>
        </w:rPr>
        <w:t xml:space="preserve">слушали </w:t>
      </w:r>
      <w:r w:rsidR="00F9231C" w:rsidRPr="00B92C25">
        <w:rPr>
          <w:rFonts w:ascii="Times New Roman" w:hAnsi="Times New Roman"/>
          <w:sz w:val="24"/>
        </w:rPr>
        <w:t xml:space="preserve"> </w:t>
      </w:r>
      <w:r w:rsidR="00B05548" w:rsidRPr="003A3EC0">
        <w:rPr>
          <w:rFonts w:ascii="Times New Roman" w:hAnsi="Times New Roman"/>
          <w:sz w:val="24"/>
        </w:rPr>
        <w:t>Плотникова А.П</w:t>
      </w:r>
      <w:r w:rsidR="005A6257" w:rsidRPr="003A3EC0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</w:t>
      </w:r>
      <w:r w:rsidR="00E637E3" w:rsidRPr="003A3EC0">
        <w:rPr>
          <w:rFonts w:ascii="Times New Roman" w:hAnsi="Times New Roman"/>
          <w:sz w:val="24"/>
        </w:rPr>
        <w:t>Ассоциации</w:t>
      </w:r>
      <w:r w:rsidR="005A6257" w:rsidRPr="003A3EC0">
        <w:rPr>
          <w:rFonts w:ascii="Times New Roman" w:hAnsi="Times New Roman"/>
          <w:sz w:val="24"/>
        </w:rPr>
        <w:t xml:space="preserve"> – </w:t>
      </w:r>
      <w:r w:rsidR="003A3EC0" w:rsidRPr="003A3EC0">
        <w:rPr>
          <w:rFonts w:ascii="Times New Roman" w:hAnsi="Times New Roman"/>
          <w:sz w:val="24"/>
        </w:rPr>
        <w:t>Глущенко В.А</w:t>
      </w:r>
      <w:r w:rsidR="005A6257" w:rsidRPr="003A3EC0">
        <w:rPr>
          <w:rFonts w:ascii="Times New Roman" w:hAnsi="Times New Roman"/>
          <w:sz w:val="24"/>
        </w:rPr>
        <w:t xml:space="preserve">. Избрать Секретарём заседания Совета </w:t>
      </w:r>
      <w:r w:rsidR="00E637E3" w:rsidRPr="003A3EC0">
        <w:rPr>
          <w:rFonts w:ascii="Times New Roman" w:hAnsi="Times New Roman"/>
          <w:sz w:val="24"/>
        </w:rPr>
        <w:t>Ассоциации</w:t>
      </w:r>
      <w:r w:rsidR="005A6257" w:rsidRPr="003A3EC0">
        <w:rPr>
          <w:rFonts w:ascii="Times New Roman" w:hAnsi="Times New Roman"/>
          <w:sz w:val="24"/>
        </w:rPr>
        <w:t xml:space="preserve"> – </w:t>
      </w:r>
      <w:proofErr w:type="spellStart"/>
      <w:r w:rsidR="003A3EC0" w:rsidRPr="003A3EC0">
        <w:rPr>
          <w:rFonts w:ascii="Times New Roman" w:hAnsi="Times New Roman"/>
          <w:sz w:val="24"/>
        </w:rPr>
        <w:t>Каратеева</w:t>
      </w:r>
      <w:proofErr w:type="spellEnd"/>
      <w:r w:rsidR="003A3EC0" w:rsidRPr="003A3EC0">
        <w:rPr>
          <w:rFonts w:ascii="Times New Roman" w:hAnsi="Times New Roman"/>
          <w:sz w:val="24"/>
        </w:rPr>
        <w:t xml:space="preserve"> Д.С</w:t>
      </w:r>
      <w:r w:rsidR="00C4340B" w:rsidRPr="003A3EC0">
        <w:rPr>
          <w:rFonts w:ascii="Times New Roman" w:hAnsi="Times New Roman"/>
          <w:sz w:val="24"/>
        </w:rPr>
        <w:t>.</w:t>
      </w:r>
    </w:p>
    <w:p w:rsidR="004E29AE" w:rsidRPr="00B92C25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02501F" w:rsidRPr="00B92C25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</w:t>
      </w:r>
      <w:r w:rsidR="003A3EC0" w:rsidRPr="003A3EC0">
        <w:rPr>
          <w:rFonts w:ascii="Times New Roman" w:hAnsi="Times New Roman"/>
          <w:sz w:val="24"/>
        </w:rPr>
        <w:t xml:space="preserve">Избрать председателем заседания Совета Ассоциации – Глущенко В.А. Избрать Секретарём заседания Совета Ассоциации – </w:t>
      </w:r>
      <w:proofErr w:type="spellStart"/>
      <w:r w:rsidR="003A3EC0" w:rsidRPr="003A3EC0">
        <w:rPr>
          <w:rFonts w:ascii="Times New Roman" w:hAnsi="Times New Roman"/>
          <w:sz w:val="24"/>
        </w:rPr>
        <w:t>Каратеева</w:t>
      </w:r>
      <w:proofErr w:type="spellEnd"/>
      <w:r w:rsidR="003A3EC0" w:rsidRPr="003A3EC0">
        <w:rPr>
          <w:rFonts w:ascii="Times New Roman" w:hAnsi="Times New Roman"/>
          <w:sz w:val="24"/>
        </w:rPr>
        <w:t xml:space="preserve"> Д.С.</w:t>
      </w:r>
      <w:r w:rsidR="0002501F" w:rsidRPr="00B92C25">
        <w:rPr>
          <w:rFonts w:ascii="Times New Roman" w:hAnsi="Times New Roman"/>
          <w:sz w:val="24"/>
        </w:rPr>
        <w:t>».</w:t>
      </w: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EC0" w:rsidRPr="00A302A7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2A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3A3EC0" w:rsidRPr="00A302A7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A302A7" w:rsidRPr="00A302A7">
        <w:rPr>
          <w:rFonts w:ascii="Times New Roman" w:hAnsi="Times New Roman" w:cs="Times New Roman"/>
          <w:sz w:val="24"/>
          <w:szCs w:val="24"/>
        </w:rPr>
        <w:t>4</w:t>
      </w:r>
      <w:r w:rsidRPr="00A302A7">
        <w:rPr>
          <w:rFonts w:ascii="Times New Roman" w:hAnsi="Times New Roman" w:cs="Times New Roman"/>
          <w:sz w:val="24"/>
          <w:szCs w:val="24"/>
        </w:rPr>
        <w:t xml:space="preserve">  (</w:t>
      </w:r>
      <w:r w:rsidR="00A302A7" w:rsidRPr="00A302A7">
        <w:rPr>
          <w:rFonts w:ascii="Times New Roman" w:hAnsi="Times New Roman" w:cs="Times New Roman"/>
          <w:sz w:val="24"/>
          <w:szCs w:val="24"/>
        </w:rPr>
        <w:t>четыре</w:t>
      </w:r>
      <w:r w:rsidRPr="00A302A7">
        <w:rPr>
          <w:rFonts w:ascii="Times New Roman" w:hAnsi="Times New Roman" w:cs="Times New Roman"/>
          <w:sz w:val="24"/>
          <w:szCs w:val="24"/>
        </w:rPr>
        <w:t>) голос</w:t>
      </w:r>
      <w:r w:rsidR="00A302A7" w:rsidRPr="00A302A7">
        <w:rPr>
          <w:rFonts w:ascii="Times New Roman" w:hAnsi="Times New Roman" w:cs="Times New Roman"/>
          <w:sz w:val="24"/>
          <w:szCs w:val="24"/>
        </w:rPr>
        <w:t>а</w:t>
      </w:r>
      <w:r w:rsidRPr="00A302A7">
        <w:rPr>
          <w:rFonts w:ascii="Times New Roman" w:hAnsi="Times New Roman" w:cs="Times New Roman"/>
          <w:sz w:val="24"/>
          <w:szCs w:val="24"/>
        </w:rPr>
        <w:t>.</w:t>
      </w:r>
    </w:p>
    <w:p w:rsidR="003A3EC0" w:rsidRPr="00A302A7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3A3EC0" w:rsidRPr="00A302A7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3A3EC0" w:rsidRPr="00A302A7" w:rsidRDefault="003A3EC0" w:rsidP="003A3E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lastRenderedPageBreak/>
        <w:t>Принято единогласно.</w:t>
      </w: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3A3EC0">
        <w:rPr>
          <w:rFonts w:ascii="Times New Roman" w:eastAsia="Lucida Sans Unicode" w:hAnsi="Times New Roman" w:cs="Times New Roman"/>
          <w:b/>
          <w:sz w:val="24"/>
          <w:szCs w:val="24"/>
        </w:rPr>
        <w:t>Избрать п</w:t>
      </w:r>
      <w:r w:rsidR="003A3EC0" w:rsidRPr="003A3EC0">
        <w:rPr>
          <w:rFonts w:ascii="Times New Roman" w:eastAsia="Lucida Sans Unicode" w:hAnsi="Times New Roman" w:cs="Times New Roman"/>
          <w:b/>
          <w:sz w:val="24"/>
          <w:szCs w:val="24"/>
        </w:rPr>
        <w:t>редседателем заседания Совета Ассоциации – Глущенко В.А. Избрать Секретарём заседания Со</w:t>
      </w:r>
      <w:r w:rsidR="003A3EC0">
        <w:rPr>
          <w:rFonts w:ascii="Times New Roman" w:eastAsia="Lucida Sans Unicode" w:hAnsi="Times New Roman" w:cs="Times New Roman"/>
          <w:b/>
          <w:sz w:val="24"/>
          <w:szCs w:val="24"/>
        </w:rPr>
        <w:t xml:space="preserve">вета Ассоциации – </w:t>
      </w:r>
      <w:proofErr w:type="spellStart"/>
      <w:r w:rsidR="003A3EC0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3A3EC0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433812" w:rsidRPr="00433812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F120D4" w:rsidRPr="00B92C25" w:rsidRDefault="00F120D4" w:rsidP="00F120D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B92C25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второму</w:t>
      </w:r>
      <w:r w:rsidRPr="00B92C25">
        <w:rPr>
          <w:rFonts w:ascii="Times New Roman" w:hAnsi="Times New Roman"/>
          <w:b/>
          <w:sz w:val="24"/>
        </w:rPr>
        <w:t xml:space="preserve"> вопросу повестки дня</w:t>
      </w:r>
      <w:r w:rsidRPr="00B92C25">
        <w:rPr>
          <w:rFonts w:ascii="Times New Roman" w:hAnsi="Times New Roman"/>
          <w:sz w:val="24"/>
        </w:rPr>
        <w:t xml:space="preserve"> </w:t>
      </w:r>
      <w:r w:rsidRPr="00433812">
        <w:rPr>
          <w:rFonts w:ascii="Times New Roman" w:eastAsia="Times New Roman" w:hAnsi="Times New Roman"/>
          <w:sz w:val="23"/>
          <w:szCs w:val="23"/>
        </w:rPr>
        <w:t xml:space="preserve">слушали </w:t>
      </w:r>
      <w:proofErr w:type="spellStart"/>
      <w:r w:rsidRPr="00433812">
        <w:rPr>
          <w:rFonts w:ascii="Times New Roman" w:hAnsi="Times New Roman"/>
          <w:sz w:val="23"/>
          <w:szCs w:val="23"/>
        </w:rPr>
        <w:t>Дурнева</w:t>
      </w:r>
      <w:proofErr w:type="spellEnd"/>
      <w:r w:rsidRPr="00433812">
        <w:rPr>
          <w:rFonts w:ascii="Times New Roman" w:hAnsi="Times New Roman"/>
          <w:sz w:val="23"/>
          <w:szCs w:val="23"/>
        </w:rPr>
        <w:t xml:space="preserve"> В.М</w:t>
      </w:r>
      <w:r>
        <w:rPr>
          <w:rFonts w:ascii="Times New Roman" w:hAnsi="Times New Roman"/>
          <w:sz w:val="24"/>
        </w:rPr>
        <w:t>.</w:t>
      </w:r>
      <w:r w:rsidRPr="00B92C25">
        <w:rPr>
          <w:rFonts w:ascii="Times New Roman" w:hAnsi="Times New Roman"/>
          <w:sz w:val="24"/>
        </w:rPr>
        <w:t xml:space="preserve">, который сообщил </w:t>
      </w:r>
      <w:r w:rsidRPr="00B92C25">
        <w:rPr>
          <w:rFonts w:ascii="Times New Roman" w:eastAsia="Times New Roman" w:hAnsi="Times New Roman"/>
          <w:sz w:val="24"/>
        </w:rPr>
        <w:t>присутствующим о поступивш</w:t>
      </w:r>
      <w:r>
        <w:rPr>
          <w:rFonts w:ascii="Times New Roman" w:eastAsia="Times New Roman" w:hAnsi="Times New Roman"/>
          <w:sz w:val="24"/>
        </w:rPr>
        <w:t>ем</w:t>
      </w:r>
      <w:r w:rsidRPr="00B92C25">
        <w:rPr>
          <w:rFonts w:ascii="Times New Roman" w:eastAsia="Times New Roman" w:hAnsi="Times New Roman"/>
          <w:sz w:val="24"/>
        </w:rPr>
        <w:t xml:space="preserve"> в Ассоциацию заявлени</w:t>
      </w:r>
      <w:r>
        <w:rPr>
          <w:rFonts w:ascii="Times New Roman" w:eastAsia="Times New Roman" w:hAnsi="Times New Roman"/>
          <w:sz w:val="24"/>
        </w:rPr>
        <w:t>и</w:t>
      </w:r>
      <w:r w:rsidRPr="00B92C25">
        <w:rPr>
          <w:rFonts w:ascii="Times New Roman" w:eastAsia="Times New Roman" w:hAnsi="Times New Roman"/>
          <w:sz w:val="24"/>
        </w:rPr>
        <w:t xml:space="preserve"> о </w:t>
      </w:r>
      <w:r>
        <w:rPr>
          <w:rFonts w:ascii="Times New Roman" w:eastAsia="Times New Roman" w:hAnsi="Times New Roman"/>
          <w:sz w:val="24"/>
        </w:rPr>
        <w:t>сокращении перечня видов работ в  свидетельстве о допуске</w:t>
      </w:r>
      <w:r w:rsidRPr="00B92C25">
        <w:rPr>
          <w:rFonts w:ascii="Times New Roman" w:eastAsia="Times New Roman" w:hAnsi="Times New Roman"/>
          <w:sz w:val="24"/>
        </w:rPr>
        <w:t>.</w:t>
      </w:r>
    </w:p>
    <w:p w:rsidR="00F120D4" w:rsidRPr="00B92C25" w:rsidRDefault="00F120D4" w:rsidP="00F120D4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поступило от </w:t>
      </w:r>
      <w:r>
        <w:rPr>
          <w:rFonts w:ascii="Times New Roman" w:eastAsia="Times New Roman" w:hAnsi="Times New Roman"/>
          <w:sz w:val="24"/>
        </w:rPr>
        <w:t>открытого акционерного общества</w:t>
      </w:r>
      <w:r w:rsidRPr="00B92C25">
        <w:rPr>
          <w:rFonts w:ascii="Times New Roman" w:eastAsia="Times New Roman" w:hAnsi="Times New Roman"/>
          <w:sz w:val="24"/>
        </w:rPr>
        <w:t xml:space="preserve"> «</w:t>
      </w:r>
      <w:r w:rsidRPr="00F120D4">
        <w:rPr>
          <w:rFonts w:ascii="Times New Roman" w:eastAsia="Times New Roman" w:hAnsi="Times New Roman"/>
          <w:sz w:val="24"/>
        </w:rPr>
        <w:t>Дорожное эксплуатационное предприятие № 99</w:t>
      </w:r>
      <w:r w:rsidRPr="00B92C25">
        <w:rPr>
          <w:rFonts w:ascii="Times New Roman" w:eastAsia="Times New Roman" w:hAnsi="Times New Roman"/>
          <w:sz w:val="24"/>
        </w:rPr>
        <w:t xml:space="preserve">» (ИНН </w:t>
      </w:r>
      <w:r w:rsidRPr="00F120D4">
        <w:rPr>
          <w:rFonts w:ascii="Times New Roman" w:eastAsia="Times New Roman" w:hAnsi="Times New Roman"/>
          <w:sz w:val="24"/>
        </w:rPr>
        <w:t>4604005619</w:t>
      </w:r>
      <w:r>
        <w:rPr>
          <w:rFonts w:ascii="Times New Roman" w:eastAsia="Times New Roman" w:hAnsi="Times New Roman"/>
          <w:sz w:val="24"/>
        </w:rPr>
        <w:t xml:space="preserve"> </w:t>
      </w:r>
      <w:r w:rsidRPr="00B92C25">
        <w:rPr>
          <w:rFonts w:ascii="Times New Roman" w:eastAsia="Times New Roman" w:hAnsi="Times New Roman"/>
          <w:sz w:val="24"/>
        </w:rPr>
        <w:t xml:space="preserve">ОГРН </w:t>
      </w:r>
      <w:r w:rsidRPr="00F120D4">
        <w:rPr>
          <w:rFonts w:ascii="Times New Roman" w:eastAsia="Times New Roman" w:hAnsi="Times New Roman"/>
          <w:sz w:val="24"/>
        </w:rPr>
        <w:t>1104608000276</w:t>
      </w:r>
      <w:r>
        <w:rPr>
          <w:rFonts w:ascii="Times New Roman" w:eastAsia="Times New Roman" w:hAnsi="Times New Roman"/>
          <w:sz w:val="24"/>
        </w:rPr>
        <w:t>).</w:t>
      </w:r>
    </w:p>
    <w:p w:rsidR="00F120D4" w:rsidRPr="00B92C25" w:rsidRDefault="00F120D4" w:rsidP="00F120D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0D4" w:rsidRPr="00B92C25" w:rsidRDefault="00F120D4" w:rsidP="00F120D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Сократить перечень видов работ в свидетельстве о допуске </w:t>
      </w:r>
      <w:r>
        <w:rPr>
          <w:rFonts w:ascii="Times New Roman" w:eastAsia="Times New Roman" w:hAnsi="Times New Roman"/>
          <w:sz w:val="24"/>
        </w:rPr>
        <w:t>открытого акционерного общества</w:t>
      </w:r>
      <w:r w:rsidRPr="00B92C25">
        <w:rPr>
          <w:rFonts w:ascii="Times New Roman" w:eastAsia="Times New Roman" w:hAnsi="Times New Roman"/>
          <w:sz w:val="24"/>
        </w:rPr>
        <w:t xml:space="preserve"> «</w:t>
      </w:r>
      <w:r w:rsidRPr="00F120D4">
        <w:rPr>
          <w:rFonts w:ascii="Times New Roman" w:eastAsia="Times New Roman" w:hAnsi="Times New Roman"/>
          <w:sz w:val="24"/>
        </w:rPr>
        <w:t>Дорожное эксплуатационное предприятие № 99</w:t>
      </w:r>
      <w:r w:rsidRPr="00B92C25">
        <w:rPr>
          <w:rFonts w:ascii="Times New Roman" w:eastAsia="Times New Roman" w:hAnsi="Times New Roman"/>
          <w:sz w:val="24"/>
        </w:rPr>
        <w:t xml:space="preserve">» (ИНН </w:t>
      </w:r>
      <w:r w:rsidRPr="00F120D4">
        <w:rPr>
          <w:rFonts w:ascii="Times New Roman" w:eastAsia="Times New Roman" w:hAnsi="Times New Roman"/>
          <w:sz w:val="24"/>
        </w:rPr>
        <w:t>4604005619</w:t>
      </w:r>
      <w:r>
        <w:rPr>
          <w:rFonts w:ascii="Times New Roman" w:eastAsia="Times New Roman" w:hAnsi="Times New Roman"/>
          <w:sz w:val="24"/>
        </w:rPr>
        <w:t xml:space="preserve"> </w:t>
      </w:r>
      <w:r w:rsidRPr="00B92C25">
        <w:rPr>
          <w:rFonts w:ascii="Times New Roman" w:eastAsia="Times New Roman" w:hAnsi="Times New Roman"/>
          <w:sz w:val="24"/>
        </w:rPr>
        <w:t xml:space="preserve">ОГРН </w:t>
      </w:r>
      <w:r w:rsidRPr="00F120D4">
        <w:rPr>
          <w:rFonts w:ascii="Times New Roman" w:eastAsia="Times New Roman" w:hAnsi="Times New Roman"/>
          <w:sz w:val="24"/>
        </w:rPr>
        <w:t>1104608000276</w:t>
      </w:r>
      <w:r>
        <w:rPr>
          <w:rFonts w:ascii="Times New Roman" w:eastAsia="Times New Roman" w:hAnsi="Times New Roman"/>
          <w:sz w:val="24"/>
        </w:rPr>
        <w:t xml:space="preserve">), </w:t>
      </w:r>
      <w:proofErr w:type="gramStart"/>
      <w:r>
        <w:rPr>
          <w:rFonts w:ascii="Times New Roman" w:eastAsia="Times New Roman" w:hAnsi="Times New Roman"/>
          <w:sz w:val="24"/>
        </w:rPr>
        <w:t>согласно</w:t>
      </w:r>
      <w:proofErr w:type="gramEnd"/>
      <w:r>
        <w:rPr>
          <w:rFonts w:ascii="Times New Roman" w:eastAsia="Times New Roman" w:hAnsi="Times New Roman"/>
          <w:sz w:val="24"/>
        </w:rPr>
        <w:t xml:space="preserve"> поданного заявления».</w:t>
      </w:r>
    </w:p>
    <w:p w:rsidR="00F120D4" w:rsidRDefault="00F120D4" w:rsidP="00F120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A7" w:rsidRPr="00A302A7" w:rsidRDefault="00A302A7" w:rsidP="00A302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2A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302A7" w:rsidRPr="00A302A7" w:rsidRDefault="00A302A7" w:rsidP="00A302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«За» -  4  (четыре) голоса.</w:t>
      </w:r>
    </w:p>
    <w:p w:rsidR="00A302A7" w:rsidRPr="00A302A7" w:rsidRDefault="00A302A7" w:rsidP="00A302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A302A7" w:rsidRPr="00A302A7" w:rsidRDefault="00A302A7" w:rsidP="00A302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A302A7" w:rsidRPr="00A302A7" w:rsidRDefault="00A302A7" w:rsidP="00A302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F120D4" w:rsidRPr="00B92C25" w:rsidRDefault="00F120D4" w:rsidP="00F120D4">
      <w:pPr>
        <w:ind w:firstLine="567"/>
        <w:jc w:val="both"/>
        <w:rPr>
          <w:rFonts w:ascii="Times New Roman" w:hAnsi="Times New Roman"/>
          <w:sz w:val="24"/>
        </w:rPr>
      </w:pPr>
    </w:p>
    <w:p w:rsidR="00F120D4" w:rsidRPr="00B92C25" w:rsidRDefault="00F120D4" w:rsidP="00F120D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ab/>
        <w:t xml:space="preserve">Принятое решение: </w:t>
      </w:r>
      <w:r w:rsidRPr="00B92C25">
        <w:rPr>
          <w:rFonts w:ascii="Times New Roman" w:hAnsi="Times New Roman"/>
          <w:b/>
          <w:sz w:val="24"/>
        </w:rPr>
        <w:t>«</w:t>
      </w:r>
      <w:r w:rsidRPr="00F120D4">
        <w:rPr>
          <w:rFonts w:ascii="Times New Roman" w:hAnsi="Times New Roman"/>
          <w:b/>
          <w:sz w:val="24"/>
        </w:rPr>
        <w:t xml:space="preserve">Сократить перечень видов работ в свидетельстве о допуске открытого акционерного общества «Дорожное эксплуатационное предприятие № 99» (ИНН 4604005619 ОГРН 1104608000276), </w:t>
      </w:r>
      <w:proofErr w:type="gramStart"/>
      <w:r w:rsidRPr="00F120D4">
        <w:rPr>
          <w:rFonts w:ascii="Times New Roman" w:hAnsi="Times New Roman"/>
          <w:b/>
          <w:sz w:val="24"/>
        </w:rPr>
        <w:t>согласно</w:t>
      </w:r>
      <w:proofErr w:type="gramEnd"/>
      <w:r w:rsidRPr="00F120D4">
        <w:rPr>
          <w:rFonts w:ascii="Times New Roman" w:hAnsi="Times New Roman"/>
          <w:b/>
          <w:sz w:val="24"/>
        </w:rPr>
        <w:t xml:space="preserve"> поданного заявления</w:t>
      </w:r>
      <w:r w:rsidRPr="00B92C25">
        <w:rPr>
          <w:rFonts w:ascii="Times New Roman" w:hAnsi="Times New Roman"/>
          <w:b/>
          <w:sz w:val="24"/>
        </w:rPr>
        <w:t>».</w:t>
      </w:r>
    </w:p>
    <w:p w:rsidR="00740C9B" w:rsidRDefault="00740C9B" w:rsidP="0001711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C5" w:rsidRDefault="007E6187" w:rsidP="00526DB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</w:pPr>
      <w:r>
        <w:rPr>
          <w:rFonts w:ascii="Times New Roman" w:hAnsi="Times New Roman"/>
          <w:b/>
          <w:sz w:val="24"/>
        </w:rPr>
        <w:t xml:space="preserve">3. </w:t>
      </w:r>
      <w:r w:rsidRPr="00B92C2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Pr="00B92C25">
        <w:rPr>
          <w:rFonts w:ascii="Times New Roman" w:hAnsi="Times New Roman"/>
          <w:b/>
          <w:sz w:val="24"/>
        </w:rPr>
        <w:t xml:space="preserve"> вопросу повестки </w:t>
      </w:r>
      <w:r w:rsidR="008A6DC5">
        <w:rPr>
          <w:rFonts w:ascii="Times New Roman" w:hAnsi="Times New Roman"/>
          <w:sz w:val="24"/>
        </w:rPr>
        <w:t xml:space="preserve">дня </w:t>
      </w:r>
      <w:r w:rsidR="008A6DC5" w:rsidRPr="00D11A08">
        <w:rPr>
          <w:rFonts w:ascii="Times New Roman" w:eastAsia="Times New Roman" w:hAnsi="Times New Roman"/>
          <w:sz w:val="24"/>
        </w:rPr>
        <w:t xml:space="preserve">слушали </w:t>
      </w:r>
      <w:r w:rsidR="00A302A7">
        <w:rPr>
          <w:rFonts w:ascii="Times New Roman" w:hAnsi="Times New Roman"/>
          <w:sz w:val="24"/>
        </w:rPr>
        <w:t>Плотникова А.П</w:t>
      </w:r>
      <w:r w:rsidR="008A6DC5" w:rsidRPr="00D11A08">
        <w:rPr>
          <w:rFonts w:ascii="Times New Roman" w:hAnsi="Times New Roman"/>
          <w:sz w:val="24"/>
        </w:rPr>
        <w:t>.,</w:t>
      </w:r>
      <w:r w:rsidR="008A6DC5" w:rsidRPr="001C3282">
        <w:rPr>
          <w:rFonts w:ascii="Times New Roman" w:eastAsia="Times New Roman" w:hAnsi="Times New Roman"/>
          <w:sz w:val="24"/>
        </w:rPr>
        <w:t xml:space="preserve"> который сообщил присутствующим о </w:t>
      </w:r>
      <w:r w:rsidR="008A6DC5" w:rsidRPr="001C3282">
        <w:rPr>
          <w:rFonts w:ascii="Times New Roman" w:hAnsi="Times New Roman"/>
          <w:sz w:val="24"/>
        </w:rPr>
        <w:t>поступивш</w:t>
      </w:r>
      <w:r w:rsidR="008A6DC5">
        <w:rPr>
          <w:rFonts w:ascii="Times New Roman" w:hAnsi="Times New Roman"/>
          <w:sz w:val="24"/>
        </w:rPr>
        <w:t>ем</w:t>
      </w:r>
      <w:r w:rsidR="008A6DC5" w:rsidRPr="001C3282">
        <w:rPr>
          <w:rFonts w:ascii="Times New Roman" w:hAnsi="Times New Roman"/>
          <w:sz w:val="24"/>
        </w:rPr>
        <w:t xml:space="preserve"> в </w:t>
      </w:r>
      <w:r w:rsidR="008A6DC5">
        <w:rPr>
          <w:rFonts w:ascii="Times New Roman" w:hAnsi="Times New Roman"/>
          <w:sz w:val="24"/>
        </w:rPr>
        <w:t>Ассоциацию</w:t>
      </w:r>
      <w:r w:rsidR="008A6DC5" w:rsidRPr="001C3282">
        <w:rPr>
          <w:rFonts w:ascii="Times New Roman" w:hAnsi="Times New Roman"/>
          <w:sz w:val="24"/>
        </w:rPr>
        <w:t xml:space="preserve"> заявлени</w:t>
      </w:r>
      <w:r w:rsidR="008A6DC5">
        <w:rPr>
          <w:rFonts w:ascii="Times New Roman" w:hAnsi="Times New Roman"/>
          <w:sz w:val="24"/>
        </w:rPr>
        <w:t>и</w:t>
      </w:r>
      <w:r w:rsidR="008A6DC5" w:rsidRPr="001C3282">
        <w:rPr>
          <w:rFonts w:ascii="Times New Roman" w:hAnsi="Times New Roman"/>
          <w:sz w:val="24"/>
        </w:rPr>
        <w:t xml:space="preserve"> от член</w:t>
      </w:r>
      <w:r w:rsidR="008A6DC5">
        <w:rPr>
          <w:rFonts w:ascii="Times New Roman" w:hAnsi="Times New Roman"/>
          <w:sz w:val="24"/>
        </w:rPr>
        <w:t>а</w:t>
      </w:r>
      <w:r w:rsidR="008A6DC5" w:rsidRPr="001C3282">
        <w:rPr>
          <w:rFonts w:ascii="Times New Roman" w:hAnsi="Times New Roman"/>
          <w:sz w:val="24"/>
        </w:rPr>
        <w:t xml:space="preserve"> </w:t>
      </w:r>
      <w:r w:rsidR="008A6DC5">
        <w:rPr>
          <w:rFonts w:ascii="Times New Roman" w:hAnsi="Times New Roman"/>
          <w:sz w:val="24"/>
        </w:rPr>
        <w:t xml:space="preserve">Ассоциации ООО «СМУ Телеком» (ИНН </w:t>
      </w:r>
      <w:r w:rsidR="008A6DC5" w:rsidRPr="008A6DC5">
        <w:rPr>
          <w:rFonts w:ascii="Times New Roman" w:hAnsi="Times New Roman"/>
          <w:sz w:val="24"/>
        </w:rPr>
        <w:t>4632050532</w:t>
      </w:r>
      <w:r w:rsidR="008A6DC5">
        <w:rPr>
          <w:rFonts w:ascii="Times New Roman" w:hAnsi="Times New Roman"/>
          <w:sz w:val="24"/>
        </w:rPr>
        <w:t xml:space="preserve">, ОГРН </w:t>
      </w:r>
      <w:r w:rsidR="008A6DC5" w:rsidRPr="008A6DC5">
        <w:rPr>
          <w:rFonts w:ascii="Times New Roman" w:hAnsi="Times New Roman"/>
          <w:sz w:val="24"/>
        </w:rPr>
        <w:t>1054639016915</w:t>
      </w:r>
      <w:r w:rsidR="008A6DC5">
        <w:rPr>
          <w:rFonts w:ascii="Times New Roman" w:hAnsi="Times New Roman"/>
          <w:sz w:val="24"/>
        </w:rPr>
        <w:t>)</w:t>
      </w:r>
      <w:r w:rsidR="008A6DC5" w:rsidRPr="001C3282">
        <w:rPr>
          <w:rFonts w:ascii="Times New Roman" w:hAnsi="Times New Roman"/>
          <w:sz w:val="24"/>
        </w:rPr>
        <w:t xml:space="preserve"> </w:t>
      </w:r>
      <w:proofErr w:type="gramStart"/>
      <w:r w:rsidR="008A6DC5" w:rsidRPr="001C3282">
        <w:rPr>
          <w:rFonts w:ascii="Times New Roman" w:hAnsi="Times New Roman"/>
          <w:sz w:val="24"/>
        </w:rPr>
        <w:t>о</w:t>
      </w:r>
      <w:proofErr w:type="gramEnd"/>
      <w:r w:rsidR="008A6DC5" w:rsidRPr="001C3282">
        <w:rPr>
          <w:rFonts w:ascii="Times New Roman" w:hAnsi="Times New Roman"/>
          <w:sz w:val="24"/>
        </w:rPr>
        <w:t xml:space="preserve"> увеличении стоимости по </w:t>
      </w:r>
      <w:r w:rsidR="008A6DC5" w:rsidRPr="001C3282">
        <w:rPr>
          <w:rFonts w:ascii="Times New Roman" w:hAnsi="Times New Roman"/>
          <w:sz w:val="24"/>
          <w:szCs w:val="20"/>
        </w:rPr>
        <w:t>одному договору при осуществлении работ по организации  строительства, реконструкции и капитального ремонта объек</w:t>
      </w:r>
      <w:r w:rsidR="00526DB4">
        <w:rPr>
          <w:rFonts w:ascii="Times New Roman" w:hAnsi="Times New Roman"/>
          <w:sz w:val="24"/>
          <w:szCs w:val="20"/>
        </w:rPr>
        <w:t xml:space="preserve">тов капитального строительства </w:t>
      </w:r>
      <w:r w:rsidR="008A6DC5"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 w:rsidR="008A6DC5">
        <w:rPr>
          <w:rFonts w:ascii="Times New Roman" w:hAnsi="Times New Roman"/>
          <w:sz w:val="24"/>
        </w:rPr>
        <w:t xml:space="preserve">60 </w:t>
      </w:r>
      <w:r w:rsidR="008A6DC5" w:rsidRPr="00BF02F4">
        <w:rPr>
          <w:rFonts w:ascii="Times New Roman" w:hAnsi="Times New Roman"/>
          <w:sz w:val="24"/>
        </w:rPr>
        <w:t xml:space="preserve"> 000 </w:t>
      </w:r>
      <w:proofErr w:type="spellStart"/>
      <w:r w:rsidR="008A6DC5" w:rsidRPr="00BF02F4">
        <w:rPr>
          <w:rFonts w:ascii="Times New Roman" w:hAnsi="Times New Roman"/>
          <w:sz w:val="24"/>
        </w:rPr>
        <w:t>000</w:t>
      </w:r>
      <w:proofErr w:type="spellEnd"/>
      <w:r w:rsidR="008A6DC5" w:rsidRPr="00BF02F4">
        <w:rPr>
          <w:rFonts w:ascii="Times New Roman" w:hAnsi="Times New Roman"/>
          <w:sz w:val="24"/>
        </w:rPr>
        <w:t xml:space="preserve"> рублей).</w:t>
      </w:r>
    </w:p>
    <w:p w:rsidR="008A6DC5" w:rsidRPr="00C9621F" w:rsidRDefault="008A6DC5" w:rsidP="008A6DC5">
      <w:pPr>
        <w:pStyle w:val="af1"/>
        <w:ind w:left="-60" w:firstLine="769"/>
        <w:jc w:val="both"/>
        <w:rPr>
          <w:rFonts w:ascii="Times New Roman" w:hAnsi="Times New Roman"/>
          <w:sz w:val="14"/>
        </w:rPr>
      </w:pPr>
    </w:p>
    <w:p w:rsidR="008A6DC5" w:rsidRPr="001C3282" w:rsidRDefault="008A6DC5" w:rsidP="008A6DC5">
      <w:pPr>
        <w:pStyle w:val="af1"/>
        <w:ind w:left="-60" w:firstLine="769"/>
        <w:jc w:val="both"/>
        <w:rPr>
          <w:rFonts w:ascii="Times New Roman" w:hAnsi="Times New Roman"/>
          <w:sz w:val="24"/>
          <w:szCs w:val="24"/>
        </w:rPr>
      </w:pPr>
      <w:r w:rsidRPr="001C3282">
        <w:rPr>
          <w:rFonts w:ascii="Times New Roman" w:hAnsi="Times New Roman"/>
          <w:b/>
          <w:sz w:val="24"/>
          <w:szCs w:val="24"/>
        </w:rPr>
        <w:t xml:space="preserve">На голосование ставится вопрос: </w:t>
      </w:r>
      <w:r w:rsidRPr="001C3282">
        <w:rPr>
          <w:rFonts w:ascii="Times New Roman" w:hAnsi="Times New Roman"/>
          <w:sz w:val="24"/>
          <w:szCs w:val="24"/>
        </w:rPr>
        <w:t xml:space="preserve"> «Внести изменения в свидетельств</w:t>
      </w:r>
      <w:r w:rsidR="00526DB4">
        <w:rPr>
          <w:rFonts w:ascii="Times New Roman" w:hAnsi="Times New Roman"/>
          <w:sz w:val="24"/>
          <w:szCs w:val="24"/>
        </w:rPr>
        <w:t>о</w:t>
      </w:r>
      <w:r w:rsidRPr="001C3282">
        <w:rPr>
          <w:rFonts w:ascii="Times New Roman" w:hAnsi="Times New Roman"/>
          <w:sz w:val="24"/>
          <w:szCs w:val="24"/>
        </w:rPr>
        <w:t xml:space="preserve"> о допуске </w:t>
      </w:r>
      <w:r w:rsidRPr="00642FBB">
        <w:t xml:space="preserve"> </w:t>
      </w:r>
      <w:r w:rsidRPr="00642FBB">
        <w:rPr>
          <w:rFonts w:ascii="Times New Roman" w:hAnsi="Times New Roman"/>
          <w:sz w:val="24"/>
        </w:rPr>
        <w:t>ООО «</w:t>
      </w:r>
      <w:r w:rsidR="00526DB4">
        <w:rPr>
          <w:rFonts w:ascii="Times New Roman" w:hAnsi="Times New Roman"/>
          <w:sz w:val="24"/>
        </w:rPr>
        <w:t>СМУ Телеком</w:t>
      </w:r>
      <w:r>
        <w:rPr>
          <w:rFonts w:ascii="Times New Roman" w:hAnsi="Times New Roman"/>
          <w:sz w:val="24"/>
        </w:rPr>
        <w:t xml:space="preserve">» </w:t>
      </w:r>
      <w:r w:rsidR="00526DB4">
        <w:rPr>
          <w:rFonts w:ascii="Times New Roman" w:hAnsi="Times New Roman"/>
          <w:sz w:val="24"/>
        </w:rPr>
        <w:t xml:space="preserve">(ИНН </w:t>
      </w:r>
      <w:r w:rsidR="00526DB4" w:rsidRPr="008A6DC5">
        <w:rPr>
          <w:rFonts w:ascii="Times New Roman" w:hAnsi="Times New Roman"/>
          <w:sz w:val="24"/>
        </w:rPr>
        <w:t>4632050532</w:t>
      </w:r>
      <w:r w:rsidR="00526DB4">
        <w:rPr>
          <w:rFonts w:ascii="Times New Roman" w:hAnsi="Times New Roman"/>
          <w:sz w:val="24"/>
        </w:rPr>
        <w:t xml:space="preserve">, ОГРН </w:t>
      </w:r>
      <w:r w:rsidR="00526DB4" w:rsidRPr="008A6DC5">
        <w:rPr>
          <w:rFonts w:ascii="Times New Roman" w:hAnsi="Times New Roman"/>
          <w:sz w:val="24"/>
        </w:rPr>
        <w:t>1054639016915</w:t>
      </w:r>
      <w:r w:rsidR="00526DB4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1C3282">
        <w:rPr>
          <w:rFonts w:ascii="Times New Roman" w:hAnsi="Times New Roman"/>
          <w:sz w:val="24"/>
        </w:rPr>
        <w:t>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</w:t>
      </w:r>
      <w:r w:rsidR="00C12F40">
        <w:rPr>
          <w:rFonts w:ascii="Times New Roman" w:hAnsi="Times New Roman"/>
          <w:sz w:val="24"/>
        </w:rPr>
        <w:t xml:space="preserve"> </w:t>
      </w:r>
      <w:r w:rsidR="00C12F40"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 w:rsidR="00C12F40">
        <w:rPr>
          <w:rFonts w:ascii="Times New Roman" w:hAnsi="Times New Roman"/>
          <w:sz w:val="24"/>
        </w:rPr>
        <w:t xml:space="preserve">60 </w:t>
      </w:r>
      <w:r w:rsidR="00C12F40" w:rsidRPr="00BF02F4">
        <w:rPr>
          <w:rFonts w:ascii="Times New Roman" w:hAnsi="Times New Roman"/>
          <w:sz w:val="24"/>
        </w:rPr>
        <w:t xml:space="preserve">000 </w:t>
      </w:r>
      <w:proofErr w:type="spellStart"/>
      <w:r w:rsidR="00C12F40" w:rsidRPr="00BF02F4">
        <w:rPr>
          <w:rFonts w:ascii="Times New Roman" w:hAnsi="Times New Roman"/>
          <w:sz w:val="24"/>
        </w:rPr>
        <w:t>000</w:t>
      </w:r>
      <w:proofErr w:type="spellEnd"/>
      <w:r w:rsidR="00C12F40" w:rsidRPr="00BF02F4">
        <w:rPr>
          <w:rFonts w:ascii="Times New Roman" w:hAnsi="Times New Roman"/>
          <w:sz w:val="24"/>
        </w:rPr>
        <w:t xml:space="preserve"> рублей)</w:t>
      </w:r>
      <w:r w:rsidRPr="001C3282">
        <w:rPr>
          <w:rFonts w:ascii="Times New Roman" w:hAnsi="Times New Roman"/>
          <w:sz w:val="24"/>
        </w:rPr>
        <w:t>».</w:t>
      </w:r>
    </w:p>
    <w:p w:rsidR="008A6DC5" w:rsidRPr="00C9621F" w:rsidRDefault="008A6DC5" w:rsidP="008A6DC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53754C" w:rsidRPr="00A302A7" w:rsidRDefault="0053754C" w:rsidP="005375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2A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53754C" w:rsidRPr="00A302A7" w:rsidRDefault="0053754C" w:rsidP="005375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«За» -  4  (четыре) голоса.</w:t>
      </w:r>
    </w:p>
    <w:p w:rsidR="0053754C" w:rsidRPr="00A302A7" w:rsidRDefault="0053754C" w:rsidP="005375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53754C" w:rsidRPr="00A302A7" w:rsidRDefault="0053754C" w:rsidP="005375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53754C" w:rsidRPr="00A302A7" w:rsidRDefault="0053754C" w:rsidP="005375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A6DC5" w:rsidRPr="00C9621F" w:rsidRDefault="008A6DC5" w:rsidP="008A6DC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8A6DC5" w:rsidRDefault="008A6DC5" w:rsidP="008A6DC5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EE40A4" w:rsidRPr="00EE40A4">
        <w:rPr>
          <w:rFonts w:ascii="Times New Roman" w:eastAsia="Lucida Sans Unicode" w:hAnsi="Times New Roman" w:cs="Times New Roman"/>
          <w:b/>
          <w:sz w:val="24"/>
          <w:szCs w:val="24"/>
        </w:rPr>
        <w:t>Внести изменения в свидетельство о допуске  ООО «СМУ Телеком» (ИНН 4632050532, ОГРН 1054639016915) 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</w:t>
      </w:r>
      <w:r w:rsidR="00C12F40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C12F40" w:rsidRPr="00EE40A4">
        <w:rPr>
          <w:rFonts w:ascii="Times New Roman" w:eastAsia="Lucida Sans Unicode" w:hAnsi="Times New Roman" w:cs="Times New Roman"/>
          <w:b/>
          <w:sz w:val="24"/>
          <w:szCs w:val="24"/>
        </w:rPr>
        <w:t xml:space="preserve">(стоимость по одному договору составляет до 60 000 </w:t>
      </w:r>
      <w:proofErr w:type="spellStart"/>
      <w:r w:rsidR="00C12F40" w:rsidRPr="00EE40A4">
        <w:rPr>
          <w:rFonts w:ascii="Times New Roman" w:eastAsia="Lucida Sans Unicode" w:hAnsi="Times New Roman" w:cs="Times New Roman"/>
          <w:b/>
          <w:sz w:val="24"/>
          <w:szCs w:val="24"/>
        </w:rPr>
        <w:t>000</w:t>
      </w:r>
      <w:proofErr w:type="spellEnd"/>
      <w:r w:rsidR="00C12F40" w:rsidRPr="00EE40A4">
        <w:rPr>
          <w:rFonts w:ascii="Times New Roman" w:eastAsia="Lucida Sans Unicode" w:hAnsi="Times New Roman" w:cs="Times New Roman"/>
          <w:b/>
          <w:sz w:val="24"/>
          <w:szCs w:val="24"/>
        </w:rPr>
        <w:t xml:space="preserve"> рублей)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382F10" w:rsidRDefault="00382F10" w:rsidP="008A6DC5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382F10" w:rsidRPr="00B92C25" w:rsidRDefault="00382F10" w:rsidP="00382F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B92C25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четвертому</w:t>
      </w:r>
      <w:r w:rsidRPr="00B92C25">
        <w:rPr>
          <w:rFonts w:ascii="Times New Roman" w:hAnsi="Times New Roman"/>
          <w:b/>
          <w:sz w:val="24"/>
        </w:rPr>
        <w:t xml:space="preserve"> вопросу повестки дня</w:t>
      </w:r>
      <w:r w:rsidRPr="00B92C25">
        <w:rPr>
          <w:rFonts w:ascii="Times New Roman" w:hAnsi="Times New Roman"/>
          <w:sz w:val="24"/>
        </w:rPr>
        <w:t xml:space="preserve"> </w:t>
      </w:r>
      <w:r w:rsidRPr="00433812">
        <w:rPr>
          <w:rFonts w:ascii="Times New Roman" w:eastAsia="Times New Roman" w:hAnsi="Times New Roman"/>
          <w:sz w:val="24"/>
        </w:rPr>
        <w:t xml:space="preserve">слушали </w:t>
      </w:r>
      <w:r w:rsidRPr="00433812">
        <w:rPr>
          <w:rFonts w:ascii="Times New Roman" w:hAnsi="Times New Roman"/>
          <w:sz w:val="24"/>
        </w:rPr>
        <w:t>Глущенко В.А.,</w:t>
      </w:r>
      <w:r w:rsidRPr="00B92C25">
        <w:rPr>
          <w:rFonts w:ascii="Times New Roman" w:hAnsi="Times New Roman"/>
          <w:sz w:val="24"/>
        </w:rPr>
        <w:t xml:space="preserve"> который сообщил </w:t>
      </w:r>
      <w:r w:rsidRPr="00B92C25">
        <w:rPr>
          <w:rFonts w:ascii="Times New Roman" w:eastAsia="Times New Roman" w:hAnsi="Times New Roman"/>
          <w:sz w:val="24"/>
        </w:rPr>
        <w:t xml:space="preserve">присутствующим о поступивших в Ассоциацию заявлениях о замене свидетельств о допуске к работам, </w:t>
      </w:r>
      <w:r w:rsidRPr="00B92C25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 w:rsidRPr="00B92C25">
        <w:rPr>
          <w:rFonts w:ascii="Times New Roman" w:eastAsia="Times New Roman" w:hAnsi="Times New Roman"/>
          <w:sz w:val="24"/>
        </w:rPr>
        <w:t xml:space="preserve"> в связи со сменой наименования саморегулируемой организации.</w:t>
      </w:r>
    </w:p>
    <w:p w:rsidR="00382F10" w:rsidRDefault="00382F10" w:rsidP="00382F1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>Заявления подали следующие организации:</w:t>
      </w:r>
    </w:p>
    <w:p w:rsidR="00382F10" w:rsidRPr="00B92C25" w:rsidRDefault="00382F10" w:rsidP="00382F1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382F10" w:rsidRPr="003E7D9D" w:rsidRDefault="00382F10" w:rsidP="00382F10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1. ООО</w:t>
      </w:r>
      <w:r w:rsidRPr="003E7D9D">
        <w:rPr>
          <w:rFonts w:ascii="Times New Roman" w:eastAsia="Times New Roman" w:hAnsi="Times New Roman"/>
          <w:sz w:val="24"/>
        </w:rPr>
        <w:t xml:space="preserve"> «</w:t>
      </w:r>
      <w:r w:rsidRPr="00382F10">
        <w:rPr>
          <w:rFonts w:ascii="Times New Roman" w:eastAsia="Times New Roman" w:hAnsi="Times New Roman"/>
          <w:sz w:val="24"/>
        </w:rPr>
        <w:t>Передвижная механизированная колонна № 1 «</w:t>
      </w:r>
      <w:proofErr w:type="spellStart"/>
      <w:r w:rsidRPr="00382F10">
        <w:rPr>
          <w:rFonts w:ascii="Times New Roman" w:eastAsia="Times New Roman" w:hAnsi="Times New Roman"/>
          <w:sz w:val="24"/>
        </w:rPr>
        <w:t>Курскводстрой</w:t>
      </w:r>
      <w:proofErr w:type="spellEnd"/>
      <w:r w:rsidRPr="003E7D9D">
        <w:rPr>
          <w:rFonts w:ascii="Times New Roman" w:eastAsia="Times New Roman" w:hAnsi="Times New Roman"/>
          <w:sz w:val="24"/>
        </w:rPr>
        <w:t xml:space="preserve">» ОГРН </w:t>
      </w:r>
      <w:r w:rsidRPr="00382F10">
        <w:rPr>
          <w:rFonts w:ascii="Times New Roman" w:eastAsia="Times New Roman" w:hAnsi="Times New Roman"/>
          <w:sz w:val="24"/>
        </w:rPr>
        <w:t>1054639067867</w:t>
      </w:r>
      <w:r>
        <w:rPr>
          <w:rFonts w:ascii="Times New Roman" w:eastAsia="Times New Roman" w:hAnsi="Times New Roman"/>
          <w:sz w:val="24"/>
        </w:rPr>
        <w:t>.</w:t>
      </w:r>
    </w:p>
    <w:p w:rsidR="00382F10" w:rsidRPr="003E7D9D" w:rsidRDefault="00382F10" w:rsidP="00382F10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АО</w:t>
      </w:r>
      <w:r w:rsidRPr="003E7D9D">
        <w:rPr>
          <w:rFonts w:ascii="Times New Roman" w:eastAsia="Times New Roman" w:hAnsi="Times New Roman"/>
          <w:sz w:val="24"/>
        </w:rPr>
        <w:t xml:space="preserve">  «</w:t>
      </w:r>
      <w:r w:rsidRPr="00382F10">
        <w:rPr>
          <w:rFonts w:ascii="Times New Roman" w:eastAsia="Times New Roman" w:hAnsi="Times New Roman"/>
          <w:sz w:val="24"/>
        </w:rPr>
        <w:t>Институт экологической безопасности</w:t>
      </w:r>
      <w:r w:rsidRPr="003E7D9D">
        <w:rPr>
          <w:rFonts w:ascii="Times New Roman" w:eastAsia="Times New Roman" w:hAnsi="Times New Roman"/>
          <w:sz w:val="24"/>
        </w:rPr>
        <w:t xml:space="preserve">» ОГРН </w:t>
      </w:r>
      <w:r w:rsidRPr="00382F10">
        <w:rPr>
          <w:rFonts w:ascii="Times New Roman" w:eastAsia="Times New Roman" w:hAnsi="Times New Roman"/>
          <w:sz w:val="24"/>
        </w:rPr>
        <w:t>1024600958293</w:t>
      </w:r>
    </w:p>
    <w:p w:rsidR="00382F10" w:rsidRPr="00B92C25" w:rsidRDefault="00382F10" w:rsidP="00382F1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="00382F10" w:rsidRDefault="00382F10" w:rsidP="00382F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«Заменить ранее выданные свидетельства о допуске к работам, которые оказывают влияние на безопасность объектов капитального строительства в связи </w:t>
      </w:r>
      <w:r w:rsidRPr="00B92C25">
        <w:rPr>
          <w:rFonts w:ascii="Times New Roman" w:eastAsia="Times New Roman" w:hAnsi="Times New Roman"/>
          <w:sz w:val="24"/>
        </w:rPr>
        <w:t>со сменой наименования саморегулируемой организации следующим организациям:</w:t>
      </w:r>
    </w:p>
    <w:p w:rsidR="00382F10" w:rsidRPr="00B92C25" w:rsidRDefault="00382F10" w:rsidP="00382F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382F10" w:rsidRPr="003E7D9D" w:rsidRDefault="00382F10" w:rsidP="00382F10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ООО</w:t>
      </w:r>
      <w:r w:rsidRPr="003E7D9D">
        <w:rPr>
          <w:rFonts w:ascii="Times New Roman" w:eastAsia="Times New Roman" w:hAnsi="Times New Roman"/>
          <w:sz w:val="24"/>
        </w:rPr>
        <w:t xml:space="preserve"> «</w:t>
      </w:r>
      <w:r w:rsidRPr="00382F10">
        <w:rPr>
          <w:rFonts w:ascii="Times New Roman" w:eastAsia="Times New Roman" w:hAnsi="Times New Roman"/>
          <w:sz w:val="24"/>
        </w:rPr>
        <w:t>Передвижная механизированная колонна № 1 «</w:t>
      </w:r>
      <w:proofErr w:type="spellStart"/>
      <w:r w:rsidRPr="00382F10">
        <w:rPr>
          <w:rFonts w:ascii="Times New Roman" w:eastAsia="Times New Roman" w:hAnsi="Times New Roman"/>
          <w:sz w:val="24"/>
        </w:rPr>
        <w:t>Курскводстрой</w:t>
      </w:r>
      <w:proofErr w:type="spellEnd"/>
      <w:r w:rsidRPr="003E7D9D">
        <w:rPr>
          <w:rFonts w:ascii="Times New Roman" w:eastAsia="Times New Roman" w:hAnsi="Times New Roman"/>
          <w:sz w:val="24"/>
        </w:rPr>
        <w:t xml:space="preserve">» ОГРН </w:t>
      </w:r>
      <w:r w:rsidRPr="00382F10">
        <w:rPr>
          <w:rFonts w:ascii="Times New Roman" w:eastAsia="Times New Roman" w:hAnsi="Times New Roman"/>
          <w:sz w:val="24"/>
        </w:rPr>
        <w:t>1054639067867</w:t>
      </w:r>
      <w:r>
        <w:rPr>
          <w:rFonts w:ascii="Times New Roman" w:eastAsia="Times New Roman" w:hAnsi="Times New Roman"/>
          <w:sz w:val="24"/>
        </w:rPr>
        <w:t>.</w:t>
      </w:r>
    </w:p>
    <w:p w:rsidR="00382F10" w:rsidRPr="003E7D9D" w:rsidRDefault="00382F10" w:rsidP="00382F10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АО</w:t>
      </w:r>
      <w:r w:rsidRPr="003E7D9D">
        <w:rPr>
          <w:rFonts w:ascii="Times New Roman" w:eastAsia="Times New Roman" w:hAnsi="Times New Roman"/>
          <w:sz w:val="24"/>
        </w:rPr>
        <w:t xml:space="preserve">  «</w:t>
      </w:r>
      <w:r w:rsidRPr="00382F10">
        <w:rPr>
          <w:rFonts w:ascii="Times New Roman" w:eastAsia="Times New Roman" w:hAnsi="Times New Roman"/>
          <w:sz w:val="24"/>
        </w:rPr>
        <w:t>Институт экологической безопасности</w:t>
      </w:r>
      <w:r w:rsidRPr="003E7D9D">
        <w:rPr>
          <w:rFonts w:ascii="Times New Roman" w:eastAsia="Times New Roman" w:hAnsi="Times New Roman"/>
          <w:sz w:val="24"/>
        </w:rPr>
        <w:t xml:space="preserve">» ОГРН </w:t>
      </w:r>
      <w:r w:rsidRPr="00382F10">
        <w:rPr>
          <w:rFonts w:ascii="Times New Roman" w:eastAsia="Times New Roman" w:hAnsi="Times New Roman"/>
          <w:sz w:val="24"/>
        </w:rPr>
        <w:t>1024600958293</w:t>
      </w:r>
    </w:p>
    <w:p w:rsidR="00382F10" w:rsidRDefault="00382F10" w:rsidP="00382F1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54C" w:rsidRPr="00A302A7" w:rsidRDefault="0053754C" w:rsidP="005375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2A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53754C" w:rsidRPr="00A302A7" w:rsidRDefault="0053754C" w:rsidP="005375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«За» -  4  (четыре) голоса.</w:t>
      </w:r>
    </w:p>
    <w:p w:rsidR="0053754C" w:rsidRPr="00A302A7" w:rsidRDefault="0053754C" w:rsidP="005375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53754C" w:rsidRPr="00A302A7" w:rsidRDefault="0053754C" w:rsidP="005375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53754C" w:rsidRPr="00A302A7" w:rsidRDefault="0053754C" w:rsidP="005375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382F10" w:rsidRPr="00B92C25" w:rsidRDefault="00382F10" w:rsidP="00382F10">
      <w:pPr>
        <w:ind w:firstLine="567"/>
        <w:jc w:val="both"/>
        <w:rPr>
          <w:rFonts w:ascii="Times New Roman" w:hAnsi="Times New Roman"/>
          <w:sz w:val="24"/>
        </w:rPr>
      </w:pPr>
    </w:p>
    <w:p w:rsidR="00382F10" w:rsidRDefault="00382F10" w:rsidP="00382F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ab/>
        <w:t xml:space="preserve">Принятое решение: </w:t>
      </w:r>
      <w:r w:rsidRPr="00B92C25">
        <w:rPr>
          <w:rFonts w:ascii="Times New Roman" w:hAnsi="Times New Roman"/>
          <w:b/>
          <w:sz w:val="24"/>
        </w:rPr>
        <w:t>«</w:t>
      </w:r>
      <w:r w:rsidRPr="000B1FB2">
        <w:rPr>
          <w:rFonts w:ascii="Times New Roman" w:hAnsi="Times New Roman"/>
          <w:b/>
          <w:sz w:val="24"/>
        </w:rPr>
        <w:t>Заменить ранее выданные свидетельства о допуске к работам, которые оказывают влияние на безопасность объектов капитального строительства в связи со сменой наименования саморегулируемой организации следующим организациям:</w:t>
      </w:r>
    </w:p>
    <w:p w:rsidR="00382F10" w:rsidRPr="0053754C" w:rsidRDefault="00382F10" w:rsidP="00382F10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/>
          <w:sz w:val="24"/>
        </w:rPr>
      </w:pPr>
      <w:r w:rsidRPr="0053754C">
        <w:rPr>
          <w:rFonts w:ascii="Times New Roman" w:eastAsia="Times New Roman" w:hAnsi="Times New Roman"/>
          <w:b/>
          <w:sz w:val="24"/>
        </w:rPr>
        <w:t>1. ООО «Передвижная механизированная колонна № 1 «</w:t>
      </w:r>
      <w:proofErr w:type="spellStart"/>
      <w:r w:rsidRPr="0053754C">
        <w:rPr>
          <w:rFonts w:ascii="Times New Roman" w:eastAsia="Times New Roman" w:hAnsi="Times New Roman"/>
          <w:b/>
          <w:sz w:val="24"/>
        </w:rPr>
        <w:t>Курскводстрой</w:t>
      </w:r>
      <w:proofErr w:type="spellEnd"/>
      <w:r w:rsidRPr="0053754C">
        <w:rPr>
          <w:rFonts w:ascii="Times New Roman" w:eastAsia="Times New Roman" w:hAnsi="Times New Roman"/>
          <w:b/>
          <w:sz w:val="24"/>
        </w:rPr>
        <w:t>» ОГРН 1054639067867.</w:t>
      </w:r>
    </w:p>
    <w:p w:rsidR="00382F10" w:rsidRPr="0053754C" w:rsidRDefault="00382F10" w:rsidP="00382F10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b/>
          <w:sz w:val="24"/>
        </w:rPr>
      </w:pPr>
      <w:r w:rsidRPr="0053754C">
        <w:rPr>
          <w:rFonts w:ascii="Times New Roman" w:eastAsia="Times New Roman" w:hAnsi="Times New Roman"/>
          <w:b/>
          <w:sz w:val="24"/>
        </w:rPr>
        <w:t>2. АО  «Институт экологической безопасности» ОГРН 1024600958293</w:t>
      </w:r>
      <w:r w:rsidR="0053754C" w:rsidRPr="0053754C">
        <w:rPr>
          <w:rFonts w:ascii="Times New Roman" w:eastAsia="Times New Roman" w:hAnsi="Times New Roman"/>
          <w:b/>
          <w:sz w:val="24"/>
        </w:rPr>
        <w:t>».</w:t>
      </w:r>
    </w:p>
    <w:p w:rsidR="007E6187" w:rsidRPr="00B92C25" w:rsidRDefault="007E6187" w:rsidP="008A6DC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C4757C" w:rsidRDefault="00382F10" w:rsidP="00C4757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5</w:t>
      </w:r>
      <w:r w:rsidR="00196A80" w:rsidRPr="000A68B5">
        <w:rPr>
          <w:rFonts w:ascii="Times New Roman" w:eastAsia="Times New Roman" w:hAnsi="Times New Roman"/>
          <w:b/>
          <w:sz w:val="24"/>
        </w:rPr>
        <w:t xml:space="preserve">. По </w:t>
      </w:r>
      <w:r>
        <w:rPr>
          <w:rFonts w:ascii="Times New Roman" w:eastAsia="Times New Roman" w:hAnsi="Times New Roman"/>
          <w:b/>
          <w:sz w:val="24"/>
        </w:rPr>
        <w:t>пятому</w:t>
      </w:r>
      <w:r w:rsidR="00196A80" w:rsidRPr="000A68B5">
        <w:rPr>
          <w:rFonts w:ascii="Times New Roman" w:eastAsia="Times New Roman" w:hAnsi="Times New Roman"/>
          <w:b/>
          <w:sz w:val="24"/>
        </w:rPr>
        <w:t xml:space="preserve"> вопросу повестки дня</w:t>
      </w:r>
      <w:r w:rsidR="00196A80" w:rsidRPr="00196A80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 w:rsidR="00C4757C" w:rsidRPr="000A17CC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53754C">
        <w:rPr>
          <w:rFonts w:ascii="Times New Roman" w:hAnsi="Times New Roman" w:cs="Times New Roman"/>
          <w:sz w:val="24"/>
          <w:szCs w:val="24"/>
        </w:rPr>
        <w:t>Каратеева</w:t>
      </w:r>
      <w:proofErr w:type="spellEnd"/>
      <w:r w:rsidR="0053754C">
        <w:rPr>
          <w:rFonts w:ascii="Times New Roman" w:hAnsi="Times New Roman" w:cs="Times New Roman"/>
          <w:sz w:val="24"/>
          <w:szCs w:val="24"/>
        </w:rPr>
        <w:t xml:space="preserve"> Д.С</w:t>
      </w:r>
      <w:r w:rsidR="00C4757C" w:rsidRPr="000A17CC">
        <w:rPr>
          <w:rFonts w:ascii="Times New Roman" w:hAnsi="Times New Roman" w:cs="Times New Roman"/>
          <w:sz w:val="24"/>
          <w:szCs w:val="24"/>
        </w:rPr>
        <w:t>.,</w:t>
      </w:r>
      <w:r w:rsidR="00C4757C" w:rsidRPr="000A1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57C" w:rsidRPr="000A17CC"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 о том, что </w:t>
      </w:r>
      <w:r w:rsidR="00C4757C">
        <w:rPr>
          <w:rFonts w:ascii="Times New Roman" w:hAnsi="Times New Roman" w:cs="Times New Roman"/>
          <w:sz w:val="24"/>
          <w:szCs w:val="24"/>
        </w:rPr>
        <w:t>10.09.2015 года была проведена выездная проверк</w:t>
      </w:r>
      <w:proofErr w:type="gramStart"/>
      <w:r w:rsidR="00C4757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C475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4757C">
        <w:rPr>
          <w:rFonts w:ascii="Times New Roman" w:hAnsi="Times New Roman" w:cs="Times New Roman"/>
          <w:sz w:val="24"/>
          <w:szCs w:val="24"/>
        </w:rPr>
        <w:t>РемСтройСервис</w:t>
      </w:r>
      <w:proofErr w:type="spellEnd"/>
      <w:r w:rsidR="00C4757C">
        <w:rPr>
          <w:rFonts w:ascii="Times New Roman" w:hAnsi="Times New Roman" w:cs="Times New Roman"/>
          <w:sz w:val="24"/>
          <w:szCs w:val="24"/>
        </w:rPr>
        <w:t>»</w:t>
      </w:r>
      <w:r w:rsidR="00607B8F">
        <w:rPr>
          <w:rFonts w:ascii="Times New Roman" w:hAnsi="Times New Roman" w:cs="Times New Roman"/>
          <w:sz w:val="24"/>
          <w:szCs w:val="24"/>
        </w:rPr>
        <w:t xml:space="preserve"> (ИНН</w:t>
      </w:r>
      <w:r w:rsidR="00607B8F">
        <w:t xml:space="preserve"> </w:t>
      </w:r>
      <w:r w:rsidR="00607B8F" w:rsidRPr="007411A4">
        <w:rPr>
          <w:rFonts w:ascii="Times New Roman" w:hAnsi="Times New Roman" w:cs="Times New Roman"/>
          <w:sz w:val="24"/>
          <w:szCs w:val="24"/>
        </w:rPr>
        <w:t>4632157780</w:t>
      </w:r>
      <w:r w:rsidR="00607B8F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607B8F" w:rsidRPr="007411A4">
        <w:rPr>
          <w:rFonts w:ascii="Times New Roman" w:hAnsi="Times New Roman" w:cs="Times New Roman"/>
          <w:sz w:val="24"/>
          <w:szCs w:val="24"/>
        </w:rPr>
        <w:t>1114632010008</w:t>
      </w:r>
      <w:r w:rsidR="00607B8F">
        <w:rPr>
          <w:rFonts w:ascii="Times New Roman" w:hAnsi="Times New Roman" w:cs="Times New Roman"/>
          <w:sz w:val="24"/>
          <w:szCs w:val="24"/>
        </w:rPr>
        <w:t>)</w:t>
      </w:r>
      <w:r w:rsidR="007411A4">
        <w:rPr>
          <w:rFonts w:ascii="Times New Roman" w:hAnsi="Times New Roman" w:cs="Times New Roman"/>
          <w:sz w:val="24"/>
          <w:szCs w:val="24"/>
        </w:rPr>
        <w:t>.</w:t>
      </w:r>
      <w:r w:rsidR="00C4757C">
        <w:rPr>
          <w:rFonts w:ascii="Times New Roman" w:hAnsi="Times New Roman" w:cs="Times New Roman"/>
          <w:sz w:val="24"/>
          <w:szCs w:val="24"/>
        </w:rPr>
        <w:t xml:space="preserve"> По окончании проверки был составлен акт проверки от 10.09.2015 года № 111/15, в котором были отражены нарушения требовани</w:t>
      </w:r>
      <w:r w:rsidR="007411A4">
        <w:rPr>
          <w:rFonts w:ascii="Times New Roman" w:hAnsi="Times New Roman" w:cs="Times New Roman"/>
          <w:sz w:val="24"/>
          <w:szCs w:val="24"/>
        </w:rPr>
        <w:t>й</w:t>
      </w:r>
      <w:r w:rsidR="00C4757C">
        <w:rPr>
          <w:rFonts w:ascii="Times New Roman" w:hAnsi="Times New Roman" w:cs="Times New Roman"/>
          <w:sz w:val="24"/>
          <w:szCs w:val="24"/>
        </w:rPr>
        <w:t xml:space="preserve"> Ассоциации. Срок устранения нарушений требованиям был установлен до 9.10.2015 года.</w:t>
      </w:r>
    </w:p>
    <w:p w:rsidR="007411A4" w:rsidRDefault="007411A4" w:rsidP="00C4757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11A4">
        <w:rPr>
          <w:rFonts w:ascii="Times New Roman" w:eastAsia="Times New Roman" w:hAnsi="Times New Roman"/>
          <w:sz w:val="24"/>
        </w:rPr>
        <w:t xml:space="preserve">15.10.2015 года </w:t>
      </w:r>
      <w:r w:rsidR="00607B8F">
        <w:rPr>
          <w:rFonts w:ascii="Times New Roman" w:eastAsia="Times New Roman" w:hAnsi="Times New Roman"/>
          <w:sz w:val="24"/>
        </w:rPr>
        <w:t xml:space="preserve">состоялось заседание Дисциплинарной комиссии Ассоциации. Комиссией был рассмотрен акт проверки Контрольной комиссии Ассоциации № 111/15. </w:t>
      </w:r>
      <w:proofErr w:type="gramStart"/>
      <w:r w:rsidR="00607B8F">
        <w:rPr>
          <w:rFonts w:ascii="Times New Roman" w:eastAsia="Times New Roman" w:hAnsi="Times New Roman"/>
          <w:sz w:val="24"/>
        </w:rPr>
        <w:t>По итогам заседания Дисциплинарной комиссией Ассоциации было  принято решение, в связи с неисполнением акта проверки, рекомендовать Совету Ассоциации</w:t>
      </w:r>
      <w:r w:rsidR="00554E94" w:rsidRPr="00554E94">
        <w:rPr>
          <w:rFonts w:ascii="Times New Roman" w:hAnsi="Times New Roman" w:cs="Times New Roman"/>
          <w:sz w:val="24"/>
          <w:szCs w:val="24"/>
        </w:rPr>
        <w:t xml:space="preserve"> </w:t>
      </w:r>
      <w:r w:rsidR="00554E94">
        <w:rPr>
          <w:rFonts w:ascii="Times New Roman" w:hAnsi="Times New Roman" w:cs="Times New Roman"/>
          <w:sz w:val="24"/>
          <w:szCs w:val="24"/>
        </w:rPr>
        <w:t>н</w:t>
      </w:r>
      <w:r w:rsidR="00554E94" w:rsidRPr="00554E94">
        <w:rPr>
          <w:rFonts w:ascii="Times New Roman" w:hAnsi="Times New Roman" w:cs="Times New Roman"/>
          <w:sz w:val="24"/>
          <w:szCs w:val="24"/>
        </w:rPr>
        <w:t>а основании ч.1 ст.55.15, п.3 ч.2 ст. 55.15 и ч.3 ст.55.15 Градостроительного кодекса РФ</w:t>
      </w:r>
      <w:r w:rsidR="00607B8F">
        <w:rPr>
          <w:rFonts w:ascii="Times New Roman" w:eastAsia="Times New Roman" w:hAnsi="Times New Roman"/>
          <w:sz w:val="24"/>
        </w:rPr>
        <w:t xml:space="preserve"> приостановить действие свидетельства о допуске  </w:t>
      </w:r>
      <w:r w:rsidR="00607B8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07B8F">
        <w:rPr>
          <w:rFonts w:ascii="Times New Roman" w:hAnsi="Times New Roman" w:cs="Times New Roman"/>
          <w:sz w:val="24"/>
          <w:szCs w:val="24"/>
        </w:rPr>
        <w:t>РемСтройСервис</w:t>
      </w:r>
      <w:proofErr w:type="spellEnd"/>
      <w:r w:rsidR="00607B8F">
        <w:rPr>
          <w:rFonts w:ascii="Times New Roman" w:hAnsi="Times New Roman" w:cs="Times New Roman"/>
          <w:sz w:val="24"/>
          <w:szCs w:val="24"/>
        </w:rPr>
        <w:t xml:space="preserve">» </w:t>
      </w:r>
      <w:r w:rsidR="00607B8F" w:rsidRPr="000A68B5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607B8F">
        <w:rPr>
          <w:rFonts w:ascii="Times New Roman" w:hAnsi="Times New Roman" w:cs="Times New Roman"/>
          <w:sz w:val="24"/>
          <w:szCs w:val="24"/>
        </w:rPr>
        <w:t>2</w:t>
      </w:r>
      <w:r w:rsidR="00C53722">
        <w:rPr>
          <w:rFonts w:ascii="Times New Roman" w:hAnsi="Times New Roman" w:cs="Times New Roman"/>
          <w:sz w:val="24"/>
          <w:szCs w:val="24"/>
        </w:rPr>
        <w:t>2</w:t>
      </w:r>
      <w:r w:rsidR="00607B8F" w:rsidRPr="000A68B5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 w:rsidR="00607B8F">
        <w:rPr>
          <w:rFonts w:ascii="Times New Roman" w:hAnsi="Times New Roman" w:cs="Times New Roman"/>
          <w:sz w:val="24"/>
          <w:szCs w:val="24"/>
        </w:rPr>
        <w:t>я</w:t>
      </w:r>
      <w:r w:rsidR="00607B8F" w:rsidRPr="000A68B5">
        <w:rPr>
          <w:rFonts w:ascii="Times New Roman" w:hAnsi="Times New Roman" w:cs="Times New Roman"/>
          <w:sz w:val="24"/>
          <w:szCs w:val="24"/>
        </w:rPr>
        <w:t xml:space="preserve"> (до </w:t>
      </w:r>
      <w:r w:rsidR="00C53722">
        <w:rPr>
          <w:rFonts w:ascii="Times New Roman" w:hAnsi="Times New Roman" w:cs="Times New Roman"/>
          <w:sz w:val="24"/>
          <w:szCs w:val="24"/>
        </w:rPr>
        <w:t>6</w:t>
      </w:r>
      <w:r w:rsidR="00607B8F" w:rsidRPr="000A68B5">
        <w:rPr>
          <w:rFonts w:ascii="Times New Roman" w:hAnsi="Times New Roman" w:cs="Times New Roman"/>
          <w:sz w:val="24"/>
          <w:szCs w:val="24"/>
        </w:rPr>
        <w:t>.1</w:t>
      </w:r>
      <w:r w:rsidR="00607B8F">
        <w:rPr>
          <w:rFonts w:ascii="Times New Roman" w:hAnsi="Times New Roman" w:cs="Times New Roman"/>
          <w:sz w:val="24"/>
          <w:szCs w:val="24"/>
        </w:rPr>
        <w:t>1</w:t>
      </w:r>
      <w:r w:rsidR="00607B8F" w:rsidRPr="000A68B5">
        <w:rPr>
          <w:rFonts w:ascii="Times New Roman" w:hAnsi="Times New Roman" w:cs="Times New Roman"/>
          <w:sz w:val="24"/>
          <w:szCs w:val="24"/>
        </w:rPr>
        <w:t>.2015 года включительно)</w:t>
      </w:r>
      <w:r w:rsidR="00607B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4E94" w:rsidRPr="007411A4" w:rsidRDefault="00554E94" w:rsidP="00C4757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757C" w:rsidRDefault="00C4757C" w:rsidP="007411A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0A17CC">
        <w:rPr>
          <w:rFonts w:ascii="Times New Roman" w:hAnsi="Times New Roman" w:cs="Times New Roman"/>
          <w:sz w:val="24"/>
          <w:szCs w:val="24"/>
        </w:rPr>
        <w:t xml:space="preserve"> «</w:t>
      </w:r>
      <w:r w:rsidR="00554E94" w:rsidRPr="00554E9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554E94" w:rsidRPr="00554E9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54E94" w:rsidRPr="00554E94">
        <w:rPr>
          <w:rFonts w:ascii="Times New Roman" w:hAnsi="Times New Roman" w:cs="Times New Roman"/>
          <w:sz w:val="24"/>
          <w:szCs w:val="24"/>
        </w:rPr>
        <w:t>.1 ст.55.15, п.3 ч.2 ст. 55.15 и ч.3 ст.55.15 Градостроительного кодекса РФ приостановить сроком на 2</w:t>
      </w:r>
      <w:r w:rsidR="00C53722">
        <w:rPr>
          <w:rFonts w:ascii="Times New Roman" w:hAnsi="Times New Roman" w:cs="Times New Roman"/>
          <w:sz w:val="24"/>
          <w:szCs w:val="24"/>
        </w:rPr>
        <w:t>2</w:t>
      </w:r>
      <w:r w:rsidR="00554E94" w:rsidRPr="00554E94">
        <w:rPr>
          <w:rFonts w:ascii="Times New Roman" w:hAnsi="Times New Roman" w:cs="Times New Roman"/>
          <w:sz w:val="24"/>
          <w:szCs w:val="24"/>
        </w:rPr>
        <w:t xml:space="preserve"> календарных дня (до </w:t>
      </w:r>
      <w:r w:rsidR="00C53722">
        <w:rPr>
          <w:rFonts w:ascii="Times New Roman" w:hAnsi="Times New Roman" w:cs="Times New Roman"/>
          <w:sz w:val="24"/>
          <w:szCs w:val="24"/>
        </w:rPr>
        <w:t>6</w:t>
      </w:r>
      <w:r w:rsidR="00554E94" w:rsidRPr="00554E94">
        <w:rPr>
          <w:rFonts w:ascii="Times New Roman" w:hAnsi="Times New Roman" w:cs="Times New Roman"/>
          <w:sz w:val="24"/>
          <w:szCs w:val="24"/>
        </w:rPr>
        <w:t>.11.2015 года включительно) действие свидетельства о допуске ООО «</w:t>
      </w:r>
      <w:proofErr w:type="spellStart"/>
      <w:r w:rsidR="00554E94" w:rsidRPr="00554E94">
        <w:rPr>
          <w:rFonts w:ascii="Times New Roman" w:hAnsi="Times New Roman" w:cs="Times New Roman"/>
          <w:sz w:val="24"/>
          <w:szCs w:val="24"/>
        </w:rPr>
        <w:t>РемСтройСервис</w:t>
      </w:r>
      <w:proofErr w:type="spellEnd"/>
      <w:r w:rsidR="00554E94" w:rsidRPr="00554E94">
        <w:rPr>
          <w:rFonts w:ascii="Times New Roman" w:hAnsi="Times New Roman" w:cs="Times New Roman"/>
          <w:sz w:val="24"/>
          <w:szCs w:val="24"/>
        </w:rPr>
        <w:t>» (ИНН 4632157780, ОГРН 1114632010008)</w:t>
      </w:r>
      <w:r w:rsidR="007411A4">
        <w:rPr>
          <w:rFonts w:ascii="Times New Roman" w:hAnsi="Times New Roman" w:cs="Times New Roman"/>
          <w:sz w:val="24"/>
          <w:szCs w:val="24"/>
        </w:rPr>
        <w:t>».</w:t>
      </w:r>
    </w:p>
    <w:p w:rsidR="007411A4" w:rsidRPr="000A17CC" w:rsidRDefault="007411A4" w:rsidP="007411A4">
      <w:pPr>
        <w:pStyle w:val="ConsPlusNonformat"/>
        <w:widowControl/>
        <w:ind w:firstLine="532"/>
        <w:jc w:val="both"/>
        <w:rPr>
          <w:rFonts w:ascii="Times New Roman" w:hAnsi="Times New Roman"/>
          <w:color w:val="FF0000"/>
          <w:sz w:val="24"/>
        </w:rPr>
      </w:pPr>
    </w:p>
    <w:p w:rsidR="0053754C" w:rsidRPr="00A302A7" w:rsidRDefault="0053754C" w:rsidP="005375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2A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53754C" w:rsidRPr="00A302A7" w:rsidRDefault="0053754C" w:rsidP="005375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«За» -  4  (четыре) голоса.</w:t>
      </w:r>
    </w:p>
    <w:p w:rsidR="0053754C" w:rsidRPr="00A302A7" w:rsidRDefault="0053754C" w:rsidP="005375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53754C" w:rsidRPr="00A302A7" w:rsidRDefault="0053754C" w:rsidP="005375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53754C" w:rsidRPr="00A302A7" w:rsidRDefault="0053754C" w:rsidP="005375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C4757C" w:rsidRPr="000A17CC" w:rsidRDefault="00C4757C" w:rsidP="00C4757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757C" w:rsidRDefault="00C4757C" w:rsidP="00554E94">
      <w:pPr>
        <w:pStyle w:val="ConsPlusNormal"/>
        <w:ind w:firstLine="53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0A17CC">
        <w:rPr>
          <w:rFonts w:ascii="Times New Roman" w:hAnsi="Times New Roman" w:cs="Times New Roman"/>
          <w:b/>
          <w:sz w:val="24"/>
          <w:szCs w:val="24"/>
        </w:rPr>
        <w:t>«</w:t>
      </w:r>
      <w:r w:rsidR="00554E94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proofErr w:type="gramStart"/>
      <w:r w:rsidR="00554E94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="00554E94">
        <w:rPr>
          <w:rFonts w:ascii="Times New Roman" w:hAnsi="Times New Roman" w:cs="Times New Roman"/>
          <w:b/>
          <w:sz w:val="24"/>
          <w:szCs w:val="24"/>
        </w:rPr>
        <w:t>.1 ст.55.15,</w:t>
      </w:r>
      <w:r w:rsidR="00554E94" w:rsidRPr="00554E94">
        <w:rPr>
          <w:rFonts w:ascii="Times New Roman" w:hAnsi="Times New Roman" w:cs="Times New Roman"/>
          <w:b/>
          <w:sz w:val="24"/>
          <w:szCs w:val="24"/>
        </w:rPr>
        <w:t xml:space="preserve"> п.3 ч.2 ст. 55.15</w:t>
      </w:r>
      <w:r w:rsidR="00554E94">
        <w:rPr>
          <w:rFonts w:ascii="Times New Roman" w:hAnsi="Times New Roman" w:cs="Times New Roman"/>
          <w:b/>
          <w:sz w:val="24"/>
          <w:szCs w:val="24"/>
        </w:rPr>
        <w:t xml:space="preserve"> и ч.3 ст.55.15</w:t>
      </w:r>
      <w:r w:rsidR="00554E94" w:rsidRPr="00554E94">
        <w:rPr>
          <w:rFonts w:ascii="Times New Roman" w:hAnsi="Times New Roman" w:cs="Times New Roman"/>
          <w:b/>
          <w:sz w:val="24"/>
          <w:szCs w:val="24"/>
        </w:rPr>
        <w:t xml:space="preserve"> Градостроительного кодекса РФ п</w:t>
      </w:r>
      <w:r w:rsidR="007411A4" w:rsidRPr="00554E94">
        <w:rPr>
          <w:rFonts w:ascii="Times New Roman" w:hAnsi="Times New Roman" w:cs="Times New Roman"/>
          <w:b/>
          <w:sz w:val="24"/>
          <w:szCs w:val="24"/>
        </w:rPr>
        <w:t>риостановить сроком на 2</w:t>
      </w:r>
      <w:r w:rsidR="00C53722">
        <w:rPr>
          <w:rFonts w:ascii="Times New Roman" w:hAnsi="Times New Roman" w:cs="Times New Roman"/>
          <w:b/>
          <w:sz w:val="24"/>
          <w:szCs w:val="24"/>
        </w:rPr>
        <w:t>2</w:t>
      </w:r>
      <w:r w:rsidR="007411A4" w:rsidRPr="00554E94">
        <w:rPr>
          <w:rFonts w:ascii="Times New Roman" w:hAnsi="Times New Roman" w:cs="Times New Roman"/>
          <w:b/>
          <w:sz w:val="24"/>
          <w:szCs w:val="24"/>
        </w:rPr>
        <w:t xml:space="preserve"> календарных дня (до </w:t>
      </w:r>
      <w:r w:rsidR="00C5372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7411A4" w:rsidRPr="00554E94">
        <w:rPr>
          <w:rFonts w:ascii="Times New Roman" w:hAnsi="Times New Roman" w:cs="Times New Roman"/>
          <w:b/>
          <w:sz w:val="24"/>
          <w:szCs w:val="24"/>
        </w:rPr>
        <w:t>.11.2015 года включительно) действие свидетельства о допуске ООО «</w:t>
      </w:r>
      <w:proofErr w:type="spellStart"/>
      <w:r w:rsidR="007411A4" w:rsidRPr="00554E94">
        <w:rPr>
          <w:rFonts w:ascii="Times New Roman" w:hAnsi="Times New Roman" w:cs="Times New Roman"/>
          <w:b/>
          <w:sz w:val="24"/>
          <w:szCs w:val="24"/>
        </w:rPr>
        <w:t>РемСтройСервис</w:t>
      </w:r>
      <w:proofErr w:type="spellEnd"/>
      <w:r w:rsidR="007411A4" w:rsidRPr="00554E94">
        <w:rPr>
          <w:rFonts w:ascii="Times New Roman" w:hAnsi="Times New Roman" w:cs="Times New Roman"/>
          <w:b/>
          <w:sz w:val="24"/>
          <w:szCs w:val="24"/>
        </w:rPr>
        <w:t>» (ИНН 4632157780, ОГРН 1114632010008)</w:t>
      </w:r>
      <w:r w:rsidRPr="000A17CC">
        <w:rPr>
          <w:rFonts w:ascii="Times New Roman" w:hAnsi="Times New Roman" w:cs="Times New Roman"/>
          <w:b/>
          <w:sz w:val="24"/>
          <w:szCs w:val="24"/>
        </w:rPr>
        <w:t>».</w:t>
      </w:r>
    </w:p>
    <w:p w:rsidR="00382F10" w:rsidRDefault="00382F10" w:rsidP="00554E94">
      <w:pPr>
        <w:pStyle w:val="ConsPlusNormal"/>
        <w:ind w:firstLine="53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2F10" w:rsidRDefault="00382F10" w:rsidP="00382F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По шестому вопросу повестки дня</w:t>
      </w:r>
      <w:r w:rsidRPr="00B92C25">
        <w:rPr>
          <w:rFonts w:ascii="Times New Roman" w:hAnsi="Times New Roman"/>
          <w:b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 </w:t>
      </w:r>
      <w:r w:rsidRPr="000A68B5">
        <w:rPr>
          <w:rFonts w:ascii="Times New Roman" w:hAnsi="Times New Roman"/>
          <w:sz w:val="24"/>
        </w:rPr>
        <w:t>слушали Плотникова А.П.,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>
        <w:rPr>
          <w:rFonts w:ascii="Times New Roman" w:hAnsi="Times New Roman"/>
          <w:sz w:val="24"/>
        </w:rPr>
        <w:t>о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поступившем заявлении </w:t>
      </w:r>
      <w:r w:rsidRPr="00CA3554">
        <w:rPr>
          <w:rFonts w:ascii="Times New Roman" w:eastAsia="Times New Roman" w:hAnsi="Times New Roman"/>
          <w:sz w:val="24"/>
        </w:rPr>
        <w:t xml:space="preserve">от члена </w:t>
      </w:r>
      <w:r w:rsidRPr="00E637E3">
        <w:rPr>
          <w:rFonts w:ascii="Times New Roman" w:eastAsia="Times New Roman" w:hAnsi="Times New Roman"/>
          <w:sz w:val="24"/>
        </w:rPr>
        <w:t>Ассоциац</w:t>
      </w:r>
      <w:proofErr w:type="gramStart"/>
      <w:r w:rsidRPr="00E637E3">
        <w:rPr>
          <w:rFonts w:ascii="Times New Roman" w:eastAsia="Times New Roman" w:hAnsi="Times New Roman"/>
          <w:sz w:val="24"/>
        </w:rPr>
        <w:t>ии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ООО</w:t>
      </w:r>
      <w:proofErr w:type="gramEnd"/>
      <w:r>
        <w:rPr>
          <w:rFonts w:ascii="Times New Roman" w:hAnsi="Times New Roman"/>
          <w:sz w:val="24"/>
        </w:rPr>
        <w:t xml:space="preserve"> НПК «Титан»</w:t>
      </w:r>
      <w:r w:rsidRPr="007E61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7E073D">
        <w:rPr>
          <w:rFonts w:ascii="Times New Roman" w:hAnsi="Times New Roman"/>
          <w:sz w:val="24"/>
        </w:rPr>
        <w:t xml:space="preserve">ИНН </w:t>
      </w:r>
      <w:r w:rsidR="007E073D" w:rsidRPr="007E073D">
        <w:rPr>
          <w:rFonts w:ascii="Times New Roman" w:hAnsi="Times New Roman"/>
          <w:sz w:val="24"/>
        </w:rPr>
        <w:t>4632031160</w:t>
      </w:r>
      <w:r w:rsidR="007E073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ОГРН 1034637022188) </w:t>
      </w:r>
      <w:r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</w:rPr>
        <w:t>.</w:t>
      </w:r>
    </w:p>
    <w:p w:rsidR="00382F10" w:rsidRDefault="00382F10" w:rsidP="00382F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382F10" w:rsidRDefault="00382F10" w:rsidP="00382F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>ем ООО НПК «Титан»</w:t>
      </w:r>
      <w:r w:rsidRPr="007E61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7E073D">
        <w:rPr>
          <w:rFonts w:ascii="Times New Roman" w:hAnsi="Times New Roman"/>
          <w:sz w:val="24"/>
        </w:rPr>
        <w:t xml:space="preserve">ИНН </w:t>
      </w:r>
      <w:r w:rsidR="007E073D" w:rsidRPr="007E073D">
        <w:rPr>
          <w:rFonts w:ascii="Times New Roman" w:hAnsi="Times New Roman"/>
          <w:sz w:val="24"/>
        </w:rPr>
        <w:t>4632031160</w:t>
      </w:r>
      <w:r w:rsidR="007E073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ОГРН 1034637022188)».</w:t>
      </w:r>
    </w:p>
    <w:p w:rsidR="00382F10" w:rsidRPr="003A3EC0" w:rsidRDefault="00382F10" w:rsidP="00382F1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53754C" w:rsidRPr="00A302A7" w:rsidRDefault="0053754C" w:rsidP="005375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2A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53754C" w:rsidRPr="00A302A7" w:rsidRDefault="0053754C" w:rsidP="005375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«За» -  4  (четыре) голоса.</w:t>
      </w:r>
    </w:p>
    <w:p w:rsidR="0053754C" w:rsidRPr="00A302A7" w:rsidRDefault="0053754C" w:rsidP="005375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53754C" w:rsidRPr="00A302A7" w:rsidRDefault="0053754C" w:rsidP="005375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53754C" w:rsidRPr="00A302A7" w:rsidRDefault="0053754C" w:rsidP="005375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A7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382F10" w:rsidRDefault="00382F10" w:rsidP="00382F10">
      <w:pPr>
        <w:ind w:firstLine="567"/>
        <w:jc w:val="both"/>
        <w:rPr>
          <w:rFonts w:ascii="Times New Roman" w:hAnsi="Times New Roman"/>
          <w:sz w:val="24"/>
        </w:rPr>
      </w:pPr>
    </w:p>
    <w:p w:rsidR="00382F10" w:rsidRDefault="00382F10" w:rsidP="00382F10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ab/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7E6187">
        <w:rPr>
          <w:rFonts w:ascii="Times New Roman" w:hAnsi="Times New Roman"/>
          <w:b/>
          <w:sz w:val="24"/>
        </w:rPr>
        <w:t xml:space="preserve"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</w:t>
      </w:r>
      <w:r w:rsidRPr="00382F10">
        <w:rPr>
          <w:rFonts w:ascii="Times New Roman" w:hAnsi="Times New Roman"/>
          <w:b/>
          <w:sz w:val="24"/>
        </w:rPr>
        <w:t>ООО НПК «Титан» (</w:t>
      </w:r>
      <w:r w:rsidR="007E073D" w:rsidRPr="007E073D">
        <w:rPr>
          <w:rFonts w:ascii="Times New Roman" w:hAnsi="Times New Roman"/>
          <w:b/>
          <w:sz w:val="24"/>
        </w:rPr>
        <w:t xml:space="preserve">ИНН 4632031160, </w:t>
      </w:r>
      <w:r w:rsidRPr="00382F10">
        <w:rPr>
          <w:rFonts w:ascii="Times New Roman" w:hAnsi="Times New Roman"/>
          <w:b/>
          <w:sz w:val="24"/>
        </w:rPr>
        <w:t>ОГРН 1034637022188)</w:t>
      </w:r>
      <w:r w:rsidRPr="0000533A">
        <w:rPr>
          <w:rFonts w:ascii="Times New Roman" w:hAnsi="Times New Roman"/>
          <w:b/>
          <w:sz w:val="24"/>
        </w:rPr>
        <w:t>».</w:t>
      </w:r>
    </w:p>
    <w:p w:rsidR="00382F10" w:rsidRDefault="00382F10" w:rsidP="00554E94">
      <w:pPr>
        <w:pStyle w:val="ConsPlusNormal"/>
        <w:ind w:firstLine="53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5709" w:rsidRDefault="00DA5709" w:rsidP="00C4757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E6187" w:rsidRPr="00196A80" w:rsidRDefault="007E6187" w:rsidP="00196A80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94A8D" w:rsidRPr="00B92C25" w:rsidRDefault="00594A8D" w:rsidP="0001711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 исчерпана.</w:t>
      </w:r>
    </w:p>
    <w:p w:rsidR="00594A8D" w:rsidRPr="00B92C25" w:rsidRDefault="00514B4B" w:rsidP="00D67284">
      <w:pPr>
        <w:ind w:firstLine="567"/>
        <w:jc w:val="both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b/>
          <w:sz w:val="24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5"/>
      </w:tblGrid>
      <w:tr w:rsidR="0015657C" w:rsidRPr="00B92C25" w:rsidTr="0015657C">
        <w:trPr>
          <w:trHeight w:val="444"/>
        </w:trPr>
        <w:tc>
          <w:tcPr>
            <w:tcW w:w="4914" w:type="dxa"/>
            <w:vAlign w:val="bottom"/>
          </w:tcPr>
          <w:p w:rsidR="0015657C" w:rsidRPr="00B92C25" w:rsidRDefault="0015657C" w:rsidP="00B909AC">
            <w:pPr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B92C25" w:rsidRDefault="00A95D5F" w:rsidP="00A95D5F">
            <w:pPr>
              <w:jc w:val="right"/>
              <w:rPr>
                <w:rFonts w:ascii="Times New Roman" w:hAnsi="Times New Roman"/>
                <w:sz w:val="24"/>
              </w:rPr>
            </w:pPr>
            <w:r w:rsidRPr="00A95D5F">
              <w:rPr>
                <w:rFonts w:ascii="Times New Roman" w:hAnsi="Times New Roman"/>
                <w:sz w:val="24"/>
              </w:rPr>
              <w:t>В.А. Глущенко</w:t>
            </w:r>
          </w:p>
        </w:tc>
      </w:tr>
      <w:tr w:rsidR="0015657C" w:rsidRPr="00B92C25" w:rsidTr="009B4531">
        <w:trPr>
          <w:trHeight w:val="95"/>
        </w:trPr>
        <w:tc>
          <w:tcPr>
            <w:tcW w:w="4914" w:type="dxa"/>
            <w:vAlign w:val="bottom"/>
          </w:tcPr>
          <w:p w:rsidR="00D5111F" w:rsidRPr="00B92C25" w:rsidRDefault="00D5111F" w:rsidP="00B909AC">
            <w:pPr>
              <w:rPr>
                <w:rFonts w:ascii="Times New Roman" w:hAnsi="Times New Roman"/>
                <w:sz w:val="24"/>
              </w:rPr>
            </w:pPr>
          </w:p>
          <w:p w:rsidR="0015657C" w:rsidRPr="00B92C25" w:rsidRDefault="0015657C" w:rsidP="00B909AC">
            <w:pPr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B92C25" w:rsidRDefault="00A95D5F" w:rsidP="00A95D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Д.С</w:t>
            </w:r>
            <w:r w:rsidR="000A68B5" w:rsidRPr="000A68B5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Каратеев</w:t>
            </w:r>
          </w:p>
        </w:tc>
      </w:tr>
    </w:tbl>
    <w:p w:rsidR="00594A8D" w:rsidRPr="00575C4E" w:rsidRDefault="00594A8D" w:rsidP="00BC5A0D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594A8D" w:rsidRPr="00575C4E" w:rsidSect="00B909A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22" w:rsidRDefault="00C53722" w:rsidP="008312C4">
      <w:r>
        <w:separator/>
      </w:r>
    </w:p>
  </w:endnote>
  <w:endnote w:type="continuationSeparator" w:id="0">
    <w:p w:rsidR="00C53722" w:rsidRDefault="00C53722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22" w:rsidRDefault="00C53722" w:rsidP="008312C4">
      <w:r>
        <w:separator/>
      </w:r>
    </w:p>
  </w:footnote>
  <w:footnote w:type="continuationSeparator" w:id="0">
    <w:p w:rsidR="00C53722" w:rsidRDefault="00C53722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56B56"/>
    <w:multiLevelType w:val="multilevel"/>
    <w:tmpl w:val="B836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5A1781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25"/>
  </w:num>
  <w:num w:numId="5">
    <w:abstractNumId w:val="28"/>
  </w:num>
  <w:num w:numId="6">
    <w:abstractNumId w:val="26"/>
  </w:num>
  <w:num w:numId="7">
    <w:abstractNumId w:val="19"/>
  </w:num>
  <w:num w:numId="8">
    <w:abstractNumId w:val="24"/>
  </w:num>
  <w:num w:numId="9">
    <w:abstractNumId w:val="30"/>
  </w:num>
  <w:num w:numId="10">
    <w:abstractNumId w:val="27"/>
  </w:num>
  <w:num w:numId="11">
    <w:abstractNumId w:val="15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3"/>
  </w:num>
  <w:num w:numId="16">
    <w:abstractNumId w:val="17"/>
  </w:num>
  <w:num w:numId="17">
    <w:abstractNumId w:val="16"/>
  </w:num>
  <w:num w:numId="18">
    <w:abstractNumId w:val="21"/>
  </w:num>
  <w:num w:numId="19">
    <w:abstractNumId w:val="23"/>
  </w:num>
  <w:num w:numId="20">
    <w:abstractNumId w:val="29"/>
  </w:num>
  <w:num w:numId="21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0B85"/>
    <w:rsid w:val="0000263A"/>
    <w:rsid w:val="0000533A"/>
    <w:rsid w:val="00005631"/>
    <w:rsid w:val="0001109C"/>
    <w:rsid w:val="0001362A"/>
    <w:rsid w:val="000167A4"/>
    <w:rsid w:val="0001711B"/>
    <w:rsid w:val="00022B3F"/>
    <w:rsid w:val="00022B5E"/>
    <w:rsid w:val="00024259"/>
    <w:rsid w:val="0002501F"/>
    <w:rsid w:val="00030B8F"/>
    <w:rsid w:val="0003696F"/>
    <w:rsid w:val="00036B8F"/>
    <w:rsid w:val="0003767D"/>
    <w:rsid w:val="00040FF1"/>
    <w:rsid w:val="00043C05"/>
    <w:rsid w:val="0004767B"/>
    <w:rsid w:val="00047FEA"/>
    <w:rsid w:val="000527EA"/>
    <w:rsid w:val="000578DE"/>
    <w:rsid w:val="00061CA7"/>
    <w:rsid w:val="00062BB3"/>
    <w:rsid w:val="00063C34"/>
    <w:rsid w:val="00066CE1"/>
    <w:rsid w:val="00070018"/>
    <w:rsid w:val="00073B5A"/>
    <w:rsid w:val="00073BE3"/>
    <w:rsid w:val="00073DE3"/>
    <w:rsid w:val="000746CA"/>
    <w:rsid w:val="00076FCD"/>
    <w:rsid w:val="00077D46"/>
    <w:rsid w:val="00080BC0"/>
    <w:rsid w:val="000827BA"/>
    <w:rsid w:val="00083813"/>
    <w:rsid w:val="000874CB"/>
    <w:rsid w:val="0009061E"/>
    <w:rsid w:val="000944DE"/>
    <w:rsid w:val="00096120"/>
    <w:rsid w:val="00096430"/>
    <w:rsid w:val="000979C8"/>
    <w:rsid w:val="000A21E8"/>
    <w:rsid w:val="000A2B61"/>
    <w:rsid w:val="000A485E"/>
    <w:rsid w:val="000A550A"/>
    <w:rsid w:val="000A55B9"/>
    <w:rsid w:val="000A68B5"/>
    <w:rsid w:val="000A6C73"/>
    <w:rsid w:val="000B0698"/>
    <w:rsid w:val="000B14F6"/>
    <w:rsid w:val="000B1FB2"/>
    <w:rsid w:val="000B3A85"/>
    <w:rsid w:val="000B416F"/>
    <w:rsid w:val="000B4E23"/>
    <w:rsid w:val="000B5D25"/>
    <w:rsid w:val="000C0773"/>
    <w:rsid w:val="000C1A4E"/>
    <w:rsid w:val="000C2729"/>
    <w:rsid w:val="000C37E4"/>
    <w:rsid w:val="000C4716"/>
    <w:rsid w:val="000C487B"/>
    <w:rsid w:val="000C4FD8"/>
    <w:rsid w:val="000C78F5"/>
    <w:rsid w:val="000D01A8"/>
    <w:rsid w:val="000D038C"/>
    <w:rsid w:val="000D1858"/>
    <w:rsid w:val="000D26F8"/>
    <w:rsid w:val="000D3427"/>
    <w:rsid w:val="000D478D"/>
    <w:rsid w:val="000D768F"/>
    <w:rsid w:val="000E0C52"/>
    <w:rsid w:val="000E2766"/>
    <w:rsid w:val="000E4AB4"/>
    <w:rsid w:val="000F1E47"/>
    <w:rsid w:val="000F2C25"/>
    <w:rsid w:val="000F5A43"/>
    <w:rsid w:val="001005F2"/>
    <w:rsid w:val="00100AAB"/>
    <w:rsid w:val="00102939"/>
    <w:rsid w:val="00102CA7"/>
    <w:rsid w:val="0010303E"/>
    <w:rsid w:val="0010360B"/>
    <w:rsid w:val="001065A7"/>
    <w:rsid w:val="0011028D"/>
    <w:rsid w:val="00110D15"/>
    <w:rsid w:val="0011388D"/>
    <w:rsid w:val="00113B7E"/>
    <w:rsid w:val="00113E71"/>
    <w:rsid w:val="001155C9"/>
    <w:rsid w:val="00116907"/>
    <w:rsid w:val="00120970"/>
    <w:rsid w:val="00123D6E"/>
    <w:rsid w:val="00127C0D"/>
    <w:rsid w:val="00133366"/>
    <w:rsid w:val="0013401A"/>
    <w:rsid w:val="00134C4B"/>
    <w:rsid w:val="00134C5A"/>
    <w:rsid w:val="00134EAE"/>
    <w:rsid w:val="00135007"/>
    <w:rsid w:val="001357CD"/>
    <w:rsid w:val="00135F50"/>
    <w:rsid w:val="001406E2"/>
    <w:rsid w:val="00142558"/>
    <w:rsid w:val="00143317"/>
    <w:rsid w:val="001433C8"/>
    <w:rsid w:val="00143612"/>
    <w:rsid w:val="00147366"/>
    <w:rsid w:val="00152E7D"/>
    <w:rsid w:val="001532C4"/>
    <w:rsid w:val="00153E9E"/>
    <w:rsid w:val="00156320"/>
    <w:rsid w:val="0015657C"/>
    <w:rsid w:val="0015776F"/>
    <w:rsid w:val="00161772"/>
    <w:rsid w:val="00163CB5"/>
    <w:rsid w:val="00163D82"/>
    <w:rsid w:val="0018024B"/>
    <w:rsid w:val="001860A3"/>
    <w:rsid w:val="001868F3"/>
    <w:rsid w:val="00186B7E"/>
    <w:rsid w:val="00190130"/>
    <w:rsid w:val="00191E92"/>
    <w:rsid w:val="0019227B"/>
    <w:rsid w:val="00192FBE"/>
    <w:rsid w:val="00193C7B"/>
    <w:rsid w:val="00196A80"/>
    <w:rsid w:val="0019752A"/>
    <w:rsid w:val="001A30FE"/>
    <w:rsid w:val="001A59BE"/>
    <w:rsid w:val="001A6776"/>
    <w:rsid w:val="001A6B77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E70FD"/>
    <w:rsid w:val="001F3DE5"/>
    <w:rsid w:val="001F42D9"/>
    <w:rsid w:val="00200735"/>
    <w:rsid w:val="00211074"/>
    <w:rsid w:val="0021268D"/>
    <w:rsid w:val="002145A0"/>
    <w:rsid w:val="00216033"/>
    <w:rsid w:val="00220ABB"/>
    <w:rsid w:val="00230B20"/>
    <w:rsid w:val="00231CDB"/>
    <w:rsid w:val="002330B7"/>
    <w:rsid w:val="002379DA"/>
    <w:rsid w:val="00242418"/>
    <w:rsid w:val="00242794"/>
    <w:rsid w:val="00242FF4"/>
    <w:rsid w:val="002513B8"/>
    <w:rsid w:val="002529A5"/>
    <w:rsid w:val="00254144"/>
    <w:rsid w:val="002543F5"/>
    <w:rsid w:val="002607A7"/>
    <w:rsid w:val="00261005"/>
    <w:rsid w:val="00262327"/>
    <w:rsid w:val="002652F4"/>
    <w:rsid w:val="0027118E"/>
    <w:rsid w:val="002719C5"/>
    <w:rsid w:val="00272F48"/>
    <w:rsid w:val="0027469D"/>
    <w:rsid w:val="00275C64"/>
    <w:rsid w:val="00275FA1"/>
    <w:rsid w:val="002804D6"/>
    <w:rsid w:val="00281C3B"/>
    <w:rsid w:val="0028289A"/>
    <w:rsid w:val="002851BB"/>
    <w:rsid w:val="00287F3B"/>
    <w:rsid w:val="00292CF2"/>
    <w:rsid w:val="00294606"/>
    <w:rsid w:val="00295002"/>
    <w:rsid w:val="00296CE9"/>
    <w:rsid w:val="002A1AF4"/>
    <w:rsid w:val="002A3D84"/>
    <w:rsid w:val="002A3EDF"/>
    <w:rsid w:val="002A5FBC"/>
    <w:rsid w:val="002A7105"/>
    <w:rsid w:val="002B088A"/>
    <w:rsid w:val="002B2B6F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2F26E0"/>
    <w:rsid w:val="00302B98"/>
    <w:rsid w:val="00302E35"/>
    <w:rsid w:val="003038F0"/>
    <w:rsid w:val="00311C42"/>
    <w:rsid w:val="00315442"/>
    <w:rsid w:val="00321F4C"/>
    <w:rsid w:val="0032227B"/>
    <w:rsid w:val="003242E0"/>
    <w:rsid w:val="003255C1"/>
    <w:rsid w:val="00327B1C"/>
    <w:rsid w:val="00332C7A"/>
    <w:rsid w:val="0034265C"/>
    <w:rsid w:val="00351F94"/>
    <w:rsid w:val="00355D27"/>
    <w:rsid w:val="00355DBF"/>
    <w:rsid w:val="003567F4"/>
    <w:rsid w:val="00357A03"/>
    <w:rsid w:val="003604DA"/>
    <w:rsid w:val="00361081"/>
    <w:rsid w:val="00362180"/>
    <w:rsid w:val="003639EC"/>
    <w:rsid w:val="003647DE"/>
    <w:rsid w:val="00364C55"/>
    <w:rsid w:val="00366C7B"/>
    <w:rsid w:val="00372AE3"/>
    <w:rsid w:val="00373CFC"/>
    <w:rsid w:val="003746D0"/>
    <w:rsid w:val="003753FF"/>
    <w:rsid w:val="0037636F"/>
    <w:rsid w:val="00376A6B"/>
    <w:rsid w:val="003814A5"/>
    <w:rsid w:val="00382758"/>
    <w:rsid w:val="00382F10"/>
    <w:rsid w:val="00392AEF"/>
    <w:rsid w:val="00393426"/>
    <w:rsid w:val="0039408B"/>
    <w:rsid w:val="00395A3F"/>
    <w:rsid w:val="00395BA0"/>
    <w:rsid w:val="00395D63"/>
    <w:rsid w:val="003A0571"/>
    <w:rsid w:val="003A0953"/>
    <w:rsid w:val="003A25F9"/>
    <w:rsid w:val="003A3EC0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2DE3"/>
    <w:rsid w:val="003D3887"/>
    <w:rsid w:val="003D665B"/>
    <w:rsid w:val="003D7A80"/>
    <w:rsid w:val="003E0D09"/>
    <w:rsid w:val="003E7D9D"/>
    <w:rsid w:val="003F1EA9"/>
    <w:rsid w:val="003F56D7"/>
    <w:rsid w:val="003F7024"/>
    <w:rsid w:val="00400C97"/>
    <w:rsid w:val="00410CAB"/>
    <w:rsid w:val="0041440A"/>
    <w:rsid w:val="00425816"/>
    <w:rsid w:val="00426029"/>
    <w:rsid w:val="004271DC"/>
    <w:rsid w:val="004312A8"/>
    <w:rsid w:val="00431E0D"/>
    <w:rsid w:val="00433812"/>
    <w:rsid w:val="00436776"/>
    <w:rsid w:val="004426C6"/>
    <w:rsid w:val="00442751"/>
    <w:rsid w:val="00442CBB"/>
    <w:rsid w:val="004437AC"/>
    <w:rsid w:val="0045052A"/>
    <w:rsid w:val="004568A2"/>
    <w:rsid w:val="00463551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A1877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D6C"/>
    <w:rsid w:val="004F054C"/>
    <w:rsid w:val="004F081A"/>
    <w:rsid w:val="004F27C4"/>
    <w:rsid w:val="004F292E"/>
    <w:rsid w:val="004F466A"/>
    <w:rsid w:val="004F4743"/>
    <w:rsid w:val="004F56A8"/>
    <w:rsid w:val="005013AF"/>
    <w:rsid w:val="00502162"/>
    <w:rsid w:val="00502B83"/>
    <w:rsid w:val="00507249"/>
    <w:rsid w:val="005125CE"/>
    <w:rsid w:val="00512845"/>
    <w:rsid w:val="00514B4B"/>
    <w:rsid w:val="00515C8E"/>
    <w:rsid w:val="005175F0"/>
    <w:rsid w:val="00520310"/>
    <w:rsid w:val="00526DB4"/>
    <w:rsid w:val="0053061A"/>
    <w:rsid w:val="00531424"/>
    <w:rsid w:val="00531545"/>
    <w:rsid w:val="005336EB"/>
    <w:rsid w:val="00536981"/>
    <w:rsid w:val="0053754C"/>
    <w:rsid w:val="00541F6D"/>
    <w:rsid w:val="005424A1"/>
    <w:rsid w:val="00542B6D"/>
    <w:rsid w:val="00547357"/>
    <w:rsid w:val="00554E94"/>
    <w:rsid w:val="00555349"/>
    <w:rsid w:val="0055636E"/>
    <w:rsid w:val="0056086A"/>
    <w:rsid w:val="005622E5"/>
    <w:rsid w:val="00563C56"/>
    <w:rsid w:val="00565B9F"/>
    <w:rsid w:val="005730DF"/>
    <w:rsid w:val="00574D8C"/>
    <w:rsid w:val="00575B03"/>
    <w:rsid w:val="00575C4E"/>
    <w:rsid w:val="005770D9"/>
    <w:rsid w:val="00594A8D"/>
    <w:rsid w:val="005A0A1E"/>
    <w:rsid w:val="005A1BAD"/>
    <w:rsid w:val="005A1C98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466A"/>
    <w:rsid w:val="005C64C1"/>
    <w:rsid w:val="005D1C79"/>
    <w:rsid w:val="005D6C25"/>
    <w:rsid w:val="005E13D7"/>
    <w:rsid w:val="005E4DEF"/>
    <w:rsid w:val="005F3164"/>
    <w:rsid w:val="005F4668"/>
    <w:rsid w:val="00600EC7"/>
    <w:rsid w:val="00602CAF"/>
    <w:rsid w:val="0060449B"/>
    <w:rsid w:val="00606265"/>
    <w:rsid w:val="00606344"/>
    <w:rsid w:val="00607B8F"/>
    <w:rsid w:val="0061412A"/>
    <w:rsid w:val="00615F84"/>
    <w:rsid w:val="00620D0C"/>
    <w:rsid w:val="00621A2C"/>
    <w:rsid w:val="00621AC4"/>
    <w:rsid w:val="006254B7"/>
    <w:rsid w:val="00627821"/>
    <w:rsid w:val="006311C3"/>
    <w:rsid w:val="00633362"/>
    <w:rsid w:val="00640F85"/>
    <w:rsid w:val="00644529"/>
    <w:rsid w:val="00646FDC"/>
    <w:rsid w:val="0064747D"/>
    <w:rsid w:val="006476D5"/>
    <w:rsid w:val="006504DE"/>
    <w:rsid w:val="0065521D"/>
    <w:rsid w:val="00662A8D"/>
    <w:rsid w:val="00663B2A"/>
    <w:rsid w:val="006824F2"/>
    <w:rsid w:val="0068327B"/>
    <w:rsid w:val="00683AF8"/>
    <w:rsid w:val="0068606C"/>
    <w:rsid w:val="00686076"/>
    <w:rsid w:val="0068747C"/>
    <w:rsid w:val="006930AD"/>
    <w:rsid w:val="00697BAB"/>
    <w:rsid w:val="00697C9D"/>
    <w:rsid w:val="006A25B1"/>
    <w:rsid w:val="006A30BF"/>
    <w:rsid w:val="006A33F2"/>
    <w:rsid w:val="006A48E6"/>
    <w:rsid w:val="006A6B39"/>
    <w:rsid w:val="006A6B5E"/>
    <w:rsid w:val="006B031C"/>
    <w:rsid w:val="006B268C"/>
    <w:rsid w:val="006C1A06"/>
    <w:rsid w:val="006C2E78"/>
    <w:rsid w:val="006C3392"/>
    <w:rsid w:val="006C3DDA"/>
    <w:rsid w:val="006C76F4"/>
    <w:rsid w:val="006D07C4"/>
    <w:rsid w:val="006D14FC"/>
    <w:rsid w:val="006D30ED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37E08"/>
    <w:rsid w:val="00740504"/>
    <w:rsid w:val="00740C9B"/>
    <w:rsid w:val="007411A4"/>
    <w:rsid w:val="0074221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63634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B6E41"/>
    <w:rsid w:val="007B72F5"/>
    <w:rsid w:val="007C147A"/>
    <w:rsid w:val="007C1B13"/>
    <w:rsid w:val="007C2085"/>
    <w:rsid w:val="007C4EF6"/>
    <w:rsid w:val="007D1671"/>
    <w:rsid w:val="007D409B"/>
    <w:rsid w:val="007E073D"/>
    <w:rsid w:val="007E15D0"/>
    <w:rsid w:val="007E2651"/>
    <w:rsid w:val="007E3487"/>
    <w:rsid w:val="007E61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804966"/>
    <w:rsid w:val="00810989"/>
    <w:rsid w:val="008114D4"/>
    <w:rsid w:val="00811CB8"/>
    <w:rsid w:val="00811F39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385F"/>
    <w:rsid w:val="0085129D"/>
    <w:rsid w:val="00852F84"/>
    <w:rsid w:val="00853FAE"/>
    <w:rsid w:val="00855BB8"/>
    <w:rsid w:val="00861CC5"/>
    <w:rsid w:val="00865656"/>
    <w:rsid w:val="00866497"/>
    <w:rsid w:val="0086659E"/>
    <w:rsid w:val="00867619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A66DE"/>
    <w:rsid w:val="008A6DC5"/>
    <w:rsid w:val="008B06E9"/>
    <w:rsid w:val="008B08F4"/>
    <w:rsid w:val="008B1BC0"/>
    <w:rsid w:val="008B2A6E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8F44EB"/>
    <w:rsid w:val="00904364"/>
    <w:rsid w:val="00907693"/>
    <w:rsid w:val="009124C9"/>
    <w:rsid w:val="00913F12"/>
    <w:rsid w:val="00916053"/>
    <w:rsid w:val="009212F5"/>
    <w:rsid w:val="00923E3B"/>
    <w:rsid w:val="0092423D"/>
    <w:rsid w:val="0092614F"/>
    <w:rsid w:val="0092752F"/>
    <w:rsid w:val="00933F6D"/>
    <w:rsid w:val="00935116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65551"/>
    <w:rsid w:val="00970706"/>
    <w:rsid w:val="00971733"/>
    <w:rsid w:val="00971DF4"/>
    <w:rsid w:val="009728E1"/>
    <w:rsid w:val="00972E00"/>
    <w:rsid w:val="00976A6B"/>
    <w:rsid w:val="00985C1D"/>
    <w:rsid w:val="00986E09"/>
    <w:rsid w:val="0099078F"/>
    <w:rsid w:val="009A0479"/>
    <w:rsid w:val="009A0781"/>
    <w:rsid w:val="009A17F1"/>
    <w:rsid w:val="009A5E41"/>
    <w:rsid w:val="009A7A25"/>
    <w:rsid w:val="009B3F0A"/>
    <w:rsid w:val="009B4531"/>
    <w:rsid w:val="009B6E8A"/>
    <w:rsid w:val="009C19D2"/>
    <w:rsid w:val="009C2652"/>
    <w:rsid w:val="009C4474"/>
    <w:rsid w:val="009C44FB"/>
    <w:rsid w:val="009C5875"/>
    <w:rsid w:val="009C6463"/>
    <w:rsid w:val="009C6CAD"/>
    <w:rsid w:val="009D1898"/>
    <w:rsid w:val="009D2538"/>
    <w:rsid w:val="009D3C9D"/>
    <w:rsid w:val="009D7D52"/>
    <w:rsid w:val="009E22E3"/>
    <w:rsid w:val="009E261F"/>
    <w:rsid w:val="009E5E2E"/>
    <w:rsid w:val="009E5E59"/>
    <w:rsid w:val="009F36E9"/>
    <w:rsid w:val="009F6765"/>
    <w:rsid w:val="009F7F37"/>
    <w:rsid w:val="00A0250C"/>
    <w:rsid w:val="00A02796"/>
    <w:rsid w:val="00A07507"/>
    <w:rsid w:val="00A1048F"/>
    <w:rsid w:val="00A115C4"/>
    <w:rsid w:val="00A11848"/>
    <w:rsid w:val="00A14065"/>
    <w:rsid w:val="00A16502"/>
    <w:rsid w:val="00A219FB"/>
    <w:rsid w:val="00A22634"/>
    <w:rsid w:val="00A23C04"/>
    <w:rsid w:val="00A253E0"/>
    <w:rsid w:val="00A26975"/>
    <w:rsid w:val="00A302A7"/>
    <w:rsid w:val="00A31BC8"/>
    <w:rsid w:val="00A3752B"/>
    <w:rsid w:val="00A41DAC"/>
    <w:rsid w:val="00A448E3"/>
    <w:rsid w:val="00A45B01"/>
    <w:rsid w:val="00A503B5"/>
    <w:rsid w:val="00A53452"/>
    <w:rsid w:val="00A55E52"/>
    <w:rsid w:val="00A57C48"/>
    <w:rsid w:val="00A635EB"/>
    <w:rsid w:val="00A66375"/>
    <w:rsid w:val="00A66D5B"/>
    <w:rsid w:val="00A715A4"/>
    <w:rsid w:val="00A76CA1"/>
    <w:rsid w:val="00A77190"/>
    <w:rsid w:val="00A77F12"/>
    <w:rsid w:val="00A813E7"/>
    <w:rsid w:val="00A83DA4"/>
    <w:rsid w:val="00A8524E"/>
    <w:rsid w:val="00A87FF7"/>
    <w:rsid w:val="00A91665"/>
    <w:rsid w:val="00A92227"/>
    <w:rsid w:val="00A92A30"/>
    <w:rsid w:val="00A92CE2"/>
    <w:rsid w:val="00A94256"/>
    <w:rsid w:val="00A947BE"/>
    <w:rsid w:val="00A9597A"/>
    <w:rsid w:val="00A95D5F"/>
    <w:rsid w:val="00AA1474"/>
    <w:rsid w:val="00AA1A19"/>
    <w:rsid w:val="00AA285B"/>
    <w:rsid w:val="00AA318A"/>
    <w:rsid w:val="00AA6899"/>
    <w:rsid w:val="00AB072B"/>
    <w:rsid w:val="00AC0EEE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2B10"/>
    <w:rsid w:val="00AE35C4"/>
    <w:rsid w:val="00AE5801"/>
    <w:rsid w:val="00AE663C"/>
    <w:rsid w:val="00AF10C5"/>
    <w:rsid w:val="00AF43B9"/>
    <w:rsid w:val="00AF5176"/>
    <w:rsid w:val="00AF6A0F"/>
    <w:rsid w:val="00B025A4"/>
    <w:rsid w:val="00B04179"/>
    <w:rsid w:val="00B05548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2ADA"/>
    <w:rsid w:val="00B433F2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0786"/>
    <w:rsid w:val="00B7239C"/>
    <w:rsid w:val="00B72B13"/>
    <w:rsid w:val="00B742A5"/>
    <w:rsid w:val="00B74444"/>
    <w:rsid w:val="00B748FE"/>
    <w:rsid w:val="00B75F8B"/>
    <w:rsid w:val="00B76340"/>
    <w:rsid w:val="00B770A8"/>
    <w:rsid w:val="00B77717"/>
    <w:rsid w:val="00B82BFA"/>
    <w:rsid w:val="00B872BF"/>
    <w:rsid w:val="00B909AC"/>
    <w:rsid w:val="00B920A1"/>
    <w:rsid w:val="00B92284"/>
    <w:rsid w:val="00B92C25"/>
    <w:rsid w:val="00B93099"/>
    <w:rsid w:val="00B93903"/>
    <w:rsid w:val="00B9540E"/>
    <w:rsid w:val="00B956A0"/>
    <w:rsid w:val="00B96C37"/>
    <w:rsid w:val="00BA1943"/>
    <w:rsid w:val="00BA3033"/>
    <w:rsid w:val="00BA3720"/>
    <w:rsid w:val="00BA5612"/>
    <w:rsid w:val="00BA792B"/>
    <w:rsid w:val="00BB00A9"/>
    <w:rsid w:val="00BC3EF4"/>
    <w:rsid w:val="00BC3EFE"/>
    <w:rsid w:val="00BC5A0D"/>
    <w:rsid w:val="00BD154A"/>
    <w:rsid w:val="00BD4226"/>
    <w:rsid w:val="00BE28E9"/>
    <w:rsid w:val="00BE62E8"/>
    <w:rsid w:val="00BE6D59"/>
    <w:rsid w:val="00BE7BE4"/>
    <w:rsid w:val="00BF02F4"/>
    <w:rsid w:val="00BF1413"/>
    <w:rsid w:val="00BF15EE"/>
    <w:rsid w:val="00BF1C28"/>
    <w:rsid w:val="00C009AB"/>
    <w:rsid w:val="00C00C05"/>
    <w:rsid w:val="00C01353"/>
    <w:rsid w:val="00C02B42"/>
    <w:rsid w:val="00C05A82"/>
    <w:rsid w:val="00C12F40"/>
    <w:rsid w:val="00C1344D"/>
    <w:rsid w:val="00C22E78"/>
    <w:rsid w:val="00C24FCF"/>
    <w:rsid w:val="00C252FB"/>
    <w:rsid w:val="00C35044"/>
    <w:rsid w:val="00C37BF8"/>
    <w:rsid w:val="00C40EDD"/>
    <w:rsid w:val="00C4212D"/>
    <w:rsid w:val="00C4333E"/>
    <w:rsid w:val="00C4340B"/>
    <w:rsid w:val="00C438F3"/>
    <w:rsid w:val="00C4757C"/>
    <w:rsid w:val="00C501C3"/>
    <w:rsid w:val="00C50860"/>
    <w:rsid w:val="00C532E1"/>
    <w:rsid w:val="00C53722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711A"/>
    <w:rsid w:val="00CA2038"/>
    <w:rsid w:val="00CA2BA6"/>
    <w:rsid w:val="00CA65E2"/>
    <w:rsid w:val="00CA730F"/>
    <w:rsid w:val="00CB781E"/>
    <w:rsid w:val="00CC003B"/>
    <w:rsid w:val="00CC22CC"/>
    <w:rsid w:val="00CC3E89"/>
    <w:rsid w:val="00CC419D"/>
    <w:rsid w:val="00CC6A20"/>
    <w:rsid w:val="00CD166F"/>
    <w:rsid w:val="00CD52A9"/>
    <w:rsid w:val="00CD540B"/>
    <w:rsid w:val="00CD57F8"/>
    <w:rsid w:val="00CD64E1"/>
    <w:rsid w:val="00CE1636"/>
    <w:rsid w:val="00CE1CB6"/>
    <w:rsid w:val="00CE26B7"/>
    <w:rsid w:val="00CE4A9A"/>
    <w:rsid w:val="00CE5082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CA6"/>
    <w:rsid w:val="00D32BD0"/>
    <w:rsid w:val="00D3387C"/>
    <w:rsid w:val="00D33AF0"/>
    <w:rsid w:val="00D37BF9"/>
    <w:rsid w:val="00D40EDC"/>
    <w:rsid w:val="00D43B6A"/>
    <w:rsid w:val="00D5111F"/>
    <w:rsid w:val="00D51B93"/>
    <w:rsid w:val="00D52839"/>
    <w:rsid w:val="00D53682"/>
    <w:rsid w:val="00D576C8"/>
    <w:rsid w:val="00D57DDF"/>
    <w:rsid w:val="00D61217"/>
    <w:rsid w:val="00D62112"/>
    <w:rsid w:val="00D621BB"/>
    <w:rsid w:val="00D62985"/>
    <w:rsid w:val="00D670AE"/>
    <w:rsid w:val="00D67284"/>
    <w:rsid w:val="00D673F0"/>
    <w:rsid w:val="00D67DD5"/>
    <w:rsid w:val="00D7244B"/>
    <w:rsid w:val="00D72B28"/>
    <w:rsid w:val="00D75C37"/>
    <w:rsid w:val="00D91485"/>
    <w:rsid w:val="00D91E6D"/>
    <w:rsid w:val="00D9598C"/>
    <w:rsid w:val="00D961FD"/>
    <w:rsid w:val="00D9735E"/>
    <w:rsid w:val="00DA1F47"/>
    <w:rsid w:val="00DA5709"/>
    <w:rsid w:val="00DA62E1"/>
    <w:rsid w:val="00DB27D5"/>
    <w:rsid w:val="00DB7B19"/>
    <w:rsid w:val="00DC04FA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DF4FFF"/>
    <w:rsid w:val="00E04372"/>
    <w:rsid w:val="00E07FF4"/>
    <w:rsid w:val="00E14405"/>
    <w:rsid w:val="00E148E6"/>
    <w:rsid w:val="00E157D6"/>
    <w:rsid w:val="00E16D5B"/>
    <w:rsid w:val="00E20FC1"/>
    <w:rsid w:val="00E24AA8"/>
    <w:rsid w:val="00E2517D"/>
    <w:rsid w:val="00E3372F"/>
    <w:rsid w:val="00E33CCC"/>
    <w:rsid w:val="00E369B3"/>
    <w:rsid w:val="00E403F9"/>
    <w:rsid w:val="00E41C46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7DD5"/>
    <w:rsid w:val="00E95158"/>
    <w:rsid w:val="00E95D1B"/>
    <w:rsid w:val="00E95D26"/>
    <w:rsid w:val="00EA182F"/>
    <w:rsid w:val="00EA3D27"/>
    <w:rsid w:val="00EA43D7"/>
    <w:rsid w:val="00EA578D"/>
    <w:rsid w:val="00EA7F0C"/>
    <w:rsid w:val="00EB094F"/>
    <w:rsid w:val="00EB151C"/>
    <w:rsid w:val="00EB2D8D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E40A4"/>
    <w:rsid w:val="00EE40A9"/>
    <w:rsid w:val="00EE61BF"/>
    <w:rsid w:val="00EF087F"/>
    <w:rsid w:val="00EF5935"/>
    <w:rsid w:val="00EF6012"/>
    <w:rsid w:val="00F01850"/>
    <w:rsid w:val="00F02480"/>
    <w:rsid w:val="00F0353A"/>
    <w:rsid w:val="00F0359A"/>
    <w:rsid w:val="00F0700D"/>
    <w:rsid w:val="00F1061B"/>
    <w:rsid w:val="00F120D4"/>
    <w:rsid w:val="00F13253"/>
    <w:rsid w:val="00F137BF"/>
    <w:rsid w:val="00F21803"/>
    <w:rsid w:val="00F220D4"/>
    <w:rsid w:val="00F2217F"/>
    <w:rsid w:val="00F2471D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60B7D"/>
    <w:rsid w:val="00F61BEF"/>
    <w:rsid w:val="00F67F59"/>
    <w:rsid w:val="00F70B59"/>
    <w:rsid w:val="00F7381A"/>
    <w:rsid w:val="00F740CB"/>
    <w:rsid w:val="00F75EEF"/>
    <w:rsid w:val="00F82E18"/>
    <w:rsid w:val="00F84F30"/>
    <w:rsid w:val="00F9231C"/>
    <w:rsid w:val="00F9244A"/>
    <w:rsid w:val="00F97038"/>
    <w:rsid w:val="00FA28F5"/>
    <w:rsid w:val="00FA6B86"/>
    <w:rsid w:val="00FA6D1A"/>
    <w:rsid w:val="00FA73B6"/>
    <w:rsid w:val="00FB0775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72F"/>
    <w:rsid w:val="00FE2C43"/>
    <w:rsid w:val="00FE359E"/>
    <w:rsid w:val="00FE39D4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0B48-ADDF-4F42-A061-6392697E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2</cp:revision>
  <cp:lastPrinted>2015-10-15T11:49:00Z</cp:lastPrinted>
  <dcterms:created xsi:type="dcterms:W3CDTF">2015-10-15T12:59:00Z</dcterms:created>
  <dcterms:modified xsi:type="dcterms:W3CDTF">2015-10-15T12:59:00Z</dcterms:modified>
</cp:coreProperties>
</file>