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10</w:t>
      </w:r>
      <w:r w:rsidR="00B759F6">
        <w:rPr>
          <w:rFonts w:ascii="Times New Roman" w:hAnsi="Times New Roman"/>
          <w:b/>
          <w:sz w:val="24"/>
        </w:rPr>
        <w:t>9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594A8D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6"/>
        </w:rPr>
      </w:pPr>
      <w:r w:rsidRPr="00163D82">
        <w:rPr>
          <w:rFonts w:ascii="Times New Roman" w:hAnsi="Times New Roman"/>
          <w:b/>
          <w:sz w:val="16"/>
        </w:rPr>
        <w:tab/>
      </w:r>
    </w:p>
    <w:p w:rsidR="00E41C46" w:rsidRPr="00163D82" w:rsidRDefault="00E41C46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B92C25" w:rsidTr="00D67284">
        <w:tc>
          <w:tcPr>
            <w:tcW w:w="3276" w:type="dxa"/>
          </w:tcPr>
          <w:p w:rsidR="003D3887" w:rsidRPr="00B92C25" w:rsidRDefault="00740C9B" w:rsidP="00B759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759F6">
              <w:rPr>
                <w:rFonts w:ascii="Times New Roman" w:hAnsi="Times New Roman"/>
                <w:sz w:val="24"/>
              </w:rPr>
              <w:t>7</w:t>
            </w:r>
            <w:r w:rsidR="00395A3F" w:rsidRPr="00B92C25">
              <w:rPr>
                <w:rFonts w:ascii="Times New Roman" w:hAnsi="Times New Roman"/>
                <w:sz w:val="24"/>
              </w:rPr>
              <w:t xml:space="preserve"> </w:t>
            </w:r>
            <w:r w:rsidR="00B759F6">
              <w:rPr>
                <w:rFonts w:ascii="Times New Roman" w:hAnsi="Times New Roman"/>
                <w:sz w:val="24"/>
              </w:rPr>
              <w:t>ноября</w:t>
            </w:r>
            <w:r w:rsidR="003D3887" w:rsidRPr="00B92C25">
              <w:rPr>
                <w:rFonts w:ascii="Times New Roman" w:hAnsi="Times New Roman"/>
                <w:sz w:val="24"/>
              </w:rPr>
              <w:t xml:space="preserve"> 2015г.</w:t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           </w:t>
            </w:r>
            <w:r w:rsidRPr="00B92C25">
              <w:rPr>
                <w:rFonts w:ascii="Times New Roman" w:hAnsi="Times New Roman"/>
                <w:sz w:val="24"/>
              </w:rPr>
              <w:tab/>
            </w:r>
            <w:r w:rsidRPr="00B92C25">
              <w:rPr>
                <w:rFonts w:ascii="Times New Roman" w:hAnsi="Times New Roman"/>
                <w:sz w:val="24"/>
              </w:rPr>
              <w:tab/>
            </w:r>
            <w:r w:rsidRPr="00B92C25">
              <w:rPr>
                <w:rFonts w:ascii="Times New Roman" w:hAnsi="Times New Roman"/>
                <w:sz w:val="24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Pr="00B92C25" w:rsidRDefault="003D3887" w:rsidP="00D67284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г. Курск</w:t>
            </w:r>
          </w:p>
          <w:p w:rsidR="003D3887" w:rsidRPr="00B92C25" w:rsidRDefault="003D3887" w:rsidP="00D67284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D67284">
        <w:tc>
          <w:tcPr>
            <w:tcW w:w="3276" w:type="dxa"/>
          </w:tcPr>
          <w:p w:rsidR="003D3887" w:rsidRPr="00B92C25" w:rsidRDefault="003D3887" w:rsidP="008A66DE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Начало заседания: 1</w:t>
            </w:r>
            <w:r w:rsidR="008A66DE">
              <w:rPr>
                <w:rFonts w:ascii="Times New Roman" w:hAnsi="Times New Roman"/>
                <w:sz w:val="24"/>
              </w:rPr>
              <w:t>4</w:t>
            </w:r>
            <w:r w:rsidRPr="00B92C25">
              <w:rPr>
                <w:rFonts w:ascii="Times New Roman" w:hAnsi="Times New Roman"/>
                <w:sz w:val="24"/>
              </w:rPr>
              <w:t>:</w:t>
            </w:r>
            <w:r w:rsidR="008A66DE">
              <w:rPr>
                <w:rFonts w:ascii="Times New Roman" w:hAnsi="Times New Roman"/>
                <w:sz w:val="24"/>
              </w:rPr>
              <w:t>3</w:t>
            </w:r>
            <w:r w:rsidR="001065A7" w:rsidRPr="00B92C25">
              <w:rPr>
                <w:rFonts w:ascii="Times New Roman" w:hAnsi="Times New Roman"/>
                <w:sz w:val="24"/>
              </w:rPr>
              <w:t>0</w:t>
            </w:r>
            <w:r w:rsidRPr="00B92C25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D67284">
        <w:tc>
          <w:tcPr>
            <w:tcW w:w="3276" w:type="dxa"/>
          </w:tcPr>
          <w:p w:rsidR="003D3887" w:rsidRPr="00B92C25" w:rsidRDefault="003D3887" w:rsidP="00740C9B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Конец заседания: 1</w:t>
            </w:r>
            <w:r w:rsidR="00740C9B">
              <w:rPr>
                <w:rFonts w:ascii="Times New Roman" w:hAnsi="Times New Roman"/>
                <w:sz w:val="24"/>
              </w:rPr>
              <w:t>5</w:t>
            </w:r>
            <w:r w:rsidRPr="00B92C25">
              <w:rPr>
                <w:rFonts w:ascii="Times New Roman" w:hAnsi="Times New Roman"/>
                <w:sz w:val="24"/>
              </w:rPr>
              <w:t>:</w:t>
            </w:r>
            <w:r w:rsidR="00740C9B">
              <w:rPr>
                <w:rFonts w:ascii="Times New Roman" w:hAnsi="Times New Roman"/>
                <w:sz w:val="24"/>
              </w:rPr>
              <w:t>3</w:t>
            </w:r>
            <w:r w:rsidRPr="00B92C25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B92C25" w:rsidRDefault="00514B4B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B92C25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4A8D" w:rsidRPr="00A302A7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2A7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A302A7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DB44FD" w:rsidRPr="00DB44FD" w:rsidRDefault="00DB44FD" w:rsidP="00DB4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4FD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DB44FD">
        <w:rPr>
          <w:rFonts w:ascii="Times New Roman" w:hAnsi="Times New Roman" w:cs="Times New Roman"/>
          <w:sz w:val="24"/>
          <w:szCs w:val="24"/>
        </w:rPr>
        <w:t xml:space="preserve"> Н.Н. (ген. дир</w:t>
      </w:r>
      <w:r w:rsidR="00F970A4">
        <w:rPr>
          <w:rFonts w:ascii="Times New Roman" w:hAnsi="Times New Roman" w:cs="Times New Roman"/>
          <w:sz w:val="24"/>
          <w:szCs w:val="24"/>
        </w:rPr>
        <w:t>ектор ЗАО «Суджанское ДРСУ №2»)</w:t>
      </w:r>
    </w:p>
    <w:p w:rsidR="000A55B9" w:rsidRPr="00DB44FD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Глущенко В.А. (</w:t>
      </w:r>
      <w:r w:rsidR="00A8524E" w:rsidRPr="00DB44FD">
        <w:rPr>
          <w:rFonts w:ascii="Times New Roman" w:hAnsi="Times New Roman"/>
          <w:sz w:val="24"/>
        </w:rPr>
        <w:t>д</w:t>
      </w:r>
      <w:r w:rsidR="00F970A4">
        <w:rPr>
          <w:rFonts w:ascii="Times New Roman" w:hAnsi="Times New Roman"/>
          <w:sz w:val="24"/>
        </w:rPr>
        <w:t>иректор ООО НПК «Титан»)</w:t>
      </w:r>
    </w:p>
    <w:p w:rsidR="0041440A" w:rsidRPr="00DB44FD" w:rsidRDefault="0041440A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4FD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DB44FD">
        <w:rPr>
          <w:rFonts w:ascii="Times New Roman" w:hAnsi="Times New Roman" w:cs="Times New Roman"/>
          <w:sz w:val="24"/>
          <w:szCs w:val="24"/>
        </w:rPr>
        <w:t xml:space="preserve"> В.М. (ген.</w:t>
      </w:r>
      <w:r w:rsidR="006C1A06" w:rsidRPr="00DB44FD">
        <w:rPr>
          <w:rFonts w:ascii="Times New Roman" w:hAnsi="Times New Roman" w:cs="Times New Roman"/>
          <w:sz w:val="24"/>
          <w:szCs w:val="24"/>
        </w:rPr>
        <w:t xml:space="preserve"> </w:t>
      </w:r>
      <w:r w:rsidRPr="00DB44FD">
        <w:rPr>
          <w:rFonts w:ascii="Times New Roman" w:hAnsi="Times New Roman" w:cs="Times New Roman"/>
          <w:sz w:val="24"/>
          <w:szCs w:val="24"/>
        </w:rPr>
        <w:t>д</w:t>
      </w:r>
      <w:r w:rsidR="00F970A4">
        <w:rPr>
          <w:rFonts w:ascii="Times New Roman" w:hAnsi="Times New Roman" w:cs="Times New Roman"/>
          <w:sz w:val="24"/>
          <w:szCs w:val="24"/>
        </w:rPr>
        <w:t>иректор ООО «Курскспецдорстрой)</w:t>
      </w:r>
    </w:p>
    <w:p w:rsidR="00EB2D8D" w:rsidRPr="00DB44FD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Плотников</w:t>
      </w:r>
      <w:r w:rsidR="00F970A4">
        <w:rPr>
          <w:rFonts w:ascii="Times New Roman" w:hAnsi="Times New Roman" w:cs="Times New Roman"/>
          <w:sz w:val="24"/>
          <w:szCs w:val="24"/>
        </w:rPr>
        <w:t xml:space="preserve"> А.П. (директор ООО «СМУ - 17»)</w:t>
      </w:r>
    </w:p>
    <w:p w:rsidR="003A3EC0" w:rsidRPr="00DB44FD" w:rsidRDefault="003A3EC0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4FD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DB44FD">
        <w:rPr>
          <w:rFonts w:ascii="Times New Roman" w:hAnsi="Times New Roman" w:cs="Times New Roman"/>
          <w:sz w:val="24"/>
          <w:szCs w:val="24"/>
        </w:rPr>
        <w:t xml:space="preserve"> Д</w:t>
      </w:r>
      <w:r w:rsidR="00F970A4">
        <w:rPr>
          <w:rFonts w:ascii="Times New Roman" w:hAnsi="Times New Roman" w:cs="Times New Roman"/>
          <w:sz w:val="24"/>
          <w:szCs w:val="24"/>
        </w:rPr>
        <w:t>.С. (ген. директор ООО «КАДЭС»)</w:t>
      </w:r>
    </w:p>
    <w:p w:rsidR="0041440A" w:rsidRPr="00115A62" w:rsidRDefault="0041440A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4A8D" w:rsidRPr="00DB44FD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Кворум имеется.</w:t>
      </w:r>
    </w:p>
    <w:p w:rsidR="00FF52BF" w:rsidRPr="00DB44FD" w:rsidRDefault="00FF52BF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F52BF" w:rsidRPr="00DB44FD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Присутствовали</w:t>
      </w:r>
      <w:r w:rsidR="00FF52BF" w:rsidRPr="00DB44FD">
        <w:rPr>
          <w:rFonts w:ascii="Times New Roman" w:hAnsi="Times New Roman"/>
          <w:sz w:val="24"/>
        </w:rPr>
        <w:t xml:space="preserve">: </w:t>
      </w:r>
    </w:p>
    <w:p w:rsidR="008A66DE" w:rsidRPr="00DB44FD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B44FD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CF12B9" w:rsidRPr="00DB44FD" w:rsidRDefault="00CF12B9" w:rsidP="000B0698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Зам.</w:t>
      </w:r>
      <w:r w:rsidR="006C1A06" w:rsidRPr="00DB44FD">
        <w:rPr>
          <w:rFonts w:ascii="Times New Roman" w:hAnsi="Times New Roman"/>
          <w:sz w:val="24"/>
        </w:rPr>
        <w:t xml:space="preserve"> </w:t>
      </w:r>
      <w:r w:rsidRPr="00DB44FD">
        <w:rPr>
          <w:rFonts w:ascii="Times New Roman" w:hAnsi="Times New Roman"/>
          <w:sz w:val="24"/>
        </w:rPr>
        <w:t>ген.</w:t>
      </w:r>
      <w:r w:rsidR="006C1A06" w:rsidRPr="00DB44FD">
        <w:rPr>
          <w:rFonts w:ascii="Times New Roman" w:hAnsi="Times New Roman"/>
          <w:sz w:val="24"/>
        </w:rPr>
        <w:t xml:space="preserve"> </w:t>
      </w:r>
      <w:r w:rsidRPr="00DB44FD">
        <w:rPr>
          <w:rFonts w:ascii="Times New Roman" w:hAnsi="Times New Roman"/>
          <w:sz w:val="24"/>
        </w:rPr>
        <w:t xml:space="preserve">директора </w:t>
      </w:r>
      <w:r w:rsidR="008A66DE" w:rsidRPr="00DB44FD">
        <w:rPr>
          <w:rFonts w:ascii="Times New Roman" w:hAnsi="Times New Roman"/>
          <w:sz w:val="24"/>
        </w:rPr>
        <w:t xml:space="preserve">Ассоциации </w:t>
      </w:r>
      <w:r w:rsidRPr="00DB44FD">
        <w:rPr>
          <w:rFonts w:ascii="Times New Roman" w:hAnsi="Times New Roman"/>
          <w:sz w:val="24"/>
        </w:rPr>
        <w:t xml:space="preserve">– </w:t>
      </w:r>
      <w:proofErr w:type="spellStart"/>
      <w:r w:rsidRPr="00DB44FD">
        <w:rPr>
          <w:rFonts w:ascii="Times New Roman" w:hAnsi="Times New Roman"/>
          <w:sz w:val="24"/>
        </w:rPr>
        <w:t>Ашихмин</w:t>
      </w:r>
      <w:proofErr w:type="spellEnd"/>
      <w:r w:rsidRPr="00DB44FD">
        <w:rPr>
          <w:rFonts w:ascii="Times New Roman" w:hAnsi="Times New Roman"/>
          <w:sz w:val="24"/>
        </w:rPr>
        <w:t xml:space="preserve"> В.И.</w:t>
      </w:r>
    </w:p>
    <w:p w:rsidR="007C4EF6" w:rsidRPr="00DB44FD" w:rsidRDefault="002145A0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Гл.</w:t>
      </w:r>
      <w:r w:rsidR="000A55B9" w:rsidRPr="00DB44FD">
        <w:rPr>
          <w:rFonts w:ascii="Times New Roman" w:hAnsi="Times New Roman"/>
          <w:sz w:val="24"/>
        </w:rPr>
        <w:t xml:space="preserve"> </w:t>
      </w:r>
      <w:r w:rsidRPr="00DB44FD">
        <w:rPr>
          <w:rFonts w:ascii="Times New Roman" w:hAnsi="Times New Roman"/>
          <w:sz w:val="24"/>
        </w:rPr>
        <w:t xml:space="preserve">инженер </w:t>
      </w:r>
      <w:r w:rsidR="00E637E3" w:rsidRPr="00DB44FD">
        <w:rPr>
          <w:rFonts w:ascii="Times New Roman" w:hAnsi="Times New Roman"/>
          <w:sz w:val="24"/>
        </w:rPr>
        <w:t>Ассоциации</w:t>
      </w:r>
      <w:r w:rsidR="007C4EF6" w:rsidRPr="00DB44FD">
        <w:rPr>
          <w:rFonts w:ascii="Times New Roman" w:hAnsi="Times New Roman"/>
          <w:sz w:val="24"/>
        </w:rPr>
        <w:t xml:space="preserve"> </w:t>
      </w:r>
      <w:r w:rsidR="003B1E69" w:rsidRPr="00DB44FD">
        <w:rPr>
          <w:rFonts w:ascii="Times New Roman" w:hAnsi="Times New Roman"/>
          <w:sz w:val="24"/>
        </w:rPr>
        <w:t xml:space="preserve">- </w:t>
      </w:r>
      <w:r w:rsidRPr="00DB44FD">
        <w:rPr>
          <w:rFonts w:ascii="Times New Roman" w:hAnsi="Times New Roman"/>
          <w:sz w:val="24"/>
        </w:rPr>
        <w:t>Корж А.Ю.</w:t>
      </w:r>
    </w:p>
    <w:p w:rsidR="00DE2EFA" w:rsidRPr="00115A62" w:rsidRDefault="00DE2EFA" w:rsidP="00D67284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395A3F" w:rsidRDefault="00907693" w:rsidP="0009061E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567"/>
      </w:pPr>
      <w:r w:rsidRPr="00B92C25">
        <w:t>Об избрании председателя  и с</w:t>
      </w:r>
      <w:r w:rsidR="00594A8D" w:rsidRPr="00B92C25">
        <w:t xml:space="preserve">екретаря заседания Совета </w:t>
      </w:r>
      <w:r w:rsidR="00E637E3" w:rsidRPr="00B92C25">
        <w:t>Ассоциации</w:t>
      </w:r>
      <w:r w:rsidR="00594A8D" w:rsidRPr="00B92C25">
        <w:t>.</w:t>
      </w:r>
    </w:p>
    <w:p w:rsidR="00EF6012" w:rsidRPr="003E7D9D" w:rsidRDefault="00EF6012" w:rsidP="0009061E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567"/>
      </w:pPr>
      <w:r>
        <w:rPr>
          <w:szCs w:val="36"/>
        </w:rPr>
        <w:t xml:space="preserve">О </w:t>
      </w:r>
      <w:r w:rsidR="00F120D4">
        <w:rPr>
          <w:szCs w:val="36"/>
        </w:rPr>
        <w:t>сокращении</w:t>
      </w:r>
      <w:r>
        <w:rPr>
          <w:szCs w:val="36"/>
        </w:rPr>
        <w:t xml:space="preserve"> перечня видов работ в свидетельстве о допуске.</w:t>
      </w:r>
    </w:p>
    <w:p w:rsidR="006D30ED" w:rsidRDefault="006D30ED" w:rsidP="0009061E">
      <w:pPr>
        <w:pStyle w:val="Style8"/>
        <w:widowControl/>
        <w:tabs>
          <w:tab w:val="left" w:pos="1426"/>
        </w:tabs>
        <w:spacing w:line="274" w:lineRule="exact"/>
        <w:ind w:left="360"/>
      </w:pPr>
      <w:r>
        <w:t xml:space="preserve">   </w:t>
      </w:r>
      <w:r w:rsidR="00115A62">
        <w:t>3</w:t>
      </w:r>
      <w:r w:rsidR="00740C9B" w:rsidRPr="003A3EC0">
        <w:t xml:space="preserve">. </w:t>
      </w:r>
      <w:r w:rsidR="00740C9B" w:rsidRPr="003A3EC0">
        <w:tab/>
      </w:r>
      <w:r w:rsidRPr="00433812">
        <w:t xml:space="preserve">О </w:t>
      </w:r>
      <w:r w:rsidR="0016564B">
        <w:t>прекращении</w:t>
      </w:r>
      <w:r w:rsidRPr="00433812">
        <w:t xml:space="preserve"> действия свидетельств о допуске</w:t>
      </w:r>
      <w:r w:rsidR="0016564B">
        <w:t xml:space="preserve"> и исключении из числа членов Ассоциации</w:t>
      </w:r>
      <w:r w:rsidRPr="00433812">
        <w:t>.</w:t>
      </w:r>
    </w:p>
    <w:p w:rsidR="00382F10" w:rsidRDefault="00382F10" w:rsidP="0009061E">
      <w:pPr>
        <w:pStyle w:val="Style8"/>
        <w:widowControl/>
        <w:tabs>
          <w:tab w:val="left" w:pos="1426"/>
        </w:tabs>
        <w:spacing w:line="274" w:lineRule="exact"/>
        <w:ind w:left="360"/>
        <w:rPr>
          <w:szCs w:val="36"/>
        </w:rPr>
      </w:pPr>
      <w:r>
        <w:t xml:space="preserve">   </w:t>
      </w:r>
      <w:r w:rsidR="00115A62">
        <w:t>4</w:t>
      </w:r>
      <w:r>
        <w:t xml:space="preserve">. </w:t>
      </w:r>
      <w:r>
        <w:tab/>
        <w:t>О</w:t>
      </w:r>
      <w:r>
        <w:rPr>
          <w:szCs w:val="36"/>
        </w:rPr>
        <w:t xml:space="preserve"> расширении перечня видов работ в свидетельстве о допуске.</w:t>
      </w:r>
    </w:p>
    <w:p w:rsidR="00F970A4" w:rsidRDefault="00F970A4" w:rsidP="0009061E">
      <w:pPr>
        <w:pStyle w:val="Style8"/>
        <w:widowControl/>
        <w:tabs>
          <w:tab w:val="left" w:pos="1426"/>
        </w:tabs>
        <w:spacing w:line="274" w:lineRule="exact"/>
        <w:ind w:left="360"/>
      </w:pPr>
      <w:r>
        <w:rPr>
          <w:szCs w:val="36"/>
        </w:rPr>
        <w:t xml:space="preserve">   5.    О вручении Почетной грамоты НОСТРОЙ Президенту Ассоциации «СРО «СДСКО».</w:t>
      </w:r>
    </w:p>
    <w:p w:rsidR="00740C9B" w:rsidRPr="003A3EC0" w:rsidRDefault="00740C9B" w:rsidP="00740C9B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07507" w:rsidRPr="00B92C25" w:rsidRDefault="00A07507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F13253" w:rsidRPr="003A3EC0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1.По первому вопросу</w:t>
      </w:r>
      <w:r w:rsidRPr="00B92C2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Pr="00B92C25">
        <w:rPr>
          <w:rFonts w:ascii="Times New Roman" w:hAnsi="Times New Roman"/>
          <w:sz w:val="24"/>
        </w:rPr>
        <w:t xml:space="preserve"> </w:t>
      </w:r>
      <w:r w:rsidR="00F13253" w:rsidRPr="00B92C25">
        <w:rPr>
          <w:rFonts w:ascii="Times New Roman" w:hAnsi="Times New Roman"/>
          <w:sz w:val="24"/>
        </w:rPr>
        <w:t xml:space="preserve">слушали </w:t>
      </w:r>
      <w:r w:rsidR="00B05548" w:rsidRPr="003A3EC0">
        <w:rPr>
          <w:rFonts w:ascii="Times New Roman" w:hAnsi="Times New Roman"/>
          <w:sz w:val="24"/>
        </w:rPr>
        <w:t>Плотникова А.П</w:t>
      </w:r>
      <w:r w:rsidR="005A6257" w:rsidRPr="003A3EC0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3A3EC0">
        <w:rPr>
          <w:rFonts w:ascii="Times New Roman" w:hAnsi="Times New Roman"/>
          <w:sz w:val="24"/>
        </w:rPr>
        <w:t>Ассоциации</w:t>
      </w:r>
      <w:r w:rsidR="005A6257" w:rsidRPr="003A3EC0">
        <w:rPr>
          <w:rFonts w:ascii="Times New Roman" w:hAnsi="Times New Roman"/>
          <w:sz w:val="24"/>
        </w:rPr>
        <w:t xml:space="preserve"> – </w:t>
      </w:r>
      <w:proofErr w:type="spellStart"/>
      <w:r w:rsidR="00DB44FD">
        <w:rPr>
          <w:rFonts w:ascii="Times New Roman" w:hAnsi="Times New Roman"/>
          <w:sz w:val="24"/>
        </w:rPr>
        <w:t>Ильинова</w:t>
      </w:r>
      <w:proofErr w:type="spellEnd"/>
      <w:r w:rsidR="00DB44FD">
        <w:rPr>
          <w:rFonts w:ascii="Times New Roman" w:hAnsi="Times New Roman"/>
          <w:sz w:val="24"/>
        </w:rPr>
        <w:t xml:space="preserve"> Н.Н</w:t>
      </w:r>
      <w:r w:rsidR="005A6257" w:rsidRPr="003A3EC0">
        <w:rPr>
          <w:rFonts w:ascii="Times New Roman" w:hAnsi="Times New Roman"/>
          <w:sz w:val="24"/>
        </w:rPr>
        <w:t xml:space="preserve">. Избрать Секретарём заседания Совета </w:t>
      </w:r>
      <w:r w:rsidR="00E637E3" w:rsidRPr="003A3EC0">
        <w:rPr>
          <w:rFonts w:ascii="Times New Roman" w:hAnsi="Times New Roman"/>
          <w:sz w:val="24"/>
        </w:rPr>
        <w:t>Ассоциации</w:t>
      </w:r>
      <w:r w:rsidR="005A6257" w:rsidRPr="003A3EC0">
        <w:rPr>
          <w:rFonts w:ascii="Times New Roman" w:hAnsi="Times New Roman"/>
          <w:sz w:val="24"/>
        </w:rPr>
        <w:t xml:space="preserve"> – </w:t>
      </w:r>
      <w:r w:rsidR="00DB44FD" w:rsidRPr="003A3EC0">
        <w:rPr>
          <w:rFonts w:ascii="Times New Roman" w:hAnsi="Times New Roman"/>
          <w:sz w:val="24"/>
        </w:rPr>
        <w:t>Глущенко В.А</w:t>
      </w:r>
      <w:r w:rsidR="00C4340B" w:rsidRPr="003A3EC0">
        <w:rPr>
          <w:rFonts w:ascii="Times New Roman" w:hAnsi="Times New Roman"/>
          <w:sz w:val="24"/>
        </w:rPr>
        <w:t>.</w:t>
      </w:r>
    </w:p>
    <w:p w:rsidR="004E29AE" w:rsidRPr="00B92C25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02501F" w:rsidRPr="00B92C25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</w:t>
      </w:r>
      <w:r w:rsidR="00DB44FD" w:rsidRPr="003A3EC0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DB44FD">
        <w:rPr>
          <w:rFonts w:ascii="Times New Roman" w:hAnsi="Times New Roman"/>
          <w:sz w:val="24"/>
        </w:rPr>
        <w:t>Ильинова</w:t>
      </w:r>
      <w:proofErr w:type="spellEnd"/>
      <w:r w:rsidR="00DB44FD">
        <w:rPr>
          <w:rFonts w:ascii="Times New Roman" w:hAnsi="Times New Roman"/>
          <w:sz w:val="24"/>
        </w:rPr>
        <w:t xml:space="preserve"> Н.Н</w:t>
      </w:r>
      <w:r w:rsidR="00DB44FD" w:rsidRPr="003A3EC0">
        <w:rPr>
          <w:rFonts w:ascii="Times New Roman" w:hAnsi="Times New Roman"/>
          <w:sz w:val="24"/>
        </w:rPr>
        <w:t>. Избрать Секретарём заседания Совета Ассоциации – Глущенко В.А</w:t>
      </w:r>
      <w:r w:rsidR="003A3EC0" w:rsidRPr="003A3EC0">
        <w:rPr>
          <w:rFonts w:ascii="Times New Roman" w:hAnsi="Times New Roman"/>
          <w:sz w:val="24"/>
        </w:rPr>
        <w:t>.</w:t>
      </w:r>
      <w:r w:rsidR="0002501F" w:rsidRPr="00B92C25">
        <w:rPr>
          <w:rFonts w:ascii="Times New Roman" w:hAnsi="Times New Roman"/>
          <w:sz w:val="24"/>
        </w:rPr>
        <w:t>».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F970A4">
        <w:rPr>
          <w:rFonts w:ascii="Times New Roman" w:hAnsi="Times New Roman" w:cs="Times New Roman"/>
          <w:sz w:val="24"/>
          <w:szCs w:val="24"/>
        </w:rPr>
        <w:t>5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 w:rsidR="00F970A4">
        <w:rPr>
          <w:rFonts w:ascii="Times New Roman" w:hAnsi="Times New Roman" w:cs="Times New Roman"/>
          <w:sz w:val="24"/>
          <w:szCs w:val="24"/>
        </w:rPr>
        <w:t>пять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44FD">
        <w:rPr>
          <w:rFonts w:ascii="Times New Roman" w:hAnsi="Times New Roman" w:cs="Times New Roman"/>
          <w:sz w:val="24"/>
          <w:szCs w:val="24"/>
        </w:rPr>
        <w:t>в.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lastRenderedPageBreak/>
        <w:t xml:space="preserve">Принятое решение: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DB44FD" w:rsidRPr="00DB44FD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DB44FD" w:rsidRPr="00DB44FD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DB44FD" w:rsidRPr="00DB44FD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Глущенко В.А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120D4" w:rsidRPr="00B92C25" w:rsidRDefault="00F120D4" w:rsidP="00F120D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B92C25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Pr="00B92C25">
        <w:rPr>
          <w:rFonts w:ascii="Times New Roman" w:hAnsi="Times New Roman"/>
          <w:b/>
          <w:sz w:val="24"/>
        </w:rPr>
        <w:t xml:space="preserve"> вопросу повестки дня</w:t>
      </w:r>
      <w:r w:rsidRPr="00B92C25">
        <w:rPr>
          <w:rFonts w:ascii="Times New Roman" w:hAnsi="Times New Roman"/>
          <w:sz w:val="24"/>
        </w:rPr>
        <w:t xml:space="preserve"> </w:t>
      </w:r>
      <w:r w:rsidRPr="00433812">
        <w:rPr>
          <w:rFonts w:ascii="Times New Roman" w:eastAsia="Times New Roman" w:hAnsi="Times New Roman"/>
          <w:sz w:val="23"/>
          <w:szCs w:val="23"/>
        </w:rPr>
        <w:t xml:space="preserve">слушали </w:t>
      </w:r>
      <w:proofErr w:type="spellStart"/>
      <w:r w:rsidRPr="00433812">
        <w:rPr>
          <w:rFonts w:ascii="Times New Roman" w:hAnsi="Times New Roman"/>
          <w:sz w:val="23"/>
          <w:szCs w:val="23"/>
        </w:rPr>
        <w:t>Дурнева</w:t>
      </w:r>
      <w:proofErr w:type="spellEnd"/>
      <w:r w:rsidRPr="00433812">
        <w:rPr>
          <w:rFonts w:ascii="Times New Roman" w:hAnsi="Times New Roman"/>
          <w:sz w:val="23"/>
          <w:szCs w:val="23"/>
        </w:rPr>
        <w:t xml:space="preserve"> В.М</w:t>
      </w:r>
      <w:r>
        <w:rPr>
          <w:rFonts w:ascii="Times New Roman" w:hAnsi="Times New Roman"/>
          <w:sz w:val="24"/>
        </w:rPr>
        <w:t>.</w:t>
      </w:r>
      <w:r w:rsidRPr="00B92C25">
        <w:rPr>
          <w:rFonts w:ascii="Times New Roman" w:hAnsi="Times New Roman"/>
          <w:sz w:val="24"/>
        </w:rPr>
        <w:t xml:space="preserve">, который сообщил </w:t>
      </w:r>
      <w:r w:rsidRPr="00B92C25">
        <w:rPr>
          <w:rFonts w:ascii="Times New Roman" w:eastAsia="Times New Roman" w:hAnsi="Times New Roman"/>
          <w:sz w:val="24"/>
        </w:rPr>
        <w:t>присутствующим о поступивш</w:t>
      </w:r>
      <w:r w:rsidR="00115A62">
        <w:rPr>
          <w:rFonts w:ascii="Times New Roman" w:eastAsia="Times New Roman" w:hAnsi="Times New Roman"/>
          <w:sz w:val="24"/>
        </w:rPr>
        <w:t>их</w:t>
      </w:r>
      <w:r w:rsidRPr="00B92C25">
        <w:rPr>
          <w:rFonts w:ascii="Times New Roman" w:eastAsia="Times New Roman" w:hAnsi="Times New Roman"/>
          <w:sz w:val="24"/>
        </w:rPr>
        <w:t xml:space="preserve"> в Ассоциацию заявлени</w:t>
      </w:r>
      <w:r w:rsidR="00115A62">
        <w:rPr>
          <w:rFonts w:ascii="Times New Roman" w:eastAsia="Times New Roman" w:hAnsi="Times New Roman"/>
          <w:sz w:val="24"/>
        </w:rPr>
        <w:t>ях</w:t>
      </w:r>
      <w:r w:rsidRPr="00B92C25">
        <w:rPr>
          <w:rFonts w:ascii="Times New Roman" w:eastAsia="Times New Roman" w:hAnsi="Times New Roman"/>
          <w:sz w:val="24"/>
        </w:rPr>
        <w:t xml:space="preserve"> о </w:t>
      </w:r>
      <w:r>
        <w:rPr>
          <w:rFonts w:ascii="Times New Roman" w:eastAsia="Times New Roman" w:hAnsi="Times New Roman"/>
          <w:sz w:val="24"/>
        </w:rPr>
        <w:t>сокращении перечня видов работ в  свидетельстве о допуске</w:t>
      </w:r>
      <w:r w:rsidRPr="00B92C25">
        <w:rPr>
          <w:rFonts w:ascii="Times New Roman" w:eastAsia="Times New Roman" w:hAnsi="Times New Roman"/>
          <w:sz w:val="24"/>
        </w:rPr>
        <w:t>.</w:t>
      </w:r>
    </w:p>
    <w:p w:rsidR="00115A62" w:rsidRDefault="00F120D4" w:rsidP="00F120D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</w:t>
      </w:r>
      <w:r w:rsidR="00115A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поступило от</w:t>
      </w:r>
      <w:r w:rsidR="00115A62">
        <w:rPr>
          <w:rFonts w:ascii="Times New Roman" w:hAnsi="Times New Roman" w:cs="Times New Roman"/>
          <w:sz w:val="24"/>
          <w:szCs w:val="24"/>
        </w:rPr>
        <w:t xml:space="preserve"> следующих организаций:</w:t>
      </w:r>
    </w:p>
    <w:p w:rsidR="00F120D4" w:rsidRDefault="00115A62" w:rsidP="00F120D4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12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Общество с ограниченной ответственностью</w:t>
      </w:r>
      <w:r w:rsidR="00F120D4" w:rsidRPr="00B92C25"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ТЕПЛОИЗОЛЯЦИЯ</w:t>
      </w:r>
      <w:r w:rsidR="00F120D4" w:rsidRPr="00B92C25">
        <w:rPr>
          <w:rFonts w:ascii="Times New Roman" w:eastAsia="Times New Roman" w:hAnsi="Times New Roman"/>
          <w:sz w:val="24"/>
        </w:rPr>
        <w:t xml:space="preserve">» (ОГРН </w:t>
      </w:r>
      <w:r w:rsidRPr="00115A62">
        <w:rPr>
          <w:rFonts w:ascii="Times New Roman" w:eastAsia="Times New Roman" w:hAnsi="Times New Roman"/>
          <w:sz w:val="24"/>
        </w:rPr>
        <w:t>1034637042175</w:t>
      </w:r>
      <w:r w:rsidR="00F120D4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(исключить вид работ № 33</w:t>
      </w:r>
      <w:r w:rsidR="006438F5"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115A62">
        <w:rPr>
          <w:rFonts w:ascii="Times New Roman" w:eastAsia="Times New Roman" w:hAnsi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</w:t>
      </w:r>
      <w:r w:rsidR="006438F5">
        <w:rPr>
          <w:rFonts w:ascii="Times New Roman" w:eastAsia="Times New Roman" w:hAnsi="Times New Roman"/>
          <w:sz w:val="24"/>
        </w:rPr>
        <w:t>ателем (генеральным подрядчиком</w:t>
      </w:r>
      <w:r>
        <w:rPr>
          <w:rFonts w:ascii="Times New Roman" w:eastAsia="Times New Roman" w:hAnsi="Times New Roman"/>
          <w:sz w:val="24"/>
        </w:rPr>
        <w:t>)</w:t>
      </w:r>
      <w:r w:rsidR="00F120D4">
        <w:rPr>
          <w:rFonts w:ascii="Times New Roman" w:eastAsia="Times New Roman" w:hAnsi="Times New Roman"/>
          <w:sz w:val="24"/>
        </w:rPr>
        <w:t>.</w:t>
      </w:r>
    </w:p>
    <w:p w:rsidR="00115A62" w:rsidRDefault="00115A62" w:rsidP="00115A62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Индивидуальный предприниматель Летягин Ю.А. </w:t>
      </w:r>
      <w:r w:rsidRPr="00B92C25">
        <w:rPr>
          <w:rFonts w:ascii="Times New Roman" w:eastAsia="Times New Roman" w:hAnsi="Times New Roman"/>
          <w:sz w:val="24"/>
        </w:rPr>
        <w:t xml:space="preserve">(ОГРН </w:t>
      </w:r>
      <w:r w:rsidRPr="00115A62">
        <w:rPr>
          <w:rFonts w:ascii="Times New Roman" w:eastAsia="Times New Roman" w:hAnsi="Times New Roman"/>
          <w:sz w:val="24"/>
        </w:rPr>
        <w:t>311463232100012</w:t>
      </w:r>
      <w:r>
        <w:rPr>
          <w:rFonts w:ascii="Times New Roman" w:eastAsia="Times New Roman" w:hAnsi="Times New Roman"/>
          <w:sz w:val="24"/>
        </w:rPr>
        <w:t>)</w:t>
      </w:r>
      <w:r w:rsidR="006438F5">
        <w:rPr>
          <w:rFonts w:ascii="Times New Roman" w:eastAsia="Times New Roman" w:hAnsi="Times New Roman"/>
          <w:sz w:val="24"/>
        </w:rPr>
        <w:t xml:space="preserve"> (</w:t>
      </w:r>
      <w:r w:rsidR="006438F5">
        <w:rPr>
          <w:rFonts w:ascii="Times New Roman" w:hAnsi="Times New Roman"/>
          <w:bCs/>
          <w:color w:val="000000"/>
          <w:sz w:val="24"/>
          <w:szCs w:val="26"/>
        </w:rPr>
        <w:t>с</w:t>
      </w:r>
      <w:r w:rsidR="006438F5" w:rsidRPr="00FD6ECB">
        <w:rPr>
          <w:rFonts w:ascii="Times New Roman" w:hAnsi="Times New Roman"/>
          <w:bCs/>
          <w:color w:val="000000"/>
          <w:sz w:val="24"/>
          <w:szCs w:val="26"/>
        </w:rPr>
        <w:t xml:space="preserve">ократить сумму по одному договору по осуществлению организации работ по строительству, реконструкции и капитальному ремонту объектов капитального строительства с  60 000 </w:t>
      </w:r>
      <w:proofErr w:type="spellStart"/>
      <w:r w:rsidR="006438F5" w:rsidRPr="00FD6ECB">
        <w:rPr>
          <w:rFonts w:ascii="Times New Roman" w:hAnsi="Times New Roman"/>
          <w:bCs/>
          <w:color w:val="000000"/>
          <w:sz w:val="24"/>
          <w:szCs w:val="26"/>
        </w:rPr>
        <w:t>000</w:t>
      </w:r>
      <w:proofErr w:type="spellEnd"/>
      <w:r w:rsidR="006438F5" w:rsidRPr="00FD6ECB">
        <w:rPr>
          <w:rFonts w:ascii="Times New Roman" w:hAnsi="Times New Roman"/>
          <w:bCs/>
          <w:color w:val="000000"/>
          <w:sz w:val="24"/>
          <w:szCs w:val="26"/>
        </w:rPr>
        <w:t xml:space="preserve"> (шестидесяти миллионов) рублей до 10 000 </w:t>
      </w:r>
      <w:proofErr w:type="spellStart"/>
      <w:r w:rsidR="006438F5" w:rsidRPr="00FD6ECB">
        <w:rPr>
          <w:rFonts w:ascii="Times New Roman" w:hAnsi="Times New Roman"/>
          <w:bCs/>
          <w:color w:val="000000"/>
          <w:sz w:val="24"/>
          <w:szCs w:val="26"/>
        </w:rPr>
        <w:t>000</w:t>
      </w:r>
      <w:proofErr w:type="spellEnd"/>
      <w:r w:rsidR="006438F5" w:rsidRPr="00FD6ECB">
        <w:rPr>
          <w:rFonts w:ascii="Times New Roman" w:hAnsi="Times New Roman"/>
          <w:bCs/>
          <w:color w:val="000000"/>
          <w:sz w:val="24"/>
          <w:szCs w:val="26"/>
        </w:rPr>
        <w:t xml:space="preserve"> (десяти миллионов) рублей</w:t>
      </w:r>
      <w:r w:rsidR="006438F5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F120D4" w:rsidRPr="00B92C25" w:rsidRDefault="00F120D4" w:rsidP="00F120D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0D4" w:rsidRPr="00B92C25" w:rsidRDefault="00F120D4" w:rsidP="00115A62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Сократить перечень видов работ в свидетельств</w:t>
      </w:r>
      <w:r w:rsidR="00DB44FD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о допуске </w:t>
      </w:r>
      <w:r w:rsidR="00115A62">
        <w:rPr>
          <w:rFonts w:ascii="Times New Roman" w:eastAsia="Times New Roman" w:hAnsi="Times New Roman"/>
          <w:sz w:val="24"/>
        </w:rPr>
        <w:t>общества с ограниченной ответственностью</w:t>
      </w:r>
      <w:r w:rsidR="00115A62" w:rsidRPr="00B92C25">
        <w:rPr>
          <w:rFonts w:ascii="Times New Roman" w:eastAsia="Times New Roman" w:hAnsi="Times New Roman"/>
          <w:sz w:val="24"/>
        </w:rPr>
        <w:t xml:space="preserve"> «</w:t>
      </w:r>
      <w:r w:rsidR="00115A62">
        <w:rPr>
          <w:rFonts w:ascii="Times New Roman" w:eastAsia="Times New Roman" w:hAnsi="Times New Roman"/>
          <w:sz w:val="24"/>
        </w:rPr>
        <w:t>ТЕПЛОИЗОЛЯЦИЯ</w:t>
      </w:r>
      <w:r w:rsidR="00115A62" w:rsidRPr="00B92C25">
        <w:rPr>
          <w:rFonts w:ascii="Times New Roman" w:eastAsia="Times New Roman" w:hAnsi="Times New Roman"/>
          <w:sz w:val="24"/>
        </w:rPr>
        <w:t xml:space="preserve">» (ОГРН </w:t>
      </w:r>
      <w:r w:rsidR="00115A62" w:rsidRPr="00115A62">
        <w:rPr>
          <w:rFonts w:ascii="Times New Roman" w:eastAsia="Times New Roman" w:hAnsi="Times New Roman"/>
          <w:sz w:val="24"/>
        </w:rPr>
        <w:t>1034637042175</w:t>
      </w:r>
      <w:r w:rsidR="00115A62">
        <w:rPr>
          <w:rFonts w:ascii="Times New Roman" w:eastAsia="Times New Roman" w:hAnsi="Times New Roman"/>
          <w:sz w:val="24"/>
        </w:rPr>
        <w:t>)</w:t>
      </w:r>
      <w:r w:rsidR="00DB44FD">
        <w:rPr>
          <w:rFonts w:ascii="Times New Roman" w:eastAsia="Times New Roman" w:hAnsi="Times New Roman"/>
          <w:sz w:val="24"/>
        </w:rPr>
        <w:t xml:space="preserve">, </w:t>
      </w:r>
      <w:proofErr w:type="gramStart"/>
      <w:r w:rsidR="00DB44FD">
        <w:rPr>
          <w:rFonts w:ascii="Times New Roman" w:eastAsia="Times New Roman" w:hAnsi="Times New Roman"/>
          <w:sz w:val="24"/>
        </w:rPr>
        <w:t>согласно</w:t>
      </w:r>
      <w:proofErr w:type="gramEnd"/>
      <w:r w:rsidR="00DB44FD">
        <w:rPr>
          <w:rFonts w:ascii="Times New Roman" w:eastAsia="Times New Roman" w:hAnsi="Times New Roman"/>
          <w:sz w:val="24"/>
        </w:rPr>
        <w:t xml:space="preserve"> поданного заявления</w:t>
      </w:r>
      <w:r w:rsidR="00115A62">
        <w:rPr>
          <w:rFonts w:ascii="Times New Roman" w:eastAsia="Times New Roman" w:hAnsi="Times New Roman"/>
          <w:sz w:val="24"/>
        </w:rPr>
        <w:t xml:space="preserve"> и</w:t>
      </w:r>
      <w:r w:rsidR="00DB44FD">
        <w:rPr>
          <w:rFonts w:ascii="Times New Roman" w:eastAsia="Times New Roman" w:hAnsi="Times New Roman"/>
          <w:sz w:val="24"/>
        </w:rPr>
        <w:t xml:space="preserve"> </w:t>
      </w:r>
      <w:r w:rsidR="00DB44FD">
        <w:rPr>
          <w:rFonts w:ascii="Times New Roman" w:hAnsi="Times New Roman"/>
          <w:bCs/>
          <w:color w:val="000000"/>
          <w:sz w:val="24"/>
          <w:szCs w:val="26"/>
        </w:rPr>
        <w:t>с</w:t>
      </w:r>
      <w:r w:rsidR="00DB44FD" w:rsidRPr="00FD6ECB">
        <w:rPr>
          <w:rFonts w:ascii="Times New Roman" w:hAnsi="Times New Roman"/>
          <w:bCs/>
          <w:color w:val="000000"/>
          <w:sz w:val="24"/>
          <w:szCs w:val="26"/>
        </w:rPr>
        <w:t>ократить сумму по одному договору по осуществлению организации работ по строительству, реконструкции и капитальному ремонту объектов капитального строительства</w:t>
      </w:r>
      <w:r w:rsidR="00115A62">
        <w:rPr>
          <w:rFonts w:ascii="Times New Roman" w:eastAsia="Times New Roman" w:hAnsi="Times New Roman"/>
          <w:sz w:val="24"/>
        </w:rPr>
        <w:t xml:space="preserve"> индивидуального предпринимателя Летягина Ю.А. </w:t>
      </w:r>
      <w:r w:rsidR="00115A62" w:rsidRPr="00B92C25">
        <w:rPr>
          <w:rFonts w:ascii="Times New Roman" w:eastAsia="Times New Roman" w:hAnsi="Times New Roman"/>
          <w:sz w:val="24"/>
        </w:rPr>
        <w:t xml:space="preserve">(ОГРН </w:t>
      </w:r>
      <w:r w:rsidR="00115A62" w:rsidRPr="00115A62">
        <w:rPr>
          <w:rFonts w:ascii="Times New Roman" w:eastAsia="Times New Roman" w:hAnsi="Times New Roman"/>
          <w:sz w:val="24"/>
        </w:rPr>
        <w:t>311463232100012</w:t>
      </w:r>
      <w:r w:rsidR="00115A62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, согласно поданн</w:t>
      </w:r>
      <w:r w:rsidR="00DB44FD">
        <w:rPr>
          <w:rFonts w:ascii="Times New Roman" w:eastAsia="Times New Roman" w:hAnsi="Times New Roman"/>
          <w:sz w:val="24"/>
        </w:rPr>
        <w:t>ого</w:t>
      </w:r>
      <w:r>
        <w:rPr>
          <w:rFonts w:ascii="Times New Roman" w:eastAsia="Times New Roman" w:hAnsi="Times New Roman"/>
          <w:sz w:val="24"/>
        </w:rPr>
        <w:t xml:space="preserve"> заявлени</w:t>
      </w:r>
      <w:r w:rsidR="00DB44FD">
        <w:rPr>
          <w:rFonts w:ascii="Times New Roman" w:eastAsia="Times New Roman" w:hAnsi="Times New Roman"/>
          <w:sz w:val="24"/>
        </w:rPr>
        <w:t>я</w:t>
      </w:r>
      <w:r>
        <w:rPr>
          <w:rFonts w:ascii="Times New Roman" w:eastAsia="Times New Roman" w:hAnsi="Times New Roman"/>
          <w:sz w:val="24"/>
        </w:rPr>
        <w:t>».</w:t>
      </w:r>
    </w:p>
    <w:p w:rsidR="00F120D4" w:rsidRDefault="00F120D4" w:rsidP="00F120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0A4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44FD">
        <w:rPr>
          <w:rFonts w:ascii="Times New Roman" w:hAnsi="Times New Roman" w:cs="Times New Roman"/>
          <w:sz w:val="24"/>
          <w:szCs w:val="24"/>
        </w:rPr>
        <w:t>в.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120D4" w:rsidRPr="00B92C25" w:rsidRDefault="00F120D4" w:rsidP="00F120D4">
      <w:pPr>
        <w:ind w:firstLine="567"/>
        <w:jc w:val="both"/>
        <w:rPr>
          <w:rFonts w:ascii="Times New Roman" w:hAnsi="Times New Roman"/>
          <w:sz w:val="24"/>
        </w:rPr>
      </w:pPr>
    </w:p>
    <w:p w:rsidR="00F120D4" w:rsidRPr="00B92C25" w:rsidRDefault="00F120D4" w:rsidP="00F120D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="00F970A4" w:rsidRPr="00F970A4">
        <w:rPr>
          <w:rFonts w:ascii="Times New Roman" w:hAnsi="Times New Roman"/>
          <w:b/>
          <w:sz w:val="24"/>
        </w:rPr>
        <w:t xml:space="preserve">Сократить перечень видов работ в свидетельстве о допуске общества с ограниченной ответственностью «ТЕПЛОИЗОЛЯЦИЯ» (ОГРН 1034637042175), </w:t>
      </w:r>
      <w:proofErr w:type="gramStart"/>
      <w:r w:rsidR="00F970A4" w:rsidRPr="00F970A4">
        <w:rPr>
          <w:rFonts w:ascii="Times New Roman" w:hAnsi="Times New Roman"/>
          <w:b/>
          <w:sz w:val="24"/>
        </w:rPr>
        <w:t>согласно</w:t>
      </w:r>
      <w:proofErr w:type="gramEnd"/>
      <w:r w:rsidR="00F970A4" w:rsidRPr="00F970A4">
        <w:rPr>
          <w:rFonts w:ascii="Times New Roman" w:hAnsi="Times New Roman"/>
          <w:b/>
          <w:sz w:val="24"/>
        </w:rPr>
        <w:t xml:space="preserve"> поданного заявления и сократить сумму по одному договору по осуществлению организации работ по строительству, реконструкции и капитальному ремонту объектов капитального строительства индивидуального предпринимателя Летягина Ю.А. (ОГРН 311463232100012), согласно поданного заявления</w:t>
      </w:r>
      <w:r w:rsidRPr="00B92C25">
        <w:rPr>
          <w:rFonts w:ascii="Times New Roman" w:hAnsi="Times New Roman"/>
          <w:b/>
          <w:sz w:val="24"/>
        </w:rPr>
        <w:t>».</w:t>
      </w:r>
    </w:p>
    <w:p w:rsidR="00740C9B" w:rsidRDefault="00740C9B" w:rsidP="000171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64B" w:rsidRDefault="00115A62" w:rsidP="001656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196A80" w:rsidRPr="000A68B5">
        <w:rPr>
          <w:rFonts w:ascii="Times New Roman" w:eastAsia="Times New Roman" w:hAnsi="Times New Roman"/>
          <w:b/>
          <w:sz w:val="24"/>
        </w:rPr>
        <w:t xml:space="preserve">. </w:t>
      </w:r>
      <w:proofErr w:type="gramStart"/>
      <w:r w:rsidR="00196A80" w:rsidRPr="000A68B5">
        <w:rPr>
          <w:rFonts w:ascii="Times New Roman" w:eastAsia="Times New Roman" w:hAnsi="Times New Roman"/>
          <w:b/>
          <w:sz w:val="24"/>
        </w:rPr>
        <w:t xml:space="preserve">По </w:t>
      </w:r>
      <w:r w:rsidR="00F970A4">
        <w:rPr>
          <w:rFonts w:ascii="Times New Roman" w:eastAsia="Times New Roman" w:hAnsi="Times New Roman"/>
          <w:b/>
          <w:sz w:val="24"/>
        </w:rPr>
        <w:t>третьему</w:t>
      </w:r>
      <w:r w:rsidR="00196A80" w:rsidRPr="000A68B5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="00196A80" w:rsidRPr="00196A80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="00C4757C" w:rsidRPr="000A17CC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53754C">
        <w:rPr>
          <w:rFonts w:ascii="Times New Roman" w:hAnsi="Times New Roman" w:cs="Times New Roman"/>
          <w:sz w:val="24"/>
          <w:szCs w:val="24"/>
        </w:rPr>
        <w:t>Каратеева</w:t>
      </w:r>
      <w:proofErr w:type="spellEnd"/>
      <w:r w:rsidR="0053754C">
        <w:rPr>
          <w:rFonts w:ascii="Times New Roman" w:hAnsi="Times New Roman" w:cs="Times New Roman"/>
          <w:sz w:val="24"/>
          <w:szCs w:val="24"/>
        </w:rPr>
        <w:t xml:space="preserve"> Д.С</w:t>
      </w:r>
      <w:r w:rsidR="00C4757C" w:rsidRPr="000A17CC">
        <w:rPr>
          <w:rFonts w:ascii="Times New Roman" w:hAnsi="Times New Roman" w:cs="Times New Roman"/>
          <w:sz w:val="24"/>
          <w:szCs w:val="24"/>
        </w:rPr>
        <w:t>.,</w:t>
      </w:r>
      <w:r w:rsidR="00C4757C" w:rsidRPr="000A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64B" w:rsidRPr="000A17CC">
        <w:rPr>
          <w:rFonts w:ascii="Times New Roman" w:hAnsi="Times New Roman" w:cs="Times New Roman"/>
          <w:sz w:val="24"/>
          <w:szCs w:val="24"/>
        </w:rPr>
        <w:t>который со</w:t>
      </w:r>
      <w:r w:rsidR="0016564B">
        <w:rPr>
          <w:rFonts w:ascii="Times New Roman" w:hAnsi="Times New Roman" w:cs="Times New Roman"/>
          <w:sz w:val="24"/>
          <w:szCs w:val="24"/>
        </w:rPr>
        <w:t>общил присутствующим о том, что</w:t>
      </w:r>
      <w:r w:rsidR="0016564B" w:rsidRPr="000A17CC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16564B">
        <w:rPr>
          <w:rFonts w:ascii="Times New Roman" w:hAnsi="Times New Roman" w:cs="Times New Roman"/>
          <w:sz w:val="24"/>
          <w:szCs w:val="24"/>
        </w:rPr>
        <w:t xml:space="preserve"> несоответствием требованиям Ассоциации</w:t>
      </w:r>
      <w:r w:rsidR="00742345">
        <w:rPr>
          <w:rFonts w:ascii="Times New Roman" w:hAnsi="Times New Roman" w:cs="Times New Roman"/>
          <w:sz w:val="24"/>
          <w:szCs w:val="24"/>
        </w:rPr>
        <w:t>,</w:t>
      </w:r>
      <w:r w:rsidR="0016564B">
        <w:rPr>
          <w:rFonts w:ascii="Times New Roman" w:hAnsi="Times New Roman" w:cs="Times New Roman"/>
          <w:sz w:val="24"/>
          <w:szCs w:val="24"/>
        </w:rPr>
        <w:t xml:space="preserve"> </w:t>
      </w:r>
      <w:r w:rsidR="0016564B" w:rsidRPr="000A17CC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16564B">
        <w:rPr>
          <w:rFonts w:ascii="Times New Roman" w:hAnsi="Times New Roman" w:cs="Times New Roman"/>
          <w:sz w:val="24"/>
          <w:szCs w:val="24"/>
        </w:rPr>
        <w:t>Ассоциации</w:t>
      </w:r>
      <w:r w:rsidR="0016564B" w:rsidRPr="000A17CC">
        <w:rPr>
          <w:rFonts w:ascii="Times New Roman" w:hAnsi="Times New Roman" w:cs="Times New Roman"/>
          <w:sz w:val="24"/>
          <w:szCs w:val="24"/>
        </w:rPr>
        <w:t xml:space="preserve"> (протокол от 2</w:t>
      </w:r>
      <w:r w:rsidR="0016564B">
        <w:rPr>
          <w:rFonts w:ascii="Times New Roman" w:hAnsi="Times New Roman" w:cs="Times New Roman"/>
          <w:sz w:val="24"/>
          <w:szCs w:val="24"/>
        </w:rPr>
        <w:t>7</w:t>
      </w:r>
      <w:r w:rsidR="0016564B" w:rsidRPr="000A17CC">
        <w:rPr>
          <w:rFonts w:ascii="Times New Roman" w:hAnsi="Times New Roman" w:cs="Times New Roman"/>
          <w:sz w:val="24"/>
          <w:szCs w:val="24"/>
        </w:rPr>
        <w:t>.</w:t>
      </w:r>
      <w:r w:rsidR="0016564B">
        <w:rPr>
          <w:rFonts w:ascii="Times New Roman" w:hAnsi="Times New Roman" w:cs="Times New Roman"/>
          <w:sz w:val="24"/>
          <w:szCs w:val="24"/>
        </w:rPr>
        <w:t>08</w:t>
      </w:r>
      <w:r w:rsidR="0016564B" w:rsidRPr="000A17CC">
        <w:rPr>
          <w:rFonts w:ascii="Times New Roman" w:hAnsi="Times New Roman" w:cs="Times New Roman"/>
          <w:sz w:val="24"/>
          <w:szCs w:val="24"/>
        </w:rPr>
        <w:t>.201</w:t>
      </w:r>
      <w:r w:rsidR="0016564B">
        <w:rPr>
          <w:rFonts w:ascii="Times New Roman" w:hAnsi="Times New Roman" w:cs="Times New Roman"/>
          <w:sz w:val="24"/>
          <w:szCs w:val="24"/>
        </w:rPr>
        <w:t>5</w:t>
      </w:r>
      <w:r w:rsidR="0016564B" w:rsidRPr="000A17C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6564B">
        <w:rPr>
          <w:rFonts w:ascii="Times New Roman" w:hAnsi="Times New Roman" w:cs="Times New Roman"/>
          <w:sz w:val="24"/>
          <w:szCs w:val="24"/>
        </w:rPr>
        <w:t>106 и протокол от 15.10.2015 года № 108</w:t>
      </w:r>
      <w:r w:rsidR="0016564B" w:rsidRPr="000A17CC">
        <w:rPr>
          <w:rFonts w:ascii="Times New Roman" w:hAnsi="Times New Roman" w:cs="Times New Roman"/>
          <w:sz w:val="24"/>
          <w:szCs w:val="24"/>
        </w:rPr>
        <w:t xml:space="preserve">) было принято решение о приостановлении действия свидетельств о допуске </w:t>
      </w:r>
      <w:r w:rsidR="0016564B" w:rsidRPr="003B5152">
        <w:rPr>
          <w:rFonts w:ascii="Times New Roman" w:hAnsi="Times New Roman" w:cs="Times New Roman"/>
          <w:sz w:val="24"/>
          <w:szCs w:val="24"/>
        </w:rPr>
        <w:t>(до 2</w:t>
      </w:r>
      <w:r w:rsidR="0016564B">
        <w:rPr>
          <w:rFonts w:ascii="Times New Roman" w:hAnsi="Times New Roman" w:cs="Times New Roman"/>
          <w:sz w:val="24"/>
          <w:szCs w:val="24"/>
        </w:rPr>
        <w:t>6</w:t>
      </w:r>
      <w:r w:rsidR="0016564B" w:rsidRPr="003B5152">
        <w:rPr>
          <w:rFonts w:ascii="Times New Roman" w:hAnsi="Times New Roman" w:cs="Times New Roman"/>
          <w:sz w:val="24"/>
          <w:szCs w:val="24"/>
        </w:rPr>
        <w:t>.</w:t>
      </w:r>
      <w:r w:rsidR="0016564B">
        <w:rPr>
          <w:rFonts w:ascii="Times New Roman" w:hAnsi="Times New Roman" w:cs="Times New Roman"/>
          <w:sz w:val="24"/>
          <w:szCs w:val="24"/>
        </w:rPr>
        <w:t>10</w:t>
      </w:r>
      <w:r w:rsidR="0016564B" w:rsidRPr="003B5152">
        <w:rPr>
          <w:rFonts w:ascii="Times New Roman" w:hAnsi="Times New Roman" w:cs="Times New Roman"/>
          <w:sz w:val="24"/>
          <w:szCs w:val="24"/>
        </w:rPr>
        <w:t>.2015 года</w:t>
      </w:r>
      <w:r w:rsidR="0016564B">
        <w:rPr>
          <w:rFonts w:ascii="Times New Roman" w:hAnsi="Times New Roman" w:cs="Times New Roman"/>
          <w:sz w:val="24"/>
          <w:szCs w:val="24"/>
        </w:rPr>
        <w:t xml:space="preserve"> и до 6.11.2015 года соответственно</w:t>
      </w:r>
      <w:r w:rsidR="0016564B" w:rsidRPr="003B5152">
        <w:rPr>
          <w:rFonts w:ascii="Times New Roman" w:hAnsi="Times New Roman" w:cs="Times New Roman"/>
          <w:sz w:val="24"/>
          <w:szCs w:val="24"/>
        </w:rPr>
        <w:t>)</w:t>
      </w:r>
      <w:r w:rsidR="0016564B">
        <w:rPr>
          <w:rFonts w:ascii="Times New Roman" w:hAnsi="Times New Roman" w:cs="Times New Roman"/>
          <w:sz w:val="24"/>
          <w:szCs w:val="24"/>
        </w:rPr>
        <w:t xml:space="preserve"> следующим организациям:</w:t>
      </w:r>
      <w:proofErr w:type="gramEnd"/>
    </w:p>
    <w:p w:rsidR="0016564B" w:rsidRPr="003B5152" w:rsidRDefault="00A52074" w:rsidP="001656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Архимед</w:t>
      </w:r>
      <w:r w:rsidR="0016564B" w:rsidRPr="003B5152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16564B" w:rsidRPr="003B5152">
        <w:rPr>
          <w:rFonts w:ascii="Times New Roman" w:hAnsi="Times New Roman" w:cs="Times New Roman"/>
          <w:sz w:val="24"/>
          <w:szCs w:val="24"/>
        </w:rPr>
        <w:t>» (ОГРН 1024600965850)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64B" w:rsidRDefault="0016564B" w:rsidP="001656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B5152">
        <w:rPr>
          <w:rFonts w:ascii="Times New Roman" w:hAnsi="Times New Roman" w:cs="Times New Roman"/>
          <w:sz w:val="24"/>
          <w:szCs w:val="24"/>
        </w:rPr>
        <w:t>. ООО «Стальмонтажконструкция» (ОГРН 1074632000057)</w:t>
      </w:r>
      <w:r w:rsidR="00A52074">
        <w:rPr>
          <w:rFonts w:ascii="Times New Roman" w:hAnsi="Times New Roman" w:cs="Times New Roman"/>
          <w:sz w:val="24"/>
          <w:szCs w:val="24"/>
        </w:rPr>
        <w:t>;</w:t>
      </w:r>
    </w:p>
    <w:p w:rsidR="0016564B" w:rsidRPr="0016564B" w:rsidRDefault="0016564B" w:rsidP="001656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564B">
        <w:rPr>
          <w:rFonts w:ascii="Times New Roman" w:hAnsi="Times New Roman" w:cs="Times New Roman"/>
          <w:sz w:val="24"/>
          <w:szCs w:val="24"/>
        </w:rPr>
        <w:t>. ООО «Сезон» (ОГРН 1024600966884)</w:t>
      </w:r>
      <w:r w:rsidR="00A52074">
        <w:rPr>
          <w:rFonts w:ascii="Times New Roman" w:hAnsi="Times New Roman" w:cs="Times New Roman"/>
          <w:sz w:val="24"/>
          <w:szCs w:val="24"/>
        </w:rPr>
        <w:t>;</w:t>
      </w:r>
    </w:p>
    <w:p w:rsidR="0016564B" w:rsidRDefault="00742345" w:rsidP="001656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564B" w:rsidRPr="0016564B">
        <w:rPr>
          <w:rFonts w:ascii="Times New Roman" w:hAnsi="Times New Roman" w:cs="Times New Roman"/>
          <w:sz w:val="24"/>
          <w:szCs w:val="24"/>
        </w:rPr>
        <w:t>. ООО «</w:t>
      </w:r>
      <w:proofErr w:type="spellStart"/>
      <w:r w:rsidR="0016564B" w:rsidRPr="0016564B">
        <w:rPr>
          <w:rFonts w:ascii="Times New Roman" w:hAnsi="Times New Roman" w:cs="Times New Roman"/>
          <w:sz w:val="24"/>
          <w:szCs w:val="24"/>
        </w:rPr>
        <w:t>Е</w:t>
      </w:r>
      <w:r w:rsidR="0016564B">
        <w:rPr>
          <w:rFonts w:ascii="Times New Roman" w:hAnsi="Times New Roman" w:cs="Times New Roman"/>
          <w:sz w:val="24"/>
          <w:szCs w:val="24"/>
        </w:rPr>
        <w:t>врострой</w:t>
      </w:r>
      <w:proofErr w:type="spellEnd"/>
      <w:r w:rsidR="0016564B">
        <w:rPr>
          <w:rFonts w:ascii="Times New Roman" w:hAnsi="Times New Roman" w:cs="Times New Roman"/>
          <w:sz w:val="24"/>
          <w:szCs w:val="24"/>
        </w:rPr>
        <w:t>» (ОГРН</w:t>
      </w:r>
      <w:r w:rsidR="00A52074">
        <w:rPr>
          <w:rFonts w:ascii="Times New Roman" w:hAnsi="Times New Roman" w:cs="Times New Roman"/>
          <w:sz w:val="24"/>
          <w:szCs w:val="24"/>
        </w:rPr>
        <w:t xml:space="preserve"> 1054639043062);</w:t>
      </w:r>
    </w:p>
    <w:p w:rsidR="0016564B" w:rsidRDefault="00742345" w:rsidP="001656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564B">
        <w:rPr>
          <w:rFonts w:ascii="Times New Roman" w:hAnsi="Times New Roman" w:cs="Times New Roman"/>
          <w:sz w:val="24"/>
          <w:szCs w:val="24"/>
        </w:rPr>
        <w:t xml:space="preserve">. ООО </w:t>
      </w:r>
      <w:r w:rsidR="0016564B" w:rsidRPr="001656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564B" w:rsidRPr="0016564B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="0016564B" w:rsidRPr="0016564B">
        <w:rPr>
          <w:rFonts w:ascii="Times New Roman" w:hAnsi="Times New Roman" w:cs="Times New Roman"/>
          <w:sz w:val="24"/>
          <w:szCs w:val="24"/>
        </w:rPr>
        <w:t>» (ОГРН 1114632010008)</w:t>
      </w:r>
      <w:r w:rsidR="0016564B">
        <w:rPr>
          <w:rFonts w:ascii="Times New Roman" w:hAnsi="Times New Roman" w:cs="Times New Roman"/>
          <w:sz w:val="24"/>
          <w:szCs w:val="24"/>
        </w:rPr>
        <w:t>.</w:t>
      </w:r>
    </w:p>
    <w:p w:rsidR="0016564B" w:rsidRDefault="0016564B" w:rsidP="001656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345" w:rsidRDefault="0016564B" w:rsidP="00A520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A17CC">
        <w:rPr>
          <w:rFonts w:ascii="Times New Roman" w:hAnsi="Times New Roman" w:cs="Times New Roman"/>
          <w:sz w:val="24"/>
          <w:szCs w:val="24"/>
        </w:rPr>
        <w:t xml:space="preserve">арушения требований </w:t>
      </w:r>
      <w:r w:rsidR="00742345">
        <w:rPr>
          <w:rFonts w:ascii="Times New Roman" w:hAnsi="Times New Roman" w:cs="Times New Roman"/>
          <w:sz w:val="24"/>
          <w:szCs w:val="24"/>
        </w:rPr>
        <w:t>Ассоциации</w:t>
      </w:r>
      <w:r w:rsidRPr="000A17CC">
        <w:rPr>
          <w:rFonts w:ascii="Times New Roman" w:hAnsi="Times New Roman" w:cs="Times New Roman"/>
          <w:sz w:val="24"/>
          <w:szCs w:val="24"/>
        </w:rPr>
        <w:t>, повлекшие за собой приостановление  де</w:t>
      </w:r>
      <w:r>
        <w:rPr>
          <w:rFonts w:ascii="Times New Roman" w:hAnsi="Times New Roman" w:cs="Times New Roman"/>
          <w:sz w:val="24"/>
          <w:szCs w:val="24"/>
        </w:rPr>
        <w:t xml:space="preserve">йствия свидетельства о допуске, </w:t>
      </w:r>
      <w:r w:rsidR="00A52074">
        <w:rPr>
          <w:rFonts w:ascii="Times New Roman" w:hAnsi="Times New Roman" w:cs="Times New Roman"/>
          <w:sz w:val="24"/>
          <w:szCs w:val="24"/>
        </w:rPr>
        <w:t>вышеуказанными организациями до настоящего времени</w:t>
      </w:r>
      <w:r w:rsidR="00A52074" w:rsidRPr="000A17CC">
        <w:rPr>
          <w:rFonts w:ascii="Times New Roman" w:hAnsi="Times New Roman" w:cs="Times New Roman"/>
          <w:sz w:val="24"/>
          <w:szCs w:val="24"/>
        </w:rPr>
        <w:t xml:space="preserve"> </w:t>
      </w:r>
      <w:r w:rsidRPr="000A17CC">
        <w:rPr>
          <w:rFonts w:ascii="Times New Roman" w:hAnsi="Times New Roman" w:cs="Times New Roman"/>
          <w:sz w:val="24"/>
          <w:szCs w:val="24"/>
        </w:rPr>
        <w:t>не устранены</w:t>
      </w:r>
      <w:r w:rsidR="00A52074">
        <w:rPr>
          <w:rFonts w:ascii="Times New Roman" w:hAnsi="Times New Roman" w:cs="Times New Roman"/>
          <w:sz w:val="24"/>
          <w:szCs w:val="24"/>
        </w:rPr>
        <w:t>.</w:t>
      </w:r>
      <w:r w:rsidRPr="00113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64B" w:rsidRDefault="0016564B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52074">
        <w:rPr>
          <w:rFonts w:ascii="Times New Roman" w:hAnsi="Times New Roman" w:cs="Times New Roman"/>
          <w:sz w:val="24"/>
          <w:szCs w:val="24"/>
        </w:rPr>
        <w:t>Архимед</w:t>
      </w:r>
      <w:r w:rsidR="00742345" w:rsidRPr="003B5152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742345">
        <w:rPr>
          <w:rFonts w:ascii="Times New Roman" w:hAnsi="Times New Roman" w:cs="Times New Roman"/>
          <w:sz w:val="24"/>
          <w:szCs w:val="24"/>
        </w:rPr>
        <w:t>»</w:t>
      </w:r>
      <w:r w:rsidR="00F970A4">
        <w:rPr>
          <w:rFonts w:ascii="Times New Roman" w:hAnsi="Times New Roman" w:cs="Times New Roman"/>
          <w:sz w:val="24"/>
          <w:szCs w:val="24"/>
        </w:rPr>
        <w:t xml:space="preserve"> и</w:t>
      </w:r>
      <w:r w:rsidR="00DB44FD">
        <w:rPr>
          <w:rFonts w:ascii="Times New Roman" w:hAnsi="Times New Roman" w:cs="Times New Roman"/>
          <w:sz w:val="24"/>
          <w:szCs w:val="24"/>
        </w:rPr>
        <w:t xml:space="preserve"> </w:t>
      </w:r>
      <w:r w:rsidR="00DB44FD" w:rsidRPr="003B515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B44FD" w:rsidRPr="003B5152">
        <w:rPr>
          <w:rFonts w:ascii="Times New Roman" w:hAnsi="Times New Roman" w:cs="Times New Roman"/>
          <w:sz w:val="24"/>
          <w:szCs w:val="24"/>
        </w:rPr>
        <w:t>Стальмонтажк</w:t>
      </w:r>
      <w:r w:rsidR="00DB44FD">
        <w:rPr>
          <w:rFonts w:ascii="Times New Roman" w:hAnsi="Times New Roman" w:cs="Times New Roman"/>
          <w:sz w:val="24"/>
          <w:szCs w:val="24"/>
        </w:rPr>
        <w:t>онструкция</w:t>
      </w:r>
      <w:proofErr w:type="spellEnd"/>
      <w:r w:rsidR="00DB44FD">
        <w:rPr>
          <w:rFonts w:ascii="Times New Roman" w:hAnsi="Times New Roman" w:cs="Times New Roman"/>
          <w:sz w:val="24"/>
          <w:szCs w:val="24"/>
        </w:rPr>
        <w:t>»</w:t>
      </w:r>
      <w:r w:rsidR="00F970A4">
        <w:rPr>
          <w:rFonts w:ascii="Times New Roman" w:hAnsi="Times New Roman" w:cs="Times New Roman"/>
          <w:sz w:val="24"/>
          <w:szCs w:val="24"/>
        </w:rPr>
        <w:t xml:space="preserve"> нарушения требований Ассоциации, повлекшие за собой приостановление действия свидетельства о допуске, не </w:t>
      </w:r>
      <w:r w:rsidR="00F970A4">
        <w:rPr>
          <w:rFonts w:ascii="Times New Roman" w:hAnsi="Times New Roman" w:cs="Times New Roman"/>
          <w:sz w:val="24"/>
          <w:szCs w:val="24"/>
        </w:rPr>
        <w:lastRenderedPageBreak/>
        <w:t xml:space="preserve">устранили (акт проверки от 10.08.2015 года № 93/15 и от 18.07.2015 года № 90/15 соответственно), однако обязуются </w:t>
      </w:r>
      <w:proofErr w:type="gramStart"/>
      <w:r w:rsidR="00F970A4">
        <w:rPr>
          <w:rFonts w:ascii="Times New Roman" w:hAnsi="Times New Roman" w:cs="Times New Roman"/>
          <w:sz w:val="24"/>
          <w:szCs w:val="24"/>
        </w:rPr>
        <w:t>устранить и погасить</w:t>
      </w:r>
      <w:proofErr w:type="gramEnd"/>
      <w:r w:rsidR="00F970A4">
        <w:rPr>
          <w:rFonts w:ascii="Times New Roman" w:hAnsi="Times New Roman" w:cs="Times New Roman"/>
          <w:sz w:val="24"/>
          <w:szCs w:val="24"/>
        </w:rPr>
        <w:t xml:space="preserve"> задолженности по уплате членских взносов</w:t>
      </w:r>
      <w:r w:rsidR="00843983">
        <w:rPr>
          <w:rFonts w:ascii="Times New Roman" w:hAnsi="Times New Roman" w:cs="Times New Roman"/>
          <w:sz w:val="24"/>
          <w:szCs w:val="24"/>
        </w:rPr>
        <w:t xml:space="preserve">. </w:t>
      </w:r>
      <w:r w:rsidRPr="003B515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42345" w:rsidRPr="0016564B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Pr="003B5152">
        <w:rPr>
          <w:rFonts w:ascii="Times New Roman" w:hAnsi="Times New Roman" w:cs="Times New Roman"/>
          <w:sz w:val="24"/>
          <w:szCs w:val="24"/>
        </w:rPr>
        <w:t>»</w:t>
      </w:r>
      <w:r w:rsidR="00742345">
        <w:rPr>
          <w:rFonts w:ascii="Times New Roman" w:hAnsi="Times New Roman" w:cs="Times New Roman"/>
          <w:sz w:val="24"/>
          <w:szCs w:val="24"/>
        </w:rPr>
        <w:t xml:space="preserve"> </w:t>
      </w:r>
      <w:r w:rsidR="00F970A4">
        <w:rPr>
          <w:rFonts w:ascii="Times New Roman" w:hAnsi="Times New Roman" w:cs="Times New Roman"/>
          <w:sz w:val="24"/>
          <w:szCs w:val="24"/>
        </w:rPr>
        <w:t xml:space="preserve">нарушения требований Ассоциации, повлекшие за собой приостановление действия свидетельства о допуске, не устранило (акт проверки от 10.09.2015 года № 111/15), однако обязуются </w:t>
      </w:r>
      <w:r w:rsidR="00742345">
        <w:rPr>
          <w:rFonts w:ascii="Times New Roman" w:hAnsi="Times New Roman" w:cs="Times New Roman"/>
          <w:sz w:val="24"/>
          <w:szCs w:val="24"/>
        </w:rPr>
        <w:t xml:space="preserve">устранить </w:t>
      </w:r>
      <w:r w:rsidR="00F5435B">
        <w:rPr>
          <w:rFonts w:ascii="Times New Roman" w:hAnsi="Times New Roman" w:cs="Times New Roman"/>
          <w:sz w:val="24"/>
          <w:szCs w:val="24"/>
        </w:rPr>
        <w:t>в ближайшее время, ген</w:t>
      </w:r>
      <w:proofErr w:type="gramStart"/>
      <w:r w:rsidR="00F5435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5435B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43983" w:rsidRPr="003B515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43983" w:rsidRPr="0016564B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="00843983" w:rsidRPr="003B5152">
        <w:rPr>
          <w:rFonts w:ascii="Times New Roman" w:hAnsi="Times New Roman" w:cs="Times New Roman"/>
          <w:sz w:val="24"/>
          <w:szCs w:val="24"/>
        </w:rPr>
        <w:t>»</w:t>
      </w:r>
      <w:r w:rsidR="00843983">
        <w:rPr>
          <w:rFonts w:ascii="Times New Roman" w:hAnsi="Times New Roman" w:cs="Times New Roman"/>
          <w:sz w:val="24"/>
          <w:szCs w:val="24"/>
        </w:rPr>
        <w:t xml:space="preserve"> </w:t>
      </w:r>
      <w:r w:rsidR="00F5435B">
        <w:rPr>
          <w:rFonts w:ascii="Times New Roman" w:hAnsi="Times New Roman" w:cs="Times New Roman"/>
          <w:sz w:val="24"/>
          <w:szCs w:val="24"/>
        </w:rPr>
        <w:t>находится за пределами Курской области.</w:t>
      </w:r>
    </w:p>
    <w:p w:rsidR="0016564B" w:rsidRPr="000A17CC" w:rsidRDefault="0016564B" w:rsidP="007423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742345" w:rsidRPr="00742345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742345" w:rsidRPr="00742345">
        <w:rPr>
          <w:rFonts w:ascii="Times New Roman" w:hAnsi="Times New Roman" w:cs="Times New Roman"/>
          <w:sz w:val="24"/>
          <w:szCs w:val="24"/>
        </w:rPr>
        <w:t xml:space="preserve"> «Сезон» </w:t>
      </w:r>
      <w:r w:rsidR="00742345">
        <w:rPr>
          <w:rFonts w:ascii="Times New Roman" w:hAnsi="Times New Roman" w:cs="Times New Roman"/>
          <w:sz w:val="24"/>
          <w:szCs w:val="24"/>
        </w:rPr>
        <w:t>и</w:t>
      </w:r>
      <w:r w:rsidR="00742345" w:rsidRPr="00742345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742345" w:rsidRPr="00742345">
        <w:rPr>
          <w:rFonts w:ascii="Times New Roman" w:hAnsi="Times New Roman" w:cs="Times New Roman"/>
          <w:sz w:val="24"/>
          <w:szCs w:val="24"/>
        </w:rPr>
        <w:t>Еврострой</w:t>
      </w:r>
      <w:proofErr w:type="spellEnd"/>
      <w:r w:rsidR="00742345" w:rsidRPr="0074234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до настоящего  времени никаких действий по устранению нарушений не предпринято,  связаться с вышеуказанными организациями по контактным телефонам не представляется возможным.</w:t>
      </w:r>
    </w:p>
    <w:p w:rsidR="0016564B" w:rsidRPr="000A17CC" w:rsidRDefault="0016564B" w:rsidP="001656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D22" w:rsidRPr="00597D22" w:rsidRDefault="0016564B" w:rsidP="00597D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proofErr w:type="gramStart"/>
      <w:r w:rsidRPr="000A17CC">
        <w:rPr>
          <w:rFonts w:ascii="Times New Roman" w:hAnsi="Times New Roman" w:cs="Times New Roman"/>
          <w:sz w:val="24"/>
          <w:szCs w:val="24"/>
        </w:rPr>
        <w:t>«</w:t>
      </w:r>
      <w:r w:rsidR="00597D22" w:rsidRPr="00597D22">
        <w:rPr>
          <w:rFonts w:ascii="Times New Roman" w:hAnsi="Times New Roman" w:cs="Times New Roman"/>
          <w:sz w:val="24"/>
          <w:szCs w:val="24"/>
        </w:rPr>
        <w:t xml:space="preserve">Ввиду </w:t>
      </w:r>
      <w:proofErr w:type="spellStart"/>
      <w:r w:rsidR="00597D22" w:rsidRPr="00597D22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597D22" w:rsidRPr="00597D22">
        <w:rPr>
          <w:rFonts w:ascii="Times New Roman" w:hAnsi="Times New Roman" w:cs="Times New Roman"/>
          <w:sz w:val="24"/>
          <w:szCs w:val="24"/>
        </w:rPr>
        <w:t xml:space="preserve"> в установленный срок нарушений требований Ассоциации, повлекших за собой приостановление  действия свидетельства о допуске ООО «</w:t>
      </w:r>
      <w:proofErr w:type="spellStart"/>
      <w:r w:rsidR="00597D22" w:rsidRPr="00597D22">
        <w:rPr>
          <w:rFonts w:ascii="Times New Roman" w:hAnsi="Times New Roman" w:cs="Times New Roman"/>
          <w:sz w:val="24"/>
          <w:szCs w:val="24"/>
        </w:rPr>
        <w:t>Архимед+</w:t>
      </w:r>
      <w:proofErr w:type="spellEnd"/>
      <w:r w:rsidR="00597D22" w:rsidRPr="00597D2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597D22" w:rsidRPr="00597D22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="00597D22" w:rsidRPr="00597D22">
        <w:rPr>
          <w:rFonts w:ascii="Times New Roman" w:hAnsi="Times New Roman" w:cs="Times New Roman"/>
          <w:sz w:val="24"/>
          <w:szCs w:val="24"/>
        </w:rPr>
        <w:t>» и ООО «</w:t>
      </w:r>
      <w:proofErr w:type="spellStart"/>
      <w:r w:rsidR="00597D22" w:rsidRPr="00597D22">
        <w:rPr>
          <w:rFonts w:ascii="Times New Roman" w:hAnsi="Times New Roman" w:cs="Times New Roman"/>
          <w:sz w:val="24"/>
          <w:szCs w:val="24"/>
        </w:rPr>
        <w:t>Стальмонтажконструкция</w:t>
      </w:r>
      <w:proofErr w:type="spellEnd"/>
      <w:r w:rsidR="00597D22" w:rsidRPr="00597D22">
        <w:rPr>
          <w:rFonts w:ascii="Times New Roman" w:hAnsi="Times New Roman" w:cs="Times New Roman"/>
          <w:sz w:val="24"/>
          <w:szCs w:val="24"/>
        </w:rPr>
        <w:t>», принимая во внимание обязательства устранить выявленные нарушения, а так же  погасить задолженности по уплате членских взносов, данные ООО «Архимед +» и ООО «</w:t>
      </w:r>
      <w:proofErr w:type="spellStart"/>
      <w:r w:rsidR="00597D22" w:rsidRPr="00597D22">
        <w:rPr>
          <w:rFonts w:ascii="Times New Roman" w:hAnsi="Times New Roman" w:cs="Times New Roman"/>
          <w:sz w:val="24"/>
          <w:szCs w:val="24"/>
        </w:rPr>
        <w:t>Стальмонтажконструкция</w:t>
      </w:r>
      <w:proofErr w:type="spellEnd"/>
      <w:r w:rsidR="00597D22" w:rsidRPr="00597D22">
        <w:rPr>
          <w:rFonts w:ascii="Times New Roman" w:hAnsi="Times New Roman" w:cs="Times New Roman"/>
          <w:sz w:val="24"/>
          <w:szCs w:val="24"/>
        </w:rPr>
        <w:t>», приостановить действие свидетельства о допуске на 28 (двадцать восемь) календарных дней, до 15 декабря 2015</w:t>
      </w:r>
      <w:proofErr w:type="gramEnd"/>
      <w:r w:rsidR="00597D22" w:rsidRPr="00597D22">
        <w:rPr>
          <w:rFonts w:ascii="Times New Roman" w:hAnsi="Times New Roman" w:cs="Times New Roman"/>
          <w:sz w:val="24"/>
          <w:szCs w:val="24"/>
        </w:rPr>
        <w:t xml:space="preserve"> г. включительно следующим организациям:</w:t>
      </w:r>
    </w:p>
    <w:p w:rsidR="00597D22" w:rsidRPr="00597D22" w:rsidRDefault="00597D22" w:rsidP="00597D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D22">
        <w:rPr>
          <w:rFonts w:ascii="Times New Roman" w:hAnsi="Times New Roman" w:cs="Times New Roman"/>
          <w:sz w:val="24"/>
          <w:szCs w:val="24"/>
        </w:rPr>
        <w:t>1. ООО «Архимед +» (ОГРН 1024600965850);</w:t>
      </w:r>
    </w:p>
    <w:p w:rsidR="00597D22" w:rsidRPr="00597D22" w:rsidRDefault="00597D22" w:rsidP="00597D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D22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597D22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Pr="00597D22">
        <w:rPr>
          <w:rFonts w:ascii="Times New Roman" w:hAnsi="Times New Roman" w:cs="Times New Roman"/>
          <w:sz w:val="24"/>
          <w:szCs w:val="24"/>
        </w:rPr>
        <w:t>» (ОГРН 1114632010008);</w:t>
      </w:r>
    </w:p>
    <w:p w:rsidR="00742345" w:rsidRDefault="00597D22" w:rsidP="00597D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D22"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 w:rsidRPr="00597D22">
        <w:rPr>
          <w:rFonts w:ascii="Times New Roman" w:hAnsi="Times New Roman" w:cs="Times New Roman"/>
          <w:sz w:val="24"/>
          <w:szCs w:val="24"/>
        </w:rPr>
        <w:t>Стальмонтажконструкция</w:t>
      </w:r>
      <w:proofErr w:type="spellEnd"/>
      <w:r w:rsidRPr="00597D22">
        <w:rPr>
          <w:rFonts w:ascii="Times New Roman" w:hAnsi="Times New Roman" w:cs="Times New Roman"/>
          <w:sz w:val="24"/>
          <w:szCs w:val="24"/>
        </w:rPr>
        <w:t>» (ОГРН 1074632000057)</w:t>
      </w:r>
      <w:r w:rsidR="00742345">
        <w:rPr>
          <w:rFonts w:ascii="Times New Roman" w:hAnsi="Times New Roman" w:cs="Times New Roman"/>
          <w:sz w:val="24"/>
          <w:szCs w:val="24"/>
        </w:rPr>
        <w:t>».</w:t>
      </w:r>
    </w:p>
    <w:p w:rsidR="0016564B" w:rsidRPr="000A17CC" w:rsidRDefault="0016564B" w:rsidP="001656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0A4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44FD">
        <w:rPr>
          <w:rFonts w:ascii="Times New Roman" w:hAnsi="Times New Roman" w:cs="Times New Roman"/>
          <w:sz w:val="24"/>
          <w:szCs w:val="24"/>
        </w:rPr>
        <w:t>в.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16564B" w:rsidRPr="000A17CC" w:rsidRDefault="0016564B" w:rsidP="001656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345" w:rsidRPr="00742345" w:rsidRDefault="0016564B" w:rsidP="00597D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proofErr w:type="gramStart"/>
      <w:r w:rsidRPr="005C0EE4">
        <w:rPr>
          <w:rFonts w:ascii="Times New Roman" w:hAnsi="Times New Roman" w:cs="Times New Roman"/>
          <w:b/>
          <w:sz w:val="24"/>
          <w:szCs w:val="24"/>
        </w:rPr>
        <w:t>«</w:t>
      </w:r>
      <w:r w:rsidR="00742345" w:rsidRPr="00742345">
        <w:rPr>
          <w:rFonts w:ascii="Times New Roman" w:hAnsi="Times New Roman" w:cs="Times New Roman"/>
          <w:b/>
          <w:sz w:val="24"/>
          <w:szCs w:val="24"/>
        </w:rPr>
        <w:t xml:space="preserve">Ввиду </w:t>
      </w:r>
      <w:proofErr w:type="spellStart"/>
      <w:r w:rsidR="00742345" w:rsidRPr="00742345">
        <w:rPr>
          <w:rFonts w:ascii="Times New Roman" w:hAnsi="Times New Roman" w:cs="Times New Roman"/>
          <w:b/>
          <w:sz w:val="24"/>
          <w:szCs w:val="24"/>
        </w:rPr>
        <w:t>неустранения</w:t>
      </w:r>
      <w:proofErr w:type="spellEnd"/>
      <w:r w:rsidR="00742345" w:rsidRPr="00742345">
        <w:rPr>
          <w:rFonts w:ascii="Times New Roman" w:hAnsi="Times New Roman" w:cs="Times New Roman"/>
          <w:b/>
          <w:sz w:val="24"/>
          <w:szCs w:val="24"/>
        </w:rPr>
        <w:t xml:space="preserve"> в установленный срок нарушений требований Ассоциации, повлекших за собой приостановление  действия свидетельства о допуске</w:t>
      </w:r>
      <w:r w:rsidR="00597D22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597D22">
        <w:rPr>
          <w:rFonts w:ascii="Times New Roman" w:hAnsi="Times New Roman" w:cs="Times New Roman"/>
          <w:b/>
          <w:sz w:val="24"/>
          <w:szCs w:val="24"/>
        </w:rPr>
        <w:t>Архимед</w:t>
      </w:r>
      <w:r w:rsidR="00597D22" w:rsidRPr="00597D22">
        <w:rPr>
          <w:rFonts w:ascii="Times New Roman" w:hAnsi="Times New Roman" w:cs="Times New Roman"/>
          <w:b/>
          <w:sz w:val="24"/>
          <w:szCs w:val="24"/>
        </w:rPr>
        <w:t>+</w:t>
      </w:r>
      <w:proofErr w:type="spellEnd"/>
      <w:r w:rsidR="00597D22" w:rsidRPr="00597D22">
        <w:rPr>
          <w:rFonts w:ascii="Times New Roman" w:hAnsi="Times New Roman" w:cs="Times New Roman"/>
          <w:b/>
          <w:sz w:val="24"/>
          <w:szCs w:val="24"/>
        </w:rPr>
        <w:t>»</w:t>
      </w:r>
      <w:r w:rsidR="00597D22">
        <w:rPr>
          <w:rFonts w:ascii="Times New Roman" w:hAnsi="Times New Roman" w:cs="Times New Roman"/>
          <w:b/>
          <w:sz w:val="24"/>
          <w:szCs w:val="24"/>
        </w:rPr>
        <w:t>,</w:t>
      </w:r>
      <w:r w:rsidR="00597D22" w:rsidRPr="00597D22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597D22" w:rsidRPr="00597D22">
        <w:rPr>
          <w:rFonts w:ascii="Times New Roman" w:hAnsi="Times New Roman" w:cs="Times New Roman"/>
          <w:b/>
          <w:sz w:val="24"/>
          <w:szCs w:val="24"/>
        </w:rPr>
        <w:t>РемСтройСервис</w:t>
      </w:r>
      <w:proofErr w:type="spellEnd"/>
      <w:r w:rsidR="00597D22" w:rsidRPr="00597D22">
        <w:rPr>
          <w:rFonts w:ascii="Times New Roman" w:hAnsi="Times New Roman" w:cs="Times New Roman"/>
          <w:b/>
          <w:sz w:val="24"/>
          <w:szCs w:val="24"/>
        </w:rPr>
        <w:t>»</w:t>
      </w:r>
      <w:r w:rsidR="00597D22">
        <w:rPr>
          <w:rFonts w:ascii="Times New Roman" w:hAnsi="Times New Roman" w:cs="Times New Roman"/>
          <w:b/>
          <w:sz w:val="24"/>
          <w:szCs w:val="24"/>
        </w:rPr>
        <w:t xml:space="preserve"> и ООО «</w:t>
      </w:r>
      <w:proofErr w:type="spellStart"/>
      <w:r w:rsidR="00597D22">
        <w:rPr>
          <w:rFonts w:ascii="Times New Roman" w:hAnsi="Times New Roman" w:cs="Times New Roman"/>
          <w:b/>
          <w:sz w:val="24"/>
          <w:szCs w:val="24"/>
        </w:rPr>
        <w:t>Стальмонтажконструкция</w:t>
      </w:r>
      <w:proofErr w:type="spellEnd"/>
      <w:r w:rsidR="00597D22">
        <w:rPr>
          <w:rFonts w:ascii="Times New Roman" w:hAnsi="Times New Roman" w:cs="Times New Roman"/>
          <w:b/>
          <w:sz w:val="24"/>
          <w:szCs w:val="24"/>
        </w:rPr>
        <w:t>»</w:t>
      </w:r>
      <w:r w:rsidR="00742345" w:rsidRPr="00742345">
        <w:rPr>
          <w:rFonts w:ascii="Times New Roman" w:hAnsi="Times New Roman" w:cs="Times New Roman"/>
          <w:b/>
          <w:sz w:val="24"/>
          <w:szCs w:val="24"/>
        </w:rPr>
        <w:t>, принимая во внимание обязательства</w:t>
      </w:r>
      <w:r w:rsidR="00597D22">
        <w:rPr>
          <w:rFonts w:ascii="Times New Roman" w:hAnsi="Times New Roman" w:cs="Times New Roman"/>
          <w:b/>
          <w:sz w:val="24"/>
          <w:szCs w:val="24"/>
        </w:rPr>
        <w:t xml:space="preserve"> устранить выявленные нарушения, а так же </w:t>
      </w:r>
      <w:r w:rsidR="00742345" w:rsidRPr="00742345">
        <w:rPr>
          <w:rFonts w:ascii="Times New Roman" w:hAnsi="Times New Roman" w:cs="Times New Roman"/>
          <w:b/>
          <w:sz w:val="24"/>
          <w:szCs w:val="24"/>
        </w:rPr>
        <w:t xml:space="preserve"> погасить задолженности по уплате членских взносов</w:t>
      </w:r>
      <w:r w:rsidR="00597D22">
        <w:rPr>
          <w:rFonts w:ascii="Times New Roman" w:hAnsi="Times New Roman" w:cs="Times New Roman"/>
          <w:b/>
          <w:sz w:val="24"/>
          <w:szCs w:val="24"/>
        </w:rPr>
        <w:t xml:space="preserve">, данные </w:t>
      </w:r>
      <w:r w:rsidR="00597D22" w:rsidRPr="00597D22">
        <w:rPr>
          <w:rFonts w:ascii="Times New Roman" w:hAnsi="Times New Roman" w:cs="Times New Roman"/>
          <w:b/>
          <w:sz w:val="24"/>
          <w:szCs w:val="24"/>
        </w:rPr>
        <w:t>ООО «Архимед +»</w:t>
      </w:r>
      <w:r w:rsidR="00597D22">
        <w:rPr>
          <w:rFonts w:ascii="Times New Roman" w:hAnsi="Times New Roman" w:cs="Times New Roman"/>
          <w:b/>
          <w:sz w:val="24"/>
          <w:szCs w:val="24"/>
        </w:rPr>
        <w:t xml:space="preserve"> и ООО «</w:t>
      </w:r>
      <w:proofErr w:type="spellStart"/>
      <w:r w:rsidR="00597D22">
        <w:rPr>
          <w:rFonts w:ascii="Times New Roman" w:hAnsi="Times New Roman" w:cs="Times New Roman"/>
          <w:b/>
          <w:sz w:val="24"/>
          <w:szCs w:val="24"/>
        </w:rPr>
        <w:t>Стальмонтажконструкция</w:t>
      </w:r>
      <w:proofErr w:type="spellEnd"/>
      <w:r w:rsidR="00597D22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742345" w:rsidRPr="00742345">
        <w:rPr>
          <w:rFonts w:ascii="Times New Roman" w:hAnsi="Times New Roman" w:cs="Times New Roman"/>
          <w:b/>
          <w:sz w:val="24"/>
          <w:szCs w:val="24"/>
        </w:rPr>
        <w:t>приостановить действие свидетельства о допуске на 2</w:t>
      </w:r>
      <w:r w:rsidR="00DB44FD">
        <w:rPr>
          <w:rFonts w:ascii="Times New Roman" w:hAnsi="Times New Roman" w:cs="Times New Roman"/>
          <w:b/>
          <w:sz w:val="24"/>
          <w:szCs w:val="24"/>
        </w:rPr>
        <w:t>8</w:t>
      </w:r>
      <w:r w:rsidR="00742345" w:rsidRPr="00742345">
        <w:rPr>
          <w:rFonts w:ascii="Times New Roman" w:hAnsi="Times New Roman" w:cs="Times New Roman"/>
          <w:b/>
          <w:sz w:val="24"/>
          <w:szCs w:val="24"/>
        </w:rPr>
        <w:t xml:space="preserve"> (двадцать </w:t>
      </w:r>
      <w:r w:rsidR="00DB44FD">
        <w:rPr>
          <w:rFonts w:ascii="Times New Roman" w:hAnsi="Times New Roman" w:cs="Times New Roman"/>
          <w:b/>
          <w:sz w:val="24"/>
          <w:szCs w:val="24"/>
        </w:rPr>
        <w:t>восемь</w:t>
      </w:r>
      <w:r w:rsidR="00742345" w:rsidRPr="00742345">
        <w:rPr>
          <w:rFonts w:ascii="Times New Roman" w:hAnsi="Times New Roman" w:cs="Times New Roman"/>
          <w:b/>
          <w:sz w:val="24"/>
          <w:szCs w:val="24"/>
        </w:rPr>
        <w:t>) календарных дней</w:t>
      </w:r>
      <w:r w:rsidR="00F970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2345" w:rsidRPr="00742345">
        <w:rPr>
          <w:rFonts w:ascii="Times New Roman" w:hAnsi="Times New Roman" w:cs="Times New Roman"/>
          <w:b/>
          <w:sz w:val="24"/>
          <w:szCs w:val="24"/>
        </w:rPr>
        <w:t>до 1</w:t>
      </w:r>
      <w:r w:rsidR="00DB44FD">
        <w:rPr>
          <w:rFonts w:ascii="Times New Roman" w:hAnsi="Times New Roman" w:cs="Times New Roman"/>
          <w:b/>
          <w:sz w:val="24"/>
          <w:szCs w:val="24"/>
        </w:rPr>
        <w:t>5</w:t>
      </w:r>
      <w:r w:rsidR="00742345" w:rsidRPr="00742345">
        <w:rPr>
          <w:rFonts w:ascii="Times New Roman" w:hAnsi="Times New Roman" w:cs="Times New Roman"/>
          <w:b/>
          <w:sz w:val="24"/>
          <w:szCs w:val="24"/>
        </w:rPr>
        <w:t xml:space="preserve"> декабря 2015</w:t>
      </w:r>
      <w:proofErr w:type="gramEnd"/>
      <w:r w:rsidR="00742345" w:rsidRPr="00742345">
        <w:rPr>
          <w:rFonts w:ascii="Times New Roman" w:hAnsi="Times New Roman" w:cs="Times New Roman"/>
          <w:b/>
          <w:sz w:val="24"/>
          <w:szCs w:val="24"/>
        </w:rPr>
        <w:t xml:space="preserve"> г. включительно следующим организациям: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FD">
        <w:rPr>
          <w:rFonts w:ascii="Times New Roman" w:hAnsi="Times New Roman" w:cs="Times New Roman"/>
          <w:b/>
          <w:sz w:val="24"/>
          <w:szCs w:val="24"/>
        </w:rPr>
        <w:t>1. ООО «Архимед +» (ОГРН 1024600965850)</w:t>
      </w:r>
      <w:r w:rsidR="00A52074">
        <w:rPr>
          <w:rFonts w:ascii="Times New Roman" w:hAnsi="Times New Roman" w:cs="Times New Roman"/>
          <w:b/>
          <w:sz w:val="24"/>
          <w:szCs w:val="24"/>
        </w:rPr>
        <w:t>;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FD">
        <w:rPr>
          <w:rFonts w:ascii="Times New Roman" w:hAnsi="Times New Roman" w:cs="Times New Roman"/>
          <w:b/>
          <w:sz w:val="24"/>
          <w:szCs w:val="24"/>
        </w:rPr>
        <w:t>2. ООО «</w:t>
      </w:r>
      <w:proofErr w:type="spellStart"/>
      <w:r w:rsidRPr="00DB44FD">
        <w:rPr>
          <w:rFonts w:ascii="Times New Roman" w:hAnsi="Times New Roman" w:cs="Times New Roman"/>
          <w:b/>
          <w:sz w:val="24"/>
          <w:szCs w:val="24"/>
        </w:rPr>
        <w:t>РемСтройСервис</w:t>
      </w:r>
      <w:proofErr w:type="spellEnd"/>
      <w:r w:rsidRPr="00DB44FD">
        <w:rPr>
          <w:rFonts w:ascii="Times New Roman" w:hAnsi="Times New Roman" w:cs="Times New Roman"/>
          <w:b/>
          <w:sz w:val="24"/>
          <w:szCs w:val="24"/>
        </w:rPr>
        <w:t>» (ОГРН 1114632010008)</w:t>
      </w:r>
      <w:r w:rsidR="00A52074">
        <w:rPr>
          <w:rFonts w:ascii="Times New Roman" w:hAnsi="Times New Roman" w:cs="Times New Roman"/>
          <w:b/>
          <w:sz w:val="24"/>
          <w:szCs w:val="24"/>
        </w:rPr>
        <w:t>;</w:t>
      </w:r>
    </w:p>
    <w:p w:rsidR="0016564B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FD">
        <w:rPr>
          <w:rFonts w:ascii="Times New Roman" w:hAnsi="Times New Roman" w:cs="Times New Roman"/>
          <w:b/>
          <w:sz w:val="24"/>
          <w:szCs w:val="24"/>
        </w:rPr>
        <w:t>3. ООО «Стальмонтажконструкция» (ОГРН 1074632000057)».</w:t>
      </w:r>
    </w:p>
    <w:p w:rsid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64B" w:rsidRDefault="0016564B" w:rsidP="001656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17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Ввиду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установленный срок </w:t>
      </w:r>
      <w:r w:rsidRPr="000A17CC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17CC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742345">
        <w:rPr>
          <w:rFonts w:ascii="Times New Roman" w:hAnsi="Times New Roman" w:cs="Times New Roman"/>
          <w:sz w:val="24"/>
          <w:szCs w:val="24"/>
        </w:rPr>
        <w:t>Ассоциации</w:t>
      </w:r>
      <w:r w:rsidRPr="000A17CC">
        <w:rPr>
          <w:rFonts w:ascii="Times New Roman" w:hAnsi="Times New Roman" w:cs="Times New Roman"/>
          <w:sz w:val="24"/>
          <w:szCs w:val="24"/>
        </w:rPr>
        <w:t>, повлекши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17CC">
        <w:rPr>
          <w:rFonts w:ascii="Times New Roman" w:hAnsi="Times New Roman" w:cs="Times New Roman"/>
          <w:sz w:val="24"/>
          <w:szCs w:val="24"/>
        </w:rPr>
        <w:t xml:space="preserve"> за собой приостановление  де</w:t>
      </w:r>
      <w:r>
        <w:rPr>
          <w:rFonts w:ascii="Times New Roman" w:hAnsi="Times New Roman" w:cs="Times New Roman"/>
          <w:sz w:val="24"/>
          <w:szCs w:val="24"/>
        </w:rPr>
        <w:t>йствия свидетельства о допуске, п</w:t>
      </w:r>
      <w:r w:rsidRPr="000A17CC">
        <w:rPr>
          <w:rFonts w:ascii="Times New Roman" w:hAnsi="Times New Roman" w:cs="Times New Roman"/>
          <w:sz w:val="24"/>
          <w:szCs w:val="24"/>
        </w:rPr>
        <w:t>рекратить действие свидетельства о допуске в отношении всех видов работ</w:t>
      </w:r>
      <w:r>
        <w:rPr>
          <w:rFonts w:ascii="Times New Roman" w:hAnsi="Times New Roman" w:cs="Times New Roman"/>
          <w:sz w:val="24"/>
          <w:szCs w:val="24"/>
        </w:rPr>
        <w:t xml:space="preserve"> следующим организациям:</w:t>
      </w:r>
    </w:p>
    <w:p w:rsidR="00742345" w:rsidRPr="0016564B" w:rsidRDefault="00DB44FD" w:rsidP="007423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2345" w:rsidRPr="0016564B">
        <w:rPr>
          <w:rFonts w:ascii="Times New Roman" w:hAnsi="Times New Roman" w:cs="Times New Roman"/>
          <w:sz w:val="24"/>
          <w:szCs w:val="24"/>
        </w:rPr>
        <w:t>. ООО «Сезон» (ОГРН 1024600966884)</w:t>
      </w:r>
      <w:r w:rsidR="00A52074">
        <w:rPr>
          <w:rFonts w:ascii="Times New Roman" w:hAnsi="Times New Roman" w:cs="Times New Roman"/>
          <w:sz w:val="24"/>
          <w:szCs w:val="24"/>
        </w:rPr>
        <w:t>;</w:t>
      </w:r>
    </w:p>
    <w:p w:rsidR="00742345" w:rsidRDefault="00DB44FD" w:rsidP="007423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345" w:rsidRPr="0016564B">
        <w:rPr>
          <w:rFonts w:ascii="Times New Roman" w:hAnsi="Times New Roman" w:cs="Times New Roman"/>
          <w:sz w:val="24"/>
          <w:szCs w:val="24"/>
        </w:rPr>
        <w:t>. ООО «</w:t>
      </w:r>
      <w:proofErr w:type="spellStart"/>
      <w:r w:rsidR="00742345" w:rsidRPr="0016564B">
        <w:rPr>
          <w:rFonts w:ascii="Times New Roman" w:hAnsi="Times New Roman" w:cs="Times New Roman"/>
          <w:sz w:val="24"/>
          <w:szCs w:val="24"/>
        </w:rPr>
        <w:t>Е</w:t>
      </w:r>
      <w:r w:rsidR="00742345">
        <w:rPr>
          <w:rFonts w:ascii="Times New Roman" w:hAnsi="Times New Roman" w:cs="Times New Roman"/>
          <w:sz w:val="24"/>
          <w:szCs w:val="24"/>
        </w:rPr>
        <w:t>врострой</w:t>
      </w:r>
      <w:proofErr w:type="spellEnd"/>
      <w:r w:rsidR="00742345">
        <w:rPr>
          <w:rFonts w:ascii="Times New Roman" w:hAnsi="Times New Roman" w:cs="Times New Roman"/>
          <w:sz w:val="24"/>
          <w:szCs w:val="24"/>
        </w:rPr>
        <w:t>» (ОГРН 1054639043062).</w:t>
      </w:r>
    </w:p>
    <w:p w:rsidR="0016564B" w:rsidRDefault="0016564B" w:rsidP="001656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0A17CC">
        <w:rPr>
          <w:rFonts w:ascii="Times New Roman" w:hAnsi="Times New Roman" w:cs="Times New Roman"/>
          <w:sz w:val="24"/>
          <w:szCs w:val="24"/>
        </w:rPr>
        <w:t xml:space="preserve"> основании п. 5 ч. 2 ст. 55.7 Градостроительного кодекса РФ, принять решение об исключении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организаций </w:t>
      </w:r>
      <w:r w:rsidRPr="000A17CC">
        <w:rPr>
          <w:rFonts w:ascii="Times New Roman" w:hAnsi="Times New Roman" w:cs="Times New Roman"/>
          <w:sz w:val="24"/>
          <w:szCs w:val="24"/>
        </w:rPr>
        <w:t xml:space="preserve">из членов </w:t>
      </w:r>
      <w:r w:rsidR="00742345">
        <w:rPr>
          <w:rFonts w:ascii="Times New Roman" w:hAnsi="Times New Roman" w:cs="Times New Roman"/>
          <w:sz w:val="24"/>
          <w:szCs w:val="24"/>
        </w:rPr>
        <w:t>Ассоциации</w:t>
      </w:r>
      <w:r w:rsidR="00742345" w:rsidRPr="000A17CC">
        <w:rPr>
          <w:rFonts w:ascii="Times New Roman" w:hAnsi="Times New Roman" w:cs="Times New Roman"/>
          <w:sz w:val="24"/>
          <w:szCs w:val="24"/>
        </w:rPr>
        <w:t xml:space="preserve"> </w:t>
      </w:r>
      <w:r w:rsidRPr="000A17CC">
        <w:rPr>
          <w:rFonts w:ascii="Times New Roman" w:hAnsi="Times New Roman" w:cs="Times New Roman"/>
          <w:sz w:val="24"/>
          <w:szCs w:val="24"/>
        </w:rPr>
        <w:t>в связи с отсутствием свидетельства о допуске хотя бы к одному виду работ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6564B" w:rsidRPr="000A17CC" w:rsidRDefault="0016564B" w:rsidP="001656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0A4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44FD">
        <w:rPr>
          <w:rFonts w:ascii="Times New Roman" w:hAnsi="Times New Roman" w:cs="Times New Roman"/>
          <w:sz w:val="24"/>
          <w:szCs w:val="24"/>
        </w:rPr>
        <w:t>в.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lastRenderedPageBreak/>
        <w:t>Принято единогласно.</w:t>
      </w:r>
    </w:p>
    <w:p w:rsidR="0016564B" w:rsidRPr="000A17CC" w:rsidRDefault="0016564B" w:rsidP="001656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345" w:rsidRPr="00742345" w:rsidRDefault="0016564B" w:rsidP="007423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5C0EE4">
        <w:rPr>
          <w:rFonts w:ascii="Times New Roman" w:hAnsi="Times New Roman" w:cs="Times New Roman"/>
          <w:b/>
          <w:sz w:val="24"/>
          <w:szCs w:val="24"/>
        </w:rPr>
        <w:t>«</w:t>
      </w:r>
      <w:r w:rsidR="00742345" w:rsidRPr="00742345">
        <w:rPr>
          <w:rFonts w:ascii="Times New Roman" w:hAnsi="Times New Roman" w:cs="Times New Roman"/>
          <w:b/>
          <w:sz w:val="24"/>
          <w:szCs w:val="24"/>
        </w:rPr>
        <w:t xml:space="preserve">Ввиду </w:t>
      </w:r>
      <w:proofErr w:type="spellStart"/>
      <w:r w:rsidR="00742345" w:rsidRPr="00742345">
        <w:rPr>
          <w:rFonts w:ascii="Times New Roman" w:hAnsi="Times New Roman" w:cs="Times New Roman"/>
          <w:b/>
          <w:sz w:val="24"/>
          <w:szCs w:val="24"/>
        </w:rPr>
        <w:t>неустранения</w:t>
      </w:r>
      <w:proofErr w:type="spellEnd"/>
      <w:r w:rsidR="00742345" w:rsidRPr="00742345">
        <w:rPr>
          <w:rFonts w:ascii="Times New Roman" w:hAnsi="Times New Roman" w:cs="Times New Roman"/>
          <w:b/>
          <w:sz w:val="24"/>
          <w:szCs w:val="24"/>
        </w:rPr>
        <w:t xml:space="preserve"> в установленный срок нарушений требований Ассоциации, повлекших за собой приостановление  действия свидетельства о допуске, прекратить действие свидетельства о допуске в отношении всех видов работ следующим организациям:</w:t>
      </w:r>
    </w:p>
    <w:p w:rsidR="00742345" w:rsidRPr="00742345" w:rsidRDefault="00DB44FD" w:rsidP="007423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2345" w:rsidRPr="00742345">
        <w:rPr>
          <w:rFonts w:ascii="Times New Roman" w:hAnsi="Times New Roman" w:cs="Times New Roman"/>
          <w:b/>
          <w:sz w:val="24"/>
          <w:szCs w:val="24"/>
        </w:rPr>
        <w:t>. ООО «Сезон» (ОГРН 1024600966884)</w:t>
      </w:r>
      <w:r w:rsidR="00A52074">
        <w:rPr>
          <w:rFonts w:ascii="Times New Roman" w:hAnsi="Times New Roman" w:cs="Times New Roman"/>
          <w:b/>
          <w:sz w:val="24"/>
          <w:szCs w:val="24"/>
        </w:rPr>
        <w:t>;</w:t>
      </w:r>
    </w:p>
    <w:p w:rsidR="00742345" w:rsidRPr="00742345" w:rsidRDefault="00DB44FD" w:rsidP="007423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2345" w:rsidRPr="00742345">
        <w:rPr>
          <w:rFonts w:ascii="Times New Roman" w:hAnsi="Times New Roman" w:cs="Times New Roman"/>
          <w:b/>
          <w:sz w:val="24"/>
          <w:szCs w:val="24"/>
        </w:rPr>
        <w:t>. ООО «</w:t>
      </w:r>
      <w:proofErr w:type="spellStart"/>
      <w:r w:rsidR="00742345" w:rsidRPr="00742345">
        <w:rPr>
          <w:rFonts w:ascii="Times New Roman" w:hAnsi="Times New Roman" w:cs="Times New Roman"/>
          <w:b/>
          <w:sz w:val="24"/>
          <w:szCs w:val="24"/>
        </w:rPr>
        <w:t>Еврострой</w:t>
      </w:r>
      <w:proofErr w:type="spellEnd"/>
      <w:r w:rsidR="00742345" w:rsidRPr="00742345">
        <w:rPr>
          <w:rFonts w:ascii="Times New Roman" w:hAnsi="Times New Roman" w:cs="Times New Roman"/>
          <w:b/>
          <w:sz w:val="24"/>
          <w:szCs w:val="24"/>
        </w:rPr>
        <w:t>» (ОГРН 1054639043062).</w:t>
      </w:r>
    </w:p>
    <w:p w:rsidR="0016564B" w:rsidRDefault="00742345" w:rsidP="007423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42345">
        <w:rPr>
          <w:rFonts w:ascii="Times New Roman" w:hAnsi="Times New Roman" w:cs="Times New Roman"/>
          <w:b/>
          <w:sz w:val="24"/>
          <w:szCs w:val="24"/>
        </w:rPr>
        <w:t>На основании п. 5 ч. 2 ст. 55.7 Градостроительного кодекса РФ, принять решение об исключении вышеуказанных организаций из членов Ассоциации в связи с отсутствием свидетельства о допуске хотя бы к одному виду работ</w:t>
      </w:r>
      <w:r w:rsidR="0016564B" w:rsidRPr="005C0EE4">
        <w:rPr>
          <w:rFonts w:ascii="Times New Roman" w:hAnsi="Times New Roman" w:cs="Times New Roman"/>
          <w:b/>
          <w:sz w:val="24"/>
          <w:szCs w:val="24"/>
        </w:rPr>
        <w:t>».</w:t>
      </w:r>
    </w:p>
    <w:p w:rsidR="00382F10" w:rsidRDefault="00382F10" w:rsidP="001656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2F10" w:rsidRDefault="00115A62" w:rsidP="00382F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382F10">
        <w:rPr>
          <w:rFonts w:ascii="Times New Roman" w:hAnsi="Times New Roman"/>
          <w:b/>
          <w:sz w:val="24"/>
        </w:rPr>
        <w:t xml:space="preserve">. По </w:t>
      </w:r>
      <w:r w:rsidR="00F970A4">
        <w:rPr>
          <w:rFonts w:ascii="Times New Roman" w:hAnsi="Times New Roman"/>
          <w:b/>
          <w:sz w:val="24"/>
        </w:rPr>
        <w:t>четвертому</w:t>
      </w:r>
      <w:r w:rsidR="00382F10">
        <w:rPr>
          <w:rFonts w:ascii="Times New Roman" w:hAnsi="Times New Roman"/>
          <w:b/>
          <w:sz w:val="24"/>
        </w:rPr>
        <w:t xml:space="preserve"> вопросу повестки дня</w:t>
      </w:r>
      <w:r w:rsidR="00382F10" w:rsidRPr="00B92C25">
        <w:rPr>
          <w:rFonts w:ascii="Times New Roman" w:hAnsi="Times New Roman"/>
          <w:b/>
          <w:sz w:val="24"/>
        </w:rPr>
        <w:t xml:space="preserve"> </w:t>
      </w:r>
      <w:r w:rsidR="00382F10" w:rsidRPr="00B92C25">
        <w:rPr>
          <w:rFonts w:ascii="Times New Roman" w:hAnsi="Times New Roman"/>
          <w:sz w:val="24"/>
        </w:rPr>
        <w:t xml:space="preserve"> </w:t>
      </w:r>
      <w:r w:rsidR="00382F10" w:rsidRPr="000A68B5">
        <w:rPr>
          <w:rFonts w:ascii="Times New Roman" w:hAnsi="Times New Roman"/>
          <w:sz w:val="24"/>
        </w:rPr>
        <w:t>слушали Плотникова А.П.,</w:t>
      </w:r>
      <w:r w:rsidR="00382F10">
        <w:rPr>
          <w:rFonts w:ascii="Times New Roman" w:hAnsi="Times New Roman"/>
          <w:color w:val="FF0000"/>
          <w:sz w:val="24"/>
        </w:rPr>
        <w:t xml:space="preserve"> </w:t>
      </w:r>
      <w:r w:rsidR="00382F10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382F10">
        <w:rPr>
          <w:rFonts w:ascii="Times New Roman" w:hAnsi="Times New Roman"/>
          <w:sz w:val="24"/>
        </w:rPr>
        <w:t>о</w:t>
      </w:r>
      <w:r w:rsidR="00382F10" w:rsidRPr="00CA3554">
        <w:rPr>
          <w:rFonts w:ascii="Times New Roman" w:eastAsia="Times New Roman" w:hAnsi="Times New Roman"/>
          <w:sz w:val="24"/>
        </w:rPr>
        <w:t xml:space="preserve"> </w:t>
      </w:r>
      <w:r w:rsidR="00382F10">
        <w:rPr>
          <w:rFonts w:ascii="Times New Roman" w:eastAsia="Times New Roman" w:hAnsi="Times New Roman"/>
          <w:sz w:val="24"/>
        </w:rPr>
        <w:t xml:space="preserve">поступившем заявлении </w:t>
      </w:r>
      <w:r w:rsidR="00382F10" w:rsidRPr="00CA3554">
        <w:rPr>
          <w:rFonts w:ascii="Times New Roman" w:eastAsia="Times New Roman" w:hAnsi="Times New Roman"/>
          <w:sz w:val="24"/>
        </w:rPr>
        <w:t xml:space="preserve">от члена </w:t>
      </w:r>
      <w:r w:rsidR="00382F10" w:rsidRPr="00E637E3">
        <w:rPr>
          <w:rFonts w:ascii="Times New Roman" w:eastAsia="Times New Roman" w:hAnsi="Times New Roman"/>
          <w:sz w:val="24"/>
        </w:rPr>
        <w:t>Ассоциац</w:t>
      </w:r>
      <w:proofErr w:type="gramStart"/>
      <w:r w:rsidR="00382F10" w:rsidRPr="00E637E3">
        <w:rPr>
          <w:rFonts w:ascii="Times New Roman" w:eastAsia="Times New Roman" w:hAnsi="Times New Roman"/>
          <w:sz w:val="24"/>
        </w:rPr>
        <w:t>ии</w:t>
      </w:r>
      <w:r w:rsidR="00382F10">
        <w:rPr>
          <w:rFonts w:ascii="Times New Roman" w:eastAsia="Times New Roman" w:hAnsi="Times New Roman"/>
          <w:sz w:val="24"/>
        </w:rPr>
        <w:t xml:space="preserve"> </w:t>
      </w:r>
      <w:r w:rsidR="00382F10">
        <w:rPr>
          <w:rFonts w:ascii="Times New Roman" w:hAnsi="Times New Roman"/>
          <w:sz w:val="24"/>
        </w:rPr>
        <w:t>ООО</w:t>
      </w:r>
      <w:proofErr w:type="gramEnd"/>
      <w:r w:rsidR="00382F10">
        <w:rPr>
          <w:rFonts w:ascii="Times New Roman" w:hAnsi="Times New Roman"/>
          <w:sz w:val="24"/>
        </w:rPr>
        <w:t xml:space="preserve"> «</w:t>
      </w:r>
      <w:proofErr w:type="spellStart"/>
      <w:r w:rsidR="00742345">
        <w:rPr>
          <w:rFonts w:ascii="Times New Roman" w:hAnsi="Times New Roman"/>
          <w:sz w:val="24"/>
        </w:rPr>
        <w:t>МонтажЭнерго</w:t>
      </w:r>
      <w:proofErr w:type="spellEnd"/>
      <w:r w:rsidR="00382F10">
        <w:rPr>
          <w:rFonts w:ascii="Times New Roman" w:hAnsi="Times New Roman"/>
          <w:sz w:val="24"/>
        </w:rPr>
        <w:t>»</w:t>
      </w:r>
      <w:r w:rsidR="00382F10" w:rsidRPr="007E6187">
        <w:rPr>
          <w:rFonts w:ascii="Times New Roman" w:hAnsi="Times New Roman"/>
          <w:sz w:val="24"/>
        </w:rPr>
        <w:t xml:space="preserve"> </w:t>
      </w:r>
      <w:r w:rsidR="00382F10">
        <w:rPr>
          <w:rFonts w:ascii="Times New Roman" w:hAnsi="Times New Roman"/>
          <w:sz w:val="24"/>
        </w:rPr>
        <w:t xml:space="preserve">(ОГРН </w:t>
      </w:r>
      <w:r w:rsidR="00742345" w:rsidRPr="00742345">
        <w:rPr>
          <w:rFonts w:ascii="Times New Roman" w:hAnsi="Times New Roman"/>
          <w:sz w:val="24"/>
        </w:rPr>
        <w:t>1104632001638</w:t>
      </w:r>
      <w:r w:rsidR="00382F10">
        <w:rPr>
          <w:rFonts w:ascii="Times New Roman" w:hAnsi="Times New Roman"/>
          <w:sz w:val="24"/>
        </w:rPr>
        <w:t xml:space="preserve">) </w:t>
      </w:r>
      <w:r w:rsidR="00382F10"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к работам, </w:t>
      </w:r>
      <w:r w:rsidR="00382F10" w:rsidRPr="00CA3554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382F10">
        <w:rPr>
          <w:rFonts w:ascii="Times New Roman" w:hAnsi="Times New Roman"/>
          <w:sz w:val="24"/>
        </w:rPr>
        <w:t>.</w:t>
      </w:r>
    </w:p>
    <w:p w:rsidR="00382F10" w:rsidRDefault="00382F10" w:rsidP="00382F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382F10" w:rsidRDefault="00382F10" w:rsidP="00382F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>ем ООО «</w:t>
      </w:r>
      <w:proofErr w:type="spellStart"/>
      <w:r w:rsidR="00742345">
        <w:rPr>
          <w:rFonts w:ascii="Times New Roman" w:hAnsi="Times New Roman"/>
          <w:sz w:val="24"/>
        </w:rPr>
        <w:t>МонтажЭнерго</w:t>
      </w:r>
      <w:proofErr w:type="spellEnd"/>
      <w:r>
        <w:rPr>
          <w:rFonts w:ascii="Times New Roman" w:hAnsi="Times New Roman"/>
          <w:sz w:val="24"/>
        </w:rPr>
        <w:t>»</w:t>
      </w:r>
      <w:r w:rsidRPr="007E61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(ОГРН </w:t>
      </w:r>
      <w:r w:rsidR="00742345" w:rsidRPr="00742345">
        <w:rPr>
          <w:rFonts w:ascii="Times New Roman" w:hAnsi="Times New Roman"/>
          <w:sz w:val="24"/>
        </w:rPr>
        <w:t>1104632001638</w:t>
      </w:r>
      <w:r>
        <w:rPr>
          <w:rFonts w:ascii="Times New Roman" w:hAnsi="Times New Roman"/>
          <w:sz w:val="24"/>
        </w:rPr>
        <w:t>)».</w:t>
      </w:r>
    </w:p>
    <w:p w:rsidR="00382F10" w:rsidRPr="003A3EC0" w:rsidRDefault="00382F10" w:rsidP="00382F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F970A4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44FD">
        <w:rPr>
          <w:rFonts w:ascii="Times New Roman" w:hAnsi="Times New Roman" w:cs="Times New Roman"/>
          <w:sz w:val="24"/>
          <w:szCs w:val="24"/>
        </w:rPr>
        <w:t>в.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F970A4" w:rsidRPr="00DB44FD" w:rsidRDefault="00F970A4" w:rsidP="00F970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82F10" w:rsidRDefault="00382F10" w:rsidP="00382F10">
      <w:pPr>
        <w:ind w:firstLine="567"/>
        <w:jc w:val="both"/>
        <w:rPr>
          <w:rFonts w:ascii="Times New Roman" w:hAnsi="Times New Roman"/>
          <w:sz w:val="24"/>
        </w:rPr>
      </w:pPr>
    </w:p>
    <w:p w:rsidR="00382F10" w:rsidRDefault="00382F10" w:rsidP="00382F10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7E6187">
        <w:rPr>
          <w:rFonts w:ascii="Times New Roman" w:hAnsi="Times New Roman"/>
          <w:b/>
          <w:sz w:val="24"/>
        </w:rPr>
        <w:t xml:space="preserve"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</w:t>
      </w:r>
      <w:r w:rsidRPr="00382F10">
        <w:rPr>
          <w:rFonts w:ascii="Times New Roman" w:hAnsi="Times New Roman"/>
          <w:b/>
          <w:sz w:val="24"/>
        </w:rPr>
        <w:t>ООО «</w:t>
      </w:r>
      <w:proofErr w:type="spellStart"/>
      <w:r w:rsidR="00742345" w:rsidRPr="00742345">
        <w:rPr>
          <w:rFonts w:ascii="Times New Roman" w:hAnsi="Times New Roman"/>
          <w:b/>
          <w:sz w:val="24"/>
        </w:rPr>
        <w:t>МонтажЭнерго</w:t>
      </w:r>
      <w:proofErr w:type="spellEnd"/>
      <w:r w:rsidRPr="00382F10">
        <w:rPr>
          <w:rFonts w:ascii="Times New Roman" w:hAnsi="Times New Roman"/>
          <w:b/>
          <w:sz w:val="24"/>
        </w:rPr>
        <w:t xml:space="preserve">» </w:t>
      </w:r>
      <w:r w:rsidR="00742345">
        <w:rPr>
          <w:rFonts w:ascii="Times New Roman" w:hAnsi="Times New Roman"/>
          <w:b/>
          <w:sz w:val="24"/>
        </w:rPr>
        <w:t>(</w:t>
      </w:r>
      <w:r w:rsidRPr="00382F10">
        <w:rPr>
          <w:rFonts w:ascii="Times New Roman" w:hAnsi="Times New Roman"/>
          <w:b/>
          <w:sz w:val="24"/>
        </w:rPr>
        <w:t xml:space="preserve">ОГРН </w:t>
      </w:r>
      <w:r w:rsidR="00742345">
        <w:rPr>
          <w:rFonts w:ascii="Times New Roman" w:hAnsi="Times New Roman"/>
          <w:b/>
          <w:sz w:val="24"/>
        </w:rPr>
        <w:t>1104632001638</w:t>
      </w:r>
      <w:r w:rsidRPr="00382F10">
        <w:rPr>
          <w:rFonts w:ascii="Times New Roman" w:hAnsi="Times New Roman"/>
          <w:b/>
          <w:sz w:val="24"/>
        </w:rPr>
        <w:t>)</w:t>
      </w:r>
      <w:r w:rsidRPr="0000533A">
        <w:rPr>
          <w:rFonts w:ascii="Times New Roman" w:hAnsi="Times New Roman"/>
          <w:b/>
          <w:sz w:val="24"/>
        </w:rPr>
        <w:t>».</w:t>
      </w:r>
    </w:p>
    <w:p w:rsidR="00382F10" w:rsidRDefault="00382F10" w:rsidP="00554E94">
      <w:pPr>
        <w:pStyle w:val="ConsPlusNormal"/>
        <w:ind w:firstLine="53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70A4" w:rsidRDefault="00F970A4" w:rsidP="00554E94">
      <w:pPr>
        <w:pStyle w:val="ConsPlusNormal"/>
        <w:ind w:firstLine="53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 пятому вопросу повестки дня </w:t>
      </w:r>
      <w:r>
        <w:rPr>
          <w:rFonts w:ascii="Times New Roman" w:hAnsi="Times New Roman" w:cs="Times New Roman"/>
          <w:sz w:val="24"/>
          <w:szCs w:val="24"/>
        </w:rPr>
        <w:t xml:space="preserve"> слушали ген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Умеренкову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которая сообщила присутствующим о награждении Президента Ассоциации «СРО «СДСКО» Почетной грамотой НОСТРОЙ за значительный вклад в развитие строительной отрасли Российской Федерации.</w:t>
      </w:r>
    </w:p>
    <w:p w:rsidR="00F970A4" w:rsidRDefault="00F970A4" w:rsidP="00554E94">
      <w:pPr>
        <w:pStyle w:val="ConsPlusNormal"/>
        <w:ind w:firstLine="53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5354" w:rsidRDefault="009E5354" w:rsidP="009E535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</w:t>
      </w:r>
      <w:r w:rsidRPr="009E5354">
        <w:rPr>
          <w:rFonts w:ascii="Times New Roman" w:hAnsi="Times New Roman"/>
          <w:sz w:val="24"/>
        </w:rPr>
        <w:t>Принять ин</w:t>
      </w:r>
      <w:r>
        <w:rPr>
          <w:rFonts w:ascii="Times New Roman" w:hAnsi="Times New Roman"/>
          <w:sz w:val="24"/>
        </w:rPr>
        <w:t>формацию к сведению».</w:t>
      </w:r>
    </w:p>
    <w:p w:rsidR="009E5354" w:rsidRPr="003A3EC0" w:rsidRDefault="009E5354" w:rsidP="009E535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9E5354" w:rsidRDefault="009E5354" w:rsidP="009E53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9E5354" w:rsidRPr="00DB44FD" w:rsidRDefault="009E5354" w:rsidP="009E53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44FD">
        <w:rPr>
          <w:rFonts w:ascii="Times New Roman" w:hAnsi="Times New Roman" w:cs="Times New Roman"/>
          <w:sz w:val="24"/>
          <w:szCs w:val="24"/>
        </w:rPr>
        <w:t>в.</w:t>
      </w:r>
    </w:p>
    <w:p w:rsidR="009E5354" w:rsidRPr="00DB44FD" w:rsidRDefault="009E5354" w:rsidP="009E53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9E5354" w:rsidRPr="00DB44FD" w:rsidRDefault="009E5354" w:rsidP="009E53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9E5354" w:rsidRPr="00DB44FD" w:rsidRDefault="009E5354" w:rsidP="009E53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9E5354" w:rsidRDefault="009E5354" w:rsidP="009E5354">
      <w:pPr>
        <w:ind w:firstLine="567"/>
        <w:jc w:val="both"/>
        <w:rPr>
          <w:rFonts w:ascii="Times New Roman" w:hAnsi="Times New Roman"/>
          <w:sz w:val="24"/>
        </w:rPr>
      </w:pPr>
    </w:p>
    <w:p w:rsidR="009E5354" w:rsidRDefault="009E5354" w:rsidP="009E5354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Принять информацию к сведению</w:t>
      </w:r>
      <w:r w:rsidRPr="0000533A">
        <w:rPr>
          <w:rFonts w:ascii="Times New Roman" w:hAnsi="Times New Roman"/>
          <w:b/>
          <w:sz w:val="24"/>
        </w:rPr>
        <w:t>».</w:t>
      </w:r>
    </w:p>
    <w:p w:rsidR="009E5354" w:rsidRPr="00F970A4" w:rsidRDefault="009E5354" w:rsidP="00554E94">
      <w:pPr>
        <w:pStyle w:val="ConsPlusNormal"/>
        <w:ind w:firstLine="53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4A8D" w:rsidRPr="00B92C25" w:rsidRDefault="00594A8D" w:rsidP="0001711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 исчерпана.</w:t>
      </w:r>
    </w:p>
    <w:p w:rsidR="00594A8D" w:rsidRPr="00B92C25" w:rsidRDefault="00514B4B" w:rsidP="00D67284">
      <w:pPr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b/>
          <w:sz w:val="24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B92C25" w:rsidTr="0015657C">
        <w:trPr>
          <w:trHeight w:val="444"/>
        </w:trPr>
        <w:tc>
          <w:tcPr>
            <w:tcW w:w="4914" w:type="dxa"/>
            <w:vAlign w:val="bottom"/>
          </w:tcPr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B92C25" w:rsidRDefault="00DB44FD" w:rsidP="00A95D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15657C" w:rsidRPr="00B92C25" w:rsidTr="009B4531">
        <w:trPr>
          <w:trHeight w:val="95"/>
        </w:trPr>
        <w:tc>
          <w:tcPr>
            <w:tcW w:w="4914" w:type="dxa"/>
            <w:vAlign w:val="bottom"/>
          </w:tcPr>
          <w:p w:rsidR="00D5111F" w:rsidRPr="00B92C25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B92C25" w:rsidRDefault="00DB44FD" w:rsidP="00DB44FD">
            <w:pPr>
              <w:jc w:val="right"/>
              <w:rPr>
                <w:rFonts w:ascii="Times New Roman" w:hAnsi="Times New Roman"/>
                <w:sz w:val="24"/>
              </w:rPr>
            </w:pPr>
            <w:r w:rsidRPr="00DB44FD"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</w:tbl>
    <w:p w:rsidR="00594A8D" w:rsidRPr="00575C4E" w:rsidRDefault="00594A8D" w:rsidP="00BC5A0D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A4" w:rsidRDefault="00F970A4" w:rsidP="008312C4">
      <w:r>
        <w:separator/>
      </w:r>
    </w:p>
  </w:endnote>
  <w:endnote w:type="continuationSeparator" w:id="0">
    <w:p w:rsidR="00F970A4" w:rsidRDefault="00F970A4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A4" w:rsidRDefault="00F970A4" w:rsidP="008312C4">
      <w:r>
        <w:separator/>
      </w:r>
    </w:p>
  </w:footnote>
  <w:footnote w:type="continuationSeparator" w:id="0">
    <w:p w:rsidR="00F970A4" w:rsidRDefault="00F970A4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30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3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 w:numId="20">
    <w:abstractNumId w:val="29"/>
  </w:num>
  <w:num w:numId="21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22B3F"/>
    <w:rsid w:val="00022B5E"/>
    <w:rsid w:val="00024259"/>
    <w:rsid w:val="0002501F"/>
    <w:rsid w:val="00030B8F"/>
    <w:rsid w:val="0003696F"/>
    <w:rsid w:val="00036B8F"/>
    <w:rsid w:val="0003767D"/>
    <w:rsid w:val="00040FF1"/>
    <w:rsid w:val="00043C05"/>
    <w:rsid w:val="0004767B"/>
    <w:rsid w:val="00047FEA"/>
    <w:rsid w:val="000527EA"/>
    <w:rsid w:val="000578DE"/>
    <w:rsid w:val="00061CA7"/>
    <w:rsid w:val="00062BB3"/>
    <w:rsid w:val="00063C34"/>
    <w:rsid w:val="00066CE1"/>
    <w:rsid w:val="00070018"/>
    <w:rsid w:val="00073B5A"/>
    <w:rsid w:val="00073BE3"/>
    <w:rsid w:val="00073DE3"/>
    <w:rsid w:val="000746CA"/>
    <w:rsid w:val="00076FCD"/>
    <w:rsid w:val="00077D46"/>
    <w:rsid w:val="00080BC0"/>
    <w:rsid w:val="000827BA"/>
    <w:rsid w:val="00083813"/>
    <w:rsid w:val="000874CB"/>
    <w:rsid w:val="0009061E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4F6"/>
    <w:rsid w:val="000B1FB2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1858"/>
    <w:rsid w:val="000D26F8"/>
    <w:rsid w:val="000D3427"/>
    <w:rsid w:val="000D478D"/>
    <w:rsid w:val="000D768F"/>
    <w:rsid w:val="000E0C52"/>
    <w:rsid w:val="000E2766"/>
    <w:rsid w:val="000E4AB4"/>
    <w:rsid w:val="000F1E47"/>
    <w:rsid w:val="000F2C25"/>
    <w:rsid w:val="000F5A43"/>
    <w:rsid w:val="001005F2"/>
    <w:rsid w:val="00100AAB"/>
    <w:rsid w:val="00102939"/>
    <w:rsid w:val="00102CA7"/>
    <w:rsid w:val="0010303E"/>
    <w:rsid w:val="0010360B"/>
    <w:rsid w:val="001065A7"/>
    <w:rsid w:val="0011028D"/>
    <w:rsid w:val="00110D15"/>
    <w:rsid w:val="0011388D"/>
    <w:rsid w:val="00113B7E"/>
    <w:rsid w:val="00113E71"/>
    <w:rsid w:val="001155C9"/>
    <w:rsid w:val="00115A62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6564B"/>
    <w:rsid w:val="0018024B"/>
    <w:rsid w:val="001860A3"/>
    <w:rsid w:val="001868F3"/>
    <w:rsid w:val="00186B7E"/>
    <w:rsid w:val="00190130"/>
    <w:rsid w:val="00191E92"/>
    <w:rsid w:val="0019227B"/>
    <w:rsid w:val="00192FBE"/>
    <w:rsid w:val="00193C7B"/>
    <w:rsid w:val="00196A80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E70FD"/>
    <w:rsid w:val="001F3DE5"/>
    <w:rsid w:val="001F42D9"/>
    <w:rsid w:val="00200735"/>
    <w:rsid w:val="00211074"/>
    <w:rsid w:val="0021268D"/>
    <w:rsid w:val="002145A0"/>
    <w:rsid w:val="00216033"/>
    <w:rsid w:val="00220ABB"/>
    <w:rsid w:val="00230B20"/>
    <w:rsid w:val="00231CDB"/>
    <w:rsid w:val="002330B7"/>
    <w:rsid w:val="002379DA"/>
    <w:rsid w:val="00242418"/>
    <w:rsid w:val="00242794"/>
    <w:rsid w:val="00242B4E"/>
    <w:rsid w:val="00242FF4"/>
    <w:rsid w:val="002513B8"/>
    <w:rsid w:val="002529A5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1AF4"/>
    <w:rsid w:val="002A3D84"/>
    <w:rsid w:val="002A3EDF"/>
    <w:rsid w:val="002A5FBC"/>
    <w:rsid w:val="002A7105"/>
    <w:rsid w:val="002B088A"/>
    <w:rsid w:val="002B2B6F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2F26E0"/>
    <w:rsid w:val="00302B98"/>
    <w:rsid w:val="00302E35"/>
    <w:rsid w:val="003038F0"/>
    <w:rsid w:val="00311C42"/>
    <w:rsid w:val="00315442"/>
    <w:rsid w:val="00321F4C"/>
    <w:rsid w:val="0032227B"/>
    <w:rsid w:val="003242E0"/>
    <w:rsid w:val="003255C1"/>
    <w:rsid w:val="00327B1C"/>
    <w:rsid w:val="00332C7A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39EC"/>
    <w:rsid w:val="003647DE"/>
    <w:rsid w:val="00364C55"/>
    <w:rsid w:val="00366C7B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92AEF"/>
    <w:rsid w:val="00393426"/>
    <w:rsid w:val="0039408B"/>
    <w:rsid w:val="00395A3F"/>
    <w:rsid w:val="00395BA0"/>
    <w:rsid w:val="00395D63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E0D09"/>
    <w:rsid w:val="003E7D9D"/>
    <w:rsid w:val="003F1EA9"/>
    <w:rsid w:val="003F56D7"/>
    <w:rsid w:val="003F7024"/>
    <w:rsid w:val="00400C97"/>
    <w:rsid w:val="00410CAB"/>
    <w:rsid w:val="0041440A"/>
    <w:rsid w:val="00425816"/>
    <w:rsid w:val="00426029"/>
    <w:rsid w:val="004271DC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68A2"/>
    <w:rsid w:val="00463551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2162"/>
    <w:rsid w:val="00502B83"/>
    <w:rsid w:val="00507249"/>
    <w:rsid w:val="005125CE"/>
    <w:rsid w:val="00512845"/>
    <w:rsid w:val="00514B4B"/>
    <w:rsid w:val="00515C8E"/>
    <w:rsid w:val="005175F0"/>
    <w:rsid w:val="00520310"/>
    <w:rsid w:val="00526DB4"/>
    <w:rsid w:val="0053061A"/>
    <w:rsid w:val="00531424"/>
    <w:rsid w:val="00531545"/>
    <w:rsid w:val="005336EB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5B9F"/>
    <w:rsid w:val="005730DF"/>
    <w:rsid w:val="00574D8C"/>
    <w:rsid w:val="00575B03"/>
    <w:rsid w:val="00575C4E"/>
    <w:rsid w:val="005770D9"/>
    <w:rsid w:val="00594A8D"/>
    <w:rsid w:val="00597D22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6C25"/>
    <w:rsid w:val="005E13D7"/>
    <w:rsid w:val="005E4DEF"/>
    <w:rsid w:val="005F3164"/>
    <w:rsid w:val="005F4668"/>
    <w:rsid w:val="00600EC7"/>
    <w:rsid w:val="00602CAF"/>
    <w:rsid w:val="0060449B"/>
    <w:rsid w:val="00606265"/>
    <w:rsid w:val="00606344"/>
    <w:rsid w:val="00607B8F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38F5"/>
    <w:rsid w:val="00644529"/>
    <w:rsid w:val="00646FDC"/>
    <w:rsid w:val="0064747D"/>
    <w:rsid w:val="006476D5"/>
    <w:rsid w:val="006504DE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930AD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268C"/>
    <w:rsid w:val="006C1A06"/>
    <w:rsid w:val="006C2E78"/>
    <w:rsid w:val="006C3392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234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B6E41"/>
    <w:rsid w:val="007B72F5"/>
    <w:rsid w:val="007C147A"/>
    <w:rsid w:val="007C1B13"/>
    <w:rsid w:val="007C2085"/>
    <w:rsid w:val="007C4EF6"/>
    <w:rsid w:val="007D1671"/>
    <w:rsid w:val="007D409B"/>
    <w:rsid w:val="007E073D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1F39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43983"/>
    <w:rsid w:val="0085129D"/>
    <w:rsid w:val="00852F84"/>
    <w:rsid w:val="00853FAE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A66DE"/>
    <w:rsid w:val="008A6DC5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4364"/>
    <w:rsid w:val="00907693"/>
    <w:rsid w:val="009124C9"/>
    <w:rsid w:val="00913F12"/>
    <w:rsid w:val="00916053"/>
    <w:rsid w:val="009212F5"/>
    <w:rsid w:val="00923E3B"/>
    <w:rsid w:val="0092423D"/>
    <w:rsid w:val="0092614F"/>
    <w:rsid w:val="0092752F"/>
    <w:rsid w:val="0093321A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70706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17F1"/>
    <w:rsid w:val="009A5E41"/>
    <w:rsid w:val="009A7A25"/>
    <w:rsid w:val="009B3F0A"/>
    <w:rsid w:val="009B4531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354"/>
    <w:rsid w:val="009E5E2E"/>
    <w:rsid w:val="009E5E59"/>
    <w:rsid w:val="009F36E9"/>
    <w:rsid w:val="009F6765"/>
    <w:rsid w:val="009F7F37"/>
    <w:rsid w:val="00A0250C"/>
    <w:rsid w:val="00A02796"/>
    <w:rsid w:val="00A07507"/>
    <w:rsid w:val="00A1048F"/>
    <w:rsid w:val="00A115C4"/>
    <w:rsid w:val="00A11848"/>
    <w:rsid w:val="00A14065"/>
    <w:rsid w:val="00A16502"/>
    <w:rsid w:val="00A219FB"/>
    <w:rsid w:val="00A22634"/>
    <w:rsid w:val="00A23C04"/>
    <w:rsid w:val="00A253E0"/>
    <w:rsid w:val="00A26975"/>
    <w:rsid w:val="00A302A7"/>
    <w:rsid w:val="00A31BC8"/>
    <w:rsid w:val="00A3752B"/>
    <w:rsid w:val="00A41DAC"/>
    <w:rsid w:val="00A448E3"/>
    <w:rsid w:val="00A45B01"/>
    <w:rsid w:val="00A503B5"/>
    <w:rsid w:val="00A52074"/>
    <w:rsid w:val="00A53452"/>
    <w:rsid w:val="00A55E52"/>
    <w:rsid w:val="00A57C48"/>
    <w:rsid w:val="00A635EB"/>
    <w:rsid w:val="00A66375"/>
    <w:rsid w:val="00A66D5B"/>
    <w:rsid w:val="00A715A4"/>
    <w:rsid w:val="00A76CA1"/>
    <w:rsid w:val="00A77190"/>
    <w:rsid w:val="00A77F12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95D5F"/>
    <w:rsid w:val="00AA1474"/>
    <w:rsid w:val="00AA1A19"/>
    <w:rsid w:val="00AA285B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25A4"/>
    <w:rsid w:val="00B04179"/>
    <w:rsid w:val="00B05548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9F6"/>
    <w:rsid w:val="00B75F8B"/>
    <w:rsid w:val="00B76340"/>
    <w:rsid w:val="00B770A8"/>
    <w:rsid w:val="00B77717"/>
    <w:rsid w:val="00B82BFA"/>
    <w:rsid w:val="00B872BF"/>
    <w:rsid w:val="00B909AC"/>
    <w:rsid w:val="00B920A1"/>
    <w:rsid w:val="00B92284"/>
    <w:rsid w:val="00B92C25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B00A9"/>
    <w:rsid w:val="00BC03FD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12F40"/>
    <w:rsid w:val="00C1344D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57F8"/>
    <w:rsid w:val="00CD64E1"/>
    <w:rsid w:val="00CE1636"/>
    <w:rsid w:val="00CE1CB6"/>
    <w:rsid w:val="00CE26B7"/>
    <w:rsid w:val="00CE4A9A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0EDC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0AE"/>
    <w:rsid w:val="00D67284"/>
    <w:rsid w:val="00D673F0"/>
    <w:rsid w:val="00D67DD5"/>
    <w:rsid w:val="00D7244B"/>
    <w:rsid w:val="00D72B28"/>
    <w:rsid w:val="00D75C37"/>
    <w:rsid w:val="00D91485"/>
    <w:rsid w:val="00D91E6D"/>
    <w:rsid w:val="00D9598C"/>
    <w:rsid w:val="00D961FD"/>
    <w:rsid w:val="00D9735E"/>
    <w:rsid w:val="00DA1F47"/>
    <w:rsid w:val="00DA5709"/>
    <w:rsid w:val="00DA62E1"/>
    <w:rsid w:val="00DB27D5"/>
    <w:rsid w:val="00DB44FD"/>
    <w:rsid w:val="00DB7B19"/>
    <w:rsid w:val="00DC04FA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DF4FFF"/>
    <w:rsid w:val="00E04372"/>
    <w:rsid w:val="00E07FF4"/>
    <w:rsid w:val="00E14405"/>
    <w:rsid w:val="00E148E6"/>
    <w:rsid w:val="00E157D6"/>
    <w:rsid w:val="00E16D5B"/>
    <w:rsid w:val="00E20FC1"/>
    <w:rsid w:val="00E24AA8"/>
    <w:rsid w:val="00E2517D"/>
    <w:rsid w:val="00E3372F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7DD5"/>
    <w:rsid w:val="00E95158"/>
    <w:rsid w:val="00E95D1B"/>
    <w:rsid w:val="00E95D26"/>
    <w:rsid w:val="00EA182F"/>
    <w:rsid w:val="00EA3D27"/>
    <w:rsid w:val="00EA43D7"/>
    <w:rsid w:val="00EA578D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40A4"/>
    <w:rsid w:val="00EE40A9"/>
    <w:rsid w:val="00EE61BF"/>
    <w:rsid w:val="00EF087F"/>
    <w:rsid w:val="00EF5935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803"/>
    <w:rsid w:val="00F220D4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5435B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31C"/>
    <w:rsid w:val="00F9244A"/>
    <w:rsid w:val="00F97038"/>
    <w:rsid w:val="00F970A4"/>
    <w:rsid w:val="00FA28F5"/>
    <w:rsid w:val="00FA6B86"/>
    <w:rsid w:val="00FA6D1A"/>
    <w:rsid w:val="00FA73B6"/>
    <w:rsid w:val="00FB0775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54BD-A0AF-4FB7-9D43-0F9B1B8A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10</cp:revision>
  <cp:lastPrinted>2015-11-17T13:58:00Z</cp:lastPrinted>
  <dcterms:created xsi:type="dcterms:W3CDTF">2015-11-17T06:06:00Z</dcterms:created>
  <dcterms:modified xsi:type="dcterms:W3CDTF">2015-11-17T14:06:00Z</dcterms:modified>
</cp:coreProperties>
</file>