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Протокол № </w:t>
      </w:r>
      <w:r w:rsidR="001065A7" w:rsidRPr="00163D82">
        <w:rPr>
          <w:rFonts w:ascii="Times New Roman" w:hAnsi="Times New Roman"/>
          <w:b/>
          <w:sz w:val="24"/>
        </w:rPr>
        <w:t>1</w:t>
      </w:r>
      <w:r w:rsidR="00EA6B40">
        <w:rPr>
          <w:rFonts w:ascii="Times New Roman" w:hAnsi="Times New Roman"/>
          <w:b/>
          <w:sz w:val="24"/>
        </w:rPr>
        <w:t>1</w:t>
      </w:r>
      <w:r w:rsidR="00DC4477">
        <w:rPr>
          <w:rFonts w:ascii="Times New Roman" w:hAnsi="Times New Roman"/>
          <w:b/>
          <w:sz w:val="24"/>
        </w:rPr>
        <w:t>7</w:t>
      </w:r>
    </w:p>
    <w:p w:rsidR="00153E9E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заседания Совета </w:t>
      </w:r>
      <w:r w:rsidR="00E637E3" w:rsidRPr="00163D82">
        <w:rPr>
          <w:rFonts w:ascii="Times New Roman" w:hAnsi="Times New Roman"/>
          <w:b/>
          <w:sz w:val="24"/>
        </w:rPr>
        <w:t>Ассоциации</w:t>
      </w:r>
      <w:r w:rsidRPr="00163D82">
        <w:rPr>
          <w:rFonts w:ascii="Times New Roman" w:hAnsi="Times New Roman"/>
          <w:b/>
          <w:sz w:val="24"/>
        </w:rPr>
        <w:t xml:space="preserve"> </w:t>
      </w:r>
      <w:r w:rsidR="006C37BB">
        <w:rPr>
          <w:rFonts w:ascii="Times New Roman" w:hAnsi="Times New Roman"/>
          <w:b/>
          <w:sz w:val="24"/>
        </w:rPr>
        <w:t xml:space="preserve"> </w:t>
      </w:r>
      <w:r w:rsidRPr="00163D82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E41C46" w:rsidRPr="00163D82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4"/>
        </w:rPr>
      </w:pPr>
      <w:r w:rsidRPr="00163D82">
        <w:rPr>
          <w:rFonts w:ascii="Times New Roman" w:hAnsi="Times New Roman"/>
          <w:b/>
          <w:sz w:val="16"/>
        </w:rPr>
        <w:tab/>
      </w: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E069A8" w:rsidRPr="00B92C25" w:rsidTr="0005620F">
        <w:tc>
          <w:tcPr>
            <w:tcW w:w="2376" w:type="dxa"/>
          </w:tcPr>
          <w:p w:rsidR="00E069A8" w:rsidRPr="0005620F" w:rsidRDefault="00157053" w:rsidP="0015705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C4477">
              <w:rPr>
                <w:rFonts w:ascii="Times New Roman" w:hAnsi="Times New Roman"/>
                <w:sz w:val="24"/>
              </w:rPr>
              <w:t>9</w:t>
            </w:r>
            <w:r w:rsidR="00E069A8" w:rsidRPr="0005620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апреля</w:t>
            </w:r>
            <w:r w:rsidR="00E069A8" w:rsidRPr="0005620F">
              <w:rPr>
                <w:rFonts w:ascii="Times New Roman" w:hAnsi="Times New Roman"/>
                <w:sz w:val="24"/>
              </w:rPr>
              <w:t xml:space="preserve"> 2016 г.</w:t>
            </w:r>
          </w:p>
        </w:tc>
        <w:tc>
          <w:tcPr>
            <w:tcW w:w="3686" w:type="dxa"/>
          </w:tcPr>
          <w:p w:rsidR="00E069A8" w:rsidRPr="0005620F" w:rsidRDefault="00E069A8" w:rsidP="0005620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069A8" w:rsidRPr="0005620F" w:rsidRDefault="00E069A8" w:rsidP="0005620F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г. Курск</w:t>
            </w:r>
          </w:p>
          <w:p w:rsidR="00E069A8" w:rsidRPr="0005620F" w:rsidRDefault="00E069A8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3D3887" w:rsidRPr="00B92C25" w:rsidTr="0005620F">
        <w:tc>
          <w:tcPr>
            <w:tcW w:w="2376" w:type="dxa"/>
          </w:tcPr>
          <w:p w:rsidR="003D3887" w:rsidRPr="0005620F" w:rsidRDefault="003D3887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3D3887" w:rsidRPr="0005620F" w:rsidRDefault="00E069A8" w:rsidP="00DC4477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1</w:t>
            </w:r>
            <w:r w:rsidR="00DC4477">
              <w:rPr>
                <w:rFonts w:ascii="Times New Roman" w:hAnsi="Times New Roman"/>
                <w:sz w:val="24"/>
              </w:rPr>
              <w:t>4</w:t>
            </w:r>
            <w:r w:rsidRPr="0005620F">
              <w:rPr>
                <w:rFonts w:ascii="Times New Roman" w:hAnsi="Times New Roman"/>
                <w:sz w:val="24"/>
              </w:rPr>
              <w:t>:</w:t>
            </w:r>
            <w:r w:rsidR="00DC4477">
              <w:rPr>
                <w:rFonts w:ascii="Times New Roman" w:hAnsi="Times New Roman"/>
                <w:sz w:val="24"/>
              </w:rPr>
              <w:t>3</w:t>
            </w:r>
            <w:r w:rsidRPr="0005620F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3D3887" w:rsidRPr="0005620F" w:rsidRDefault="003D3887" w:rsidP="0005620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D3887" w:rsidRPr="00B92C25" w:rsidTr="0005620F">
        <w:tc>
          <w:tcPr>
            <w:tcW w:w="2376" w:type="dxa"/>
          </w:tcPr>
          <w:p w:rsidR="003D3887" w:rsidRPr="0005620F" w:rsidRDefault="003D3887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3D3887" w:rsidRPr="0005620F" w:rsidRDefault="00E069A8" w:rsidP="00EC475A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1</w:t>
            </w:r>
            <w:r w:rsidR="00EC475A">
              <w:rPr>
                <w:rFonts w:ascii="Times New Roman" w:hAnsi="Times New Roman"/>
                <w:sz w:val="24"/>
              </w:rPr>
              <w:t>5:3</w:t>
            </w:r>
            <w:r w:rsidRPr="0005620F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3D3887" w:rsidRPr="0005620F" w:rsidRDefault="003D3887" w:rsidP="0005620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14B4B" w:rsidRPr="005D278A" w:rsidRDefault="00514B4B" w:rsidP="00D67284">
      <w:pPr>
        <w:ind w:firstLine="567"/>
        <w:jc w:val="both"/>
        <w:rPr>
          <w:rFonts w:ascii="Times New Roman" w:hAnsi="Times New Roman"/>
          <w:sz w:val="18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На заседании присутствовали члены Совета </w:t>
      </w:r>
      <w:r w:rsidR="00E637E3" w:rsidRPr="00B92C25">
        <w:rPr>
          <w:rFonts w:ascii="Times New Roman" w:hAnsi="Times New Roman"/>
          <w:sz w:val="24"/>
        </w:rPr>
        <w:t xml:space="preserve">Ассоциации </w:t>
      </w:r>
      <w:r w:rsidRPr="00B92C25">
        <w:rPr>
          <w:rFonts w:ascii="Times New Roman" w:hAnsi="Times New Roman"/>
          <w:sz w:val="24"/>
        </w:rPr>
        <w:t xml:space="preserve">«Саморегулируемая организация «Союз дорожников и строителей Курской области» (далее по тексту - </w:t>
      </w:r>
      <w:r w:rsidR="0034265C" w:rsidRPr="00B92C25">
        <w:rPr>
          <w:rFonts w:ascii="Times New Roman" w:hAnsi="Times New Roman"/>
          <w:sz w:val="24"/>
        </w:rPr>
        <w:t>Ассоциация</w:t>
      </w:r>
      <w:r w:rsidRPr="00B92C25">
        <w:rPr>
          <w:rFonts w:ascii="Times New Roman" w:hAnsi="Times New Roman"/>
          <w:sz w:val="24"/>
        </w:rPr>
        <w:t>):</w:t>
      </w:r>
    </w:p>
    <w:p w:rsidR="00EB2D8D" w:rsidRPr="005D278A" w:rsidRDefault="00EB2D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18"/>
          <w:szCs w:val="24"/>
        </w:rPr>
      </w:pPr>
    </w:p>
    <w:p w:rsidR="00594A8D" w:rsidRPr="006C37BB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7BB">
        <w:rPr>
          <w:rFonts w:ascii="Times New Roman" w:hAnsi="Times New Roman" w:cs="Times New Roman"/>
          <w:b/>
          <w:sz w:val="24"/>
          <w:szCs w:val="24"/>
        </w:rPr>
        <w:t xml:space="preserve">Члены Совета </w:t>
      </w:r>
      <w:r w:rsidR="00E637E3" w:rsidRPr="006C37BB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D6509F" w:rsidRPr="00B251C1" w:rsidRDefault="00785BF1" w:rsidP="000B0698">
      <w:pPr>
        <w:ind w:firstLine="567"/>
        <w:jc w:val="both"/>
        <w:rPr>
          <w:rFonts w:ascii="Times New Roman" w:hAnsi="Times New Roman"/>
          <w:sz w:val="24"/>
        </w:rPr>
      </w:pPr>
      <w:r w:rsidRPr="00B251C1">
        <w:rPr>
          <w:rFonts w:ascii="Times New Roman" w:hAnsi="Times New Roman"/>
          <w:sz w:val="24"/>
        </w:rPr>
        <w:t>Глущенко В.А. (</w:t>
      </w:r>
      <w:r w:rsidR="00A8524E" w:rsidRPr="00B251C1">
        <w:rPr>
          <w:rFonts w:ascii="Times New Roman" w:hAnsi="Times New Roman"/>
          <w:sz w:val="24"/>
        </w:rPr>
        <w:t>д</w:t>
      </w:r>
      <w:r w:rsidR="00F970A4" w:rsidRPr="00B251C1">
        <w:rPr>
          <w:rFonts w:ascii="Times New Roman" w:hAnsi="Times New Roman"/>
          <w:sz w:val="24"/>
        </w:rPr>
        <w:t>иректор ООО НПК «Титан»)</w:t>
      </w:r>
    </w:p>
    <w:p w:rsidR="000A55B9" w:rsidRPr="00B251C1" w:rsidRDefault="00D6509F" w:rsidP="000B0698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B251C1">
        <w:rPr>
          <w:rFonts w:ascii="Times New Roman" w:hAnsi="Times New Roman"/>
          <w:sz w:val="24"/>
        </w:rPr>
        <w:t>Дурнев</w:t>
      </w:r>
      <w:proofErr w:type="gramEnd"/>
      <w:r w:rsidRPr="00B251C1">
        <w:rPr>
          <w:rFonts w:ascii="Times New Roman" w:hAnsi="Times New Roman"/>
          <w:sz w:val="24"/>
        </w:rPr>
        <w:t xml:space="preserve"> В.М. (ген. директор ООО «Курскспецдорстрой)</w:t>
      </w:r>
    </w:p>
    <w:p w:rsidR="00B251C1" w:rsidRPr="00B251C1" w:rsidRDefault="00B251C1" w:rsidP="00B251C1">
      <w:pPr>
        <w:pStyle w:val="ConsPlusNormal"/>
        <w:widowControl/>
        <w:ind w:firstLine="532"/>
        <w:jc w:val="both"/>
        <w:rPr>
          <w:rFonts w:ascii="Times New Roman" w:hAnsi="Times New Roman"/>
          <w:sz w:val="23"/>
          <w:szCs w:val="23"/>
        </w:rPr>
      </w:pPr>
      <w:r w:rsidRPr="00B251C1">
        <w:rPr>
          <w:rFonts w:ascii="Times New Roman" w:hAnsi="Times New Roman" w:cs="Times New Roman"/>
          <w:sz w:val="24"/>
          <w:szCs w:val="24"/>
        </w:rPr>
        <w:t>Куркин Н.С. (ген. директор ЗАО «Автодор»)</w:t>
      </w:r>
    </w:p>
    <w:p w:rsidR="003B689F" w:rsidRPr="00B251C1" w:rsidRDefault="003B689F" w:rsidP="00D650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1C1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B251C1">
        <w:rPr>
          <w:rFonts w:ascii="Times New Roman" w:hAnsi="Times New Roman" w:cs="Times New Roman"/>
          <w:sz w:val="24"/>
          <w:szCs w:val="24"/>
        </w:rPr>
        <w:t xml:space="preserve"> В.И. (</w:t>
      </w:r>
      <w:r w:rsidRPr="00B251C1">
        <w:rPr>
          <w:rFonts w:ascii="Times New Roman" w:hAnsi="Times New Roman" w:cs="Times New Roman"/>
          <w:sz w:val="24"/>
          <w:szCs w:val="23"/>
        </w:rPr>
        <w:t>ген. директор ООО «АНОД»)</w:t>
      </w:r>
    </w:p>
    <w:p w:rsidR="0041440A" w:rsidRPr="006C37BB" w:rsidRDefault="00D6509F" w:rsidP="004144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1C1">
        <w:rPr>
          <w:rFonts w:ascii="Times New Roman" w:hAnsi="Times New Roman"/>
          <w:sz w:val="24"/>
        </w:rPr>
        <w:t>Плотников А.П. (директор ООО «СМУ - 17»)</w:t>
      </w:r>
    </w:p>
    <w:p w:rsidR="00A7104C" w:rsidRPr="005D278A" w:rsidRDefault="00A7104C" w:rsidP="003A3E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</w:p>
    <w:p w:rsidR="00594A8D" w:rsidRPr="00DB44FD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DB44FD">
        <w:rPr>
          <w:rFonts w:ascii="Times New Roman" w:hAnsi="Times New Roman"/>
          <w:sz w:val="24"/>
        </w:rPr>
        <w:t>Кворум имеется.</w:t>
      </w:r>
    </w:p>
    <w:p w:rsidR="00FF52BF" w:rsidRPr="005D278A" w:rsidRDefault="00FF52BF" w:rsidP="00D67284">
      <w:pPr>
        <w:ind w:firstLine="567"/>
        <w:jc w:val="both"/>
        <w:rPr>
          <w:rFonts w:ascii="Times New Roman" w:hAnsi="Times New Roman"/>
          <w:sz w:val="18"/>
        </w:rPr>
      </w:pPr>
    </w:p>
    <w:p w:rsidR="00FF52BF" w:rsidRPr="00DB44FD" w:rsidRDefault="00752CCC" w:rsidP="00D67284">
      <w:pPr>
        <w:ind w:firstLine="567"/>
        <w:jc w:val="both"/>
        <w:rPr>
          <w:rFonts w:ascii="Times New Roman" w:hAnsi="Times New Roman"/>
          <w:sz w:val="24"/>
        </w:rPr>
      </w:pPr>
      <w:r w:rsidRPr="00DB44FD">
        <w:rPr>
          <w:rFonts w:ascii="Times New Roman" w:hAnsi="Times New Roman"/>
          <w:sz w:val="24"/>
        </w:rPr>
        <w:t>Присутствовали</w:t>
      </w:r>
      <w:r w:rsidR="00FF52BF" w:rsidRPr="00DB44FD">
        <w:rPr>
          <w:rFonts w:ascii="Times New Roman" w:hAnsi="Times New Roman"/>
          <w:sz w:val="24"/>
        </w:rPr>
        <w:t xml:space="preserve">: </w:t>
      </w:r>
    </w:p>
    <w:p w:rsidR="008A66DE" w:rsidRPr="00DB44FD" w:rsidRDefault="008A66DE" w:rsidP="008A66DE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DB44FD">
        <w:rPr>
          <w:rFonts w:ascii="Times New Roman" w:hAnsi="Times New Roman"/>
          <w:sz w:val="23"/>
          <w:szCs w:val="23"/>
        </w:rPr>
        <w:t>Ген. директор Ассоциации – Умеренкова И.Н.</w:t>
      </w:r>
    </w:p>
    <w:p w:rsidR="007C4EF6" w:rsidRDefault="00D6509F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Зам. ген</w:t>
      </w:r>
      <w:r>
        <w:rPr>
          <w:rFonts w:ascii="Times New Roman" w:hAnsi="Times New Roman"/>
          <w:sz w:val="23"/>
          <w:szCs w:val="23"/>
        </w:rPr>
        <w:t>.</w:t>
      </w:r>
      <w:r w:rsidRPr="002851BB">
        <w:rPr>
          <w:rFonts w:ascii="Times New Roman" w:hAnsi="Times New Roman"/>
          <w:sz w:val="23"/>
          <w:szCs w:val="23"/>
        </w:rPr>
        <w:t xml:space="preserve"> директора </w:t>
      </w:r>
      <w:r w:rsidRPr="00DB44FD">
        <w:rPr>
          <w:rFonts w:ascii="Times New Roman" w:hAnsi="Times New Roman"/>
          <w:sz w:val="23"/>
          <w:szCs w:val="23"/>
        </w:rPr>
        <w:t>Ассоциации</w:t>
      </w:r>
      <w:r w:rsidRPr="002851BB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Pr="002851BB">
        <w:rPr>
          <w:rFonts w:ascii="Times New Roman" w:hAnsi="Times New Roman"/>
          <w:sz w:val="23"/>
          <w:szCs w:val="23"/>
        </w:rPr>
        <w:t>Ашихмин</w:t>
      </w:r>
      <w:proofErr w:type="spellEnd"/>
      <w:r w:rsidRPr="002851BB">
        <w:rPr>
          <w:rFonts w:ascii="Times New Roman" w:hAnsi="Times New Roman"/>
          <w:sz w:val="23"/>
          <w:szCs w:val="23"/>
        </w:rPr>
        <w:t xml:space="preserve"> В.И.</w:t>
      </w:r>
    </w:p>
    <w:p w:rsidR="00157053" w:rsidRDefault="00157053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Гл</w:t>
      </w:r>
      <w:proofErr w:type="gramStart"/>
      <w:r>
        <w:rPr>
          <w:rFonts w:ascii="Times New Roman" w:hAnsi="Times New Roman"/>
          <w:sz w:val="23"/>
          <w:szCs w:val="23"/>
        </w:rPr>
        <w:t>.и</w:t>
      </w:r>
      <w:proofErr w:type="gramEnd"/>
      <w:r>
        <w:rPr>
          <w:rFonts w:ascii="Times New Roman" w:hAnsi="Times New Roman"/>
          <w:sz w:val="23"/>
          <w:szCs w:val="23"/>
        </w:rPr>
        <w:t>нженер Ассоциации – Корж А.Ю.</w:t>
      </w:r>
    </w:p>
    <w:p w:rsidR="00DE2EFA" w:rsidRPr="00115A62" w:rsidRDefault="00DE2EFA" w:rsidP="00D67284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ДНЯ:</w:t>
      </w:r>
    </w:p>
    <w:p w:rsidR="00594A8D" w:rsidRPr="005D278A" w:rsidRDefault="00594A8D" w:rsidP="00291342">
      <w:pPr>
        <w:ind w:firstLine="567"/>
        <w:jc w:val="both"/>
        <w:rPr>
          <w:rFonts w:ascii="Times New Roman" w:hAnsi="Times New Roman"/>
        </w:rPr>
      </w:pPr>
    </w:p>
    <w:p w:rsidR="00395A3F" w:rsidRPr="00146D0B" w:rsidRDefault="00CE4B38" w:rsidP="00291342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146D0B">
        <w:t xml:space="preserve">1. </w:t>
      </w:r>
      <w:r w:rsidR="00907693" w:rsidRPr="00146D0B">
        <w:t>Об избрании председателя  и с</w:t>
      </w:r>
      <w:r w:rsidR="00594A8D" w:rsidRPr="00146D0B">
        <w:t xml:space="preserve">екретаря заседания Совета </w:t>
      </w:r>
      <w:r w:rsidR="00E637E3" w:rsidRPr="00146D0B">
        <w:t>Ассоциации</w:t>
      </w:r>
      <w:r w:rsidR="00594A8D" w:rsidRPr="00146D0B">
        <w:t>.</w:t>
      </w:r>
    </w:p>
    <w:p w:rsidR="00DC4477" w:rsidRPr="00A8220B" w:rsidRDefault="006C37BB" w:rsidP="00DC4477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>
        <w:rPr>
          <w:szCs w:val="36"/>
        </w:rPr>
        <w:t>2</w:t>
      </w:r>
      <w:r w:rsidR="009B6CC2" w:rsidRPr="00A8220B">
        <w:rPr>
          <w:szCs w:val="36"/>
        </w:rPr>
        <w:t>.</w:t>
      </w:r>
      <w:r w:rsidR="00A8220B">
        <w:rPr>
          <w:szCs w:val="36"/>
        </w:rPr>
        <w:t xml:space="preserve"> </w:t>
      </w:r>
      <w:proofErr w:type="gramStart"/>
      <w:r w:rsidR="00DC4477" w:rsidRPr="008A6DC5">
        <w:t>О внесении изменений в свидетельств</w:t>
      </w:r>
      <w:r w:rsidR="00DC4477">
        <w:t>о</w:t>
      </w:r>
      <w:r w:rsidR="00DC4477" w:rsidRPr="008A6DC5">
        <w:t xml:space="preserve"> о допуске в связи с увеличением</w:t>
      </w:r>
      <w:proofErr w:type="gramEnd"/>
      <w:r w:rsidR="00DC4477" w:rsidRPr="008A6DC5">
        <w:t xml:space="preserve"> стоимости  по одному договору при осуществлении работ по организации  строительства, реконструкции и капитального ремонта объектов капитального строительства (генеральным подрядчиком)</w:t>
      </w:r>
      <w:r w:rsidR="00DC4477">
        <w:t>.</w:t>
      </w:r>
    </w:p>
    <w:p w:rsidR="00F8503B" w:rsidRDefault="006C37BB" w:rsidP="00A8220B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>
        <w:rPr>
          <w:szCs w:val="36"/>
        </w:rPr>
        <w:t>3</w:t>
      </w:r>
      <w:r w:rsidR="00F8503B">
        <w:rPr>
          <w:szCs w:val="36"/>
        </w:rPr>
        <w:t>. О</w:t>
      </w:r>
      <w:r w:rsidR="00F8503B" w:rsidRPr="00F8503B">
        <w:rPr>
          <w:szCs w:val="36"/>
        </w:rPr>
        <w:t xml:space="preserve"> </w:t>
      </w:r>
      <w:r w:rsidR="00F8503B" w:rsidRPr="001330E5">
        <w:rPr>
          <w:szCs w:val="36"/>
        </w:rPr>
        <w:t>расширении перечня видов работ в свидетельстве о допуске</w:t>
      </w:r>
      <w:r w:rsidR="00F8503B">
        <w:rPr>
          <w:szCs w:val="36"/>
        </w:rPr>
        <w:t>.</w:t>
      </w:r>
    </w:p>
    <w:p w:rsidR="00291342" w:rsidRDefault="006C37BB" w:rsidP="00291342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>
        <w:rPr>
          <w:szCs w:val="36"/>
        </w:rPr>
        <w:t>4</w:t>
      </w:r>
      <w:r w:rsidR="00F8503B">
        <w:rPr>
          <w:szCs w:val="36"/>
        </w:rPr>
        <w:t xml:space="preserve">. </w:t>
      </w:r>
      <w:r w:rsidR="00CE2A59" w:rsidRPr="00A8220B">
        <w:rPr>
          <w:szCs w:val="36"/>
        </w:rPr>
        <w:t>О вступлении нов</w:t>
      </w:r>
      <w:r w:rsidR="00DC4477">
        <w:rPr>
          <w:szCs w:val="36"/>
        </w:rPr>
        <w:t>ых</w:t>
      </w:r>
      <w:r w:rsidR="00F8503B">
        <w:rPr>
          <w:szCs w:val="36"/>
        </w:rPr>
        <w:t xml:space="preserve"> </w:t>
      </w:r>
      <w:r w:rsidR="00CE2A59" w:rsidRPr="00A8220B">
        <w:rPr>
          <w:szCs w:val="36"/>
        </w:rPr>
        <w:t>организаци</w:t>
      </w:r>
      <w:r w:rsidR="00DC4477">
        <w:rPr>
          <w:szCs w:val="36"/>
        </w:rPr>
        <w:t>й</w:t>
      </w:r>
      <w:r w:rsidR="00CE2A59" w:rsidRPr="00A8220B">
        <w:rPr>
          <w:szCs w:val="36"/>
        </w:rPr>
        <w:t xml:space="preserve"> в число членов Ассоциации.</w:t>
      </w:r>
    </w:p>
    <w:p w:rsidR="00DC4477" w:rsidRDefault="00DC4477" w:rsidP="00291342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>
        <w:rPr>
          <w:szCs w:val="36"/>
        </w:rPr>
        <w:t xml:space="preserve">5. О рассмотрении коммерческих предложений на ремонт </w:t>
      </w:r>
      <w:r w:rsidRPr="00DC4477">
        <w:rPr>
          <w:szCs w:val="36"/>
        </w:rPr>
        <w:t xml:space="preserve">кровельного покрытия административного здания по адресу: </w:t>
      </w:r>
      <w:proofErr w:type="gramStart"/>
      <w:r w:rsidRPr="00DC4477">
        <w:rPr>
          <w:szCs w:val="36"/>
        </w:rPr>
        <w:t>г</w:t>
      </w:r>
      <w:proofErr w:type="gramEnd"/>
      <w:r w:rsidRPr="00DC4477">
        <w:rPr>
          <w:szCs w:val="36"/>
        </w:rPr>
        <w:t>. Курс</w:t>
      </w:r>
      <w:r>
        <w:rPr>
          <w:szCs w:val="36"/>
        </w:rPr>
        <w:t>к, ул. Бойцов 9-й Дивизии, 179а</w:t>
      </w:r>
      <w:r w:rsidRPr="00DC4477">
        <w:rPr>
          <w:szCs w:val="36"/>
        </w:rPr>
        <w:t xml:space="preserve"> над помещением, принадлежащим Ассоциации на праве собственности</w:t>
      </w:r>
      <w:r>
        <w:rPr>
          <w:szCs w:val="36"/>
        </w:rPr>
        <w:t>.</w:t>
      </w:r>
    </w:p>
    <w:p w:rsidR="00C6714F" w:rsidRPr="00A8220B" w:rsidRDefault="00C6714F" w:rsidP="00291342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>
        <w:rPr>
          <w:szCs w:val="36"/>
        </w:rPr>
        <w:t>6. О</w:t>
      </w:r>
      <w:r w:rsidRPr="00C6714F">
        <w:rPr>
          <w:szCs w:val="36"/>
        </w:rPr>
        <w:t xml:space="preserve">б участии </w:t>
      </w:r>
      <w:r>
        <w:rPr>
          <w:szCs w:val="36"/>
        </w:rPr>
        <w:t>г</w:t>
      </w:r>
      <w:r w:rsidRPr="00C6714F">
        <w:rPr>
          <w:szCs w:val="36"/>
        </w:rPr>
        <w:t>ен</w:t>
      </w:r>
      <w:r>
        <w:rPr>
          <w:szCs w:val="36"/>
        </w:rPr>
        <w:t xml:space="preserve">ерального </w:t>
      </w:r>
      <w:r w:rsidRPr="00C6714F">
        <w:rPr>
          <w:szCs w:val="36"/>
        </w:rPr>
        <w:t>директора Ассоциации</w:t>
      </w:r>
      <w:r>
        <w:rPr>
          <w:szCs w:val="36"/>
        </w:rPr>
        <w:t xml:space="preserve"> «СРО «СДСКО»</w:t>
      </w:r>
      <w:r w:rsidRPr="00C6714F">
        <w:rPr>
          <w:szCs w:val="36"/>
        </w:rPr>
        <w:t xml:space="preserve"> Умеренковой И.Н. в заседании Экспертного совета по градостроительной деятельности при Комитете Госдумы Российской Федерации по земельным отношениям и строительству</w:t>
      </w:r>
      <w:r>
        <w:rPr>
          <w:szCs w:val="36"/>
        </w:rPr>
        <w:t>.</w:t>
      </w:r>
    </w:p>
    <w:p w:rsidR="00E97828" w:rsidRDefault="00E97828" w:rsidP="00291342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F13253" w:rsidRPr="00B251C1" w:rsidRDefault="0002501F" w:rsidP="000B7429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1.По первому вопросу</w:t>
      </w:r>
      <w:r w:rsidRPr="00B92C25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</w:t>
      </w:r>
      <w:r w:rsidRPr="00B251C1">
        <w:rPr>
          <w:rFonts w:ascii="Times New Roman" w:hAnsi="Times New Roman"/>
          <w:sz w:val="24"/>
        </w:rPr>
        <w:t xml:space="preserve">Совета </w:t>
      </w:r>
      <w:r w:rsidR="00E637E3" w:rsidRPr="00B251C1">
        <w:rPr>
          <w:rFonts w:ascii="Times New Roman" w:hAnsi="Times New Roman"/>
          <w:sz w:val="24"/>
        </w:rPr>
        <w:t>Ассоциации</w:t>
      </w:r>
      <w:r w:rsidRPr="00B251C1">
        <w:rPr>
          <w:rFonts w:ascii="Times New Roman" w:hAnsi="Times New Roman"/>
          <w:sz w:val="24"/>
        </w:rPr>
        <w:t xml:space="preserve"> </w:t>
      </w:r>
      <w:r w:rsidR="00F13253" w:rsidRPr="00B251C1">
        <w:rPr>
          <w:rFonts w:ascii="Times New Roman" w:hAnsi="Times New Roman"/>
          <w:sz w:val="24"/>
        </w:rPr>
        <w:t>слушали</w:t>
      </w:r>
      <w:r w:rsidR="00B251C1" w:rsidRPr="00B251C1">
        <w:rPr>
          <w:rFonts w:ascii="Times New Roman" w:hAnsi="Times New Roman"/>
          <w:sz w:val="24"/>
        </w:rPr>
        <w:t xml:space="preserve"> Куркина Н.С</w:t>
      </w:r>
      <w:r w:rsidR="005A6257" w:rsidRPr="00B251C1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</w:t>
      </w:r>
      <w:r w:rsidR="00E637E3" w:rsidRPr="00B251C1">
        <w:rPr>
          <w:rFonts w:ascii="Times New Roman" w:hAnsi="Times New Roman"/>
          <w:sz w:val="24"/>
        </w:rPr>
        <w:t>Ассоциации</w:t>
      </w:r>
      <w:r w:rsidR="005A6257" w:rsidRPr="00B251C1">
        <w:rPr>
          <w:rFonts w:ascii="Times New Roman" w:hAnsi="Times New Roman"/>
          <w:sz w:val="24"/>
        </w:rPr>
        <w:t xml:space="preserve"> – </w:t>
      </w:r>
      <w:r w:rsidR="006C37BB" w:rsidRPr="00B251C1">
        <w:rPr>
          <w:rFonts w:ascii="Times New Roman" w:hAnsi="Times New Roman"/>
          <w:sz w:val="24"/>
        </w:rPr>
        <w:t>Глущенко В.А</w:t>
      </w:r>
      <w:r w:rsidR="00D6509F" w:rsidRPr="00B251C1">
        <w:rPr>
          <w:rFonts w:ascii="Times New Roman" w:hAnsi="Times New Roman"/>
          <w:sz w:val="24"/>
        </w:rPr>
        <w:t>.</w:t>
      </w:r>
      <w:r w:rsidR="005A6257" w:rsidRPr="00B251C1">
        <w:rPr>
          <w:rFonts w:ascii="Times New Roman" w:hAnsi="Times New Roman"/>
          <w:sz w:val="24"/>
        </w:rPr>
        <w:t xml:space="preserve"> Избрать Секретарём заседания Совета </w:t>
      </w:r>
      <w:r w:rsidR="00E637E3" w:rsidRPr="00B251C1">
        <w:rPr>
          <w:rFonts w:ascii="Times New Roman" w:hAnsi="Times New Roman"/>
          <w:sz w:val="24"/>
        </w:rPr>
        <w:t>Ассоциации</w:t>
      </w:r>
      <w:r w:rsidR="005A6257" w:rsidRPr="00B251C1">
        <w:rPr>
          <w:rFonts w:ascii="Times New Roman" w:hAnsi="Times New Roman"/>
          <w:sz w:val="24"/>
        </w:rPr>
        <w:t xml:space="preserve"> – </w:t>
      </w:r>
      <w:r w:rsidR="00B251C1" w:rsidRPr="00B251C1">
        <w:rPr>
          <w:rFonts w:ascii="Times New Roman" w:hAnsi="Times New Roman"/>
          <w:sz w:val="24"/>
        </w:rPr>
        <w:t>Плотникова А.П</w:t>
      </w:r>
      <w:r w:rsidR="00C4340B" w:rsidRPr="00B251C1">
        <w:rPr>
          <w:rFonts w:ascii="Times New Roman" w:hAnsi="Times New Roman"/>
          <w:sz w:val="24"/>
        </w:rPr>
        <w:t>.</w:t>
      </w:r>
    </w:p>
    <w:p w:rsidR="004E29AE" w:rsidRPr="00B251C1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18"/>
        </w:rPr>
      </w:pPr>
    </w:p>
    <w:p w:rsidR="0002501F" w:rsidRPr="00B251C1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B251C1">
        <w:rPr>
          <w:rFonts w:ascii="Times New Roman" w:hAnsi="Times New Roman"/>
          <w:b/>
          <w:sz w:val="24"/>
        </w:rPr>
        <w:t>На голосование ставится вопрос:</w:t>
      </w:r>
      <w:r w:rsidRPr="00B251C1">
        <w:rPr>
          <w:rFonts w:ascii="Times New Roman" w:hAnsi="Times New Roman"/>
          <w:sz w:val="24"/>
        </w:rPr>
        <w:t xml:space="preserve"> «</w:t>
      </w:r>
      <w:r w:rsidR="00B251C1" w:rsidRPr="00B251C1">
        <w:rPr>
          <w:rFonts w:ascii="Times New Roman" w:hAnsi="Times New Roman"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02501F" w:rsidRPr="00B251C1">
        <w:rPr>
          <w:rFonts w:ascii="Times New Roman" w:hAnsi="Times New Roman"/>
          <w:sz w:val="24"/>
        </w:rPr>
        <w:t>».</w:t>
      </w:r>
    </w:p>
    <w:p w:rsidR="0002501F" w:rsidRPr="00B251C1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D0B" w:rsidRPr="00B251C1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1C1">
        <w:rPr>
          <w:rFonts w:ascii="Times New Roman" w:hAnsi="Times New Roman" w:cs="Times New Roman"/>
          <w:sz w:val="24"/>
          <w:szCs w:val="24"/>
        </w:rPr>
        <w:t>ГОЛОСОВАЛИ:</w:t>
      </w:r>
    </w:p>
    <w:p w:rsidR="00146D0B" w:rsidRPr="00B251C1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1C1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6C37BB" w:rsidRPr="00B251C1">
        <w:rPr>
          <w:rFonts w:ascii="Times New Roman" w:hAnsi="Times New Roman" w:cs="Times New Roman"/>
          <w:sz w:val="24"/>
          <w:szCs w:val="24"/>
        </w:rPr>
        <w:t>5</w:t>
      </w:r>
      <w:r w:rsidRPr="00B251C1">
        <w:rPr>
          <w:rFonts w:ascii="Times New Roman" w:hAnsi="Times New Roman" w:cs="Times New Roman"/>
          <w:sz w:val="24"/>
          <w:szCs w:val="24"/>
        </w:rPr>
        <w:t xml:space="preserve">  (</w:t>
      </w:r>
      <w:r w:rsidR="006C37BB" w:rsidRPr="00B251C1">
        <w:rPr>
          <w:rFonts w:ascii="Times New Roman" w:hAnsi="Times New Roman" w:cs="Times New Roman"/>
          <w:sz w:val="24"/>
          <w:szCs w:val="24"/>
        </w:rPr>
        <w:t>пять</w:t>
      </w:r>
      <w:r w:rsidRPr="00B251C1">
        <w:rPr>
          <w:rFonts w:ascii="Times New Roman" w:hAnsi="Times New Roman" w:cs="Times New Roman"/>
          <w:sz w:val="24"/>
          <w:szCs w:val="24"/>
        </w:rPr>
        <w:t>) голосов.</w:t>
      </w:r>
    </w:p>
    <w:p w:rsidR="00146D0B" w:rsidRPr="00B251C1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1C1">
        <w:rPr>
          <w:rFonts w:ascii="Times New Roman" w:hAnsi="Times New Roman" w:cs="Times New Roman"/>
          <w:sz w:val="24"/>
          <w:szCs w:val="24"/>
        </w:rPr>
        <w:lastRenderedPageBreak/>
        <w:t>«Воздержались» - нет голосов.</w:t>
      </w:r>
    </w:p>
    <w:p w:rsidR="00146D0B" w:rsidRPr="00B251C1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1C1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146D0B" w:rsidRPr="00B251C1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1C1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02501F" w:rsidRPr="00B251C1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251C1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B251C1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B251C1" w:rsidRPr="00B251C1">
        <w:rPr>
          <w:rFonts w:ascii="Times New Roman" w:hAnsi="Times New Roman"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Pr="00B251C1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811F39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DC4477" w:rsidRDefault="006C37BB" w:rsidP="00DC447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</w:pPr>
      <w:r>
        <w:rPr>
          <w:rFonts w:ascii="Times New Roman" w:hAnsi="Times New Roman"/>
          <w:b/>
          <w:sz w:val="24"/>
        </w:rPr>
        <w:t>2</w:t>
      </w:r>
      <w:r w:rsidR="00E9739B">
        <w:rPr>
          <w:rFonts w:ascii="Times New Roman" w:hAnsi="Times New Roman"/>
          <w:b/>
          <w:sz w:val="24"/>
        </w:rPr>
        <w:t xml:space="preserve">. </w:t>
      </w:r>
      <w:proofErr w:type="gramStart"/>
      <w:r w:rsidR="00E9739B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второму</w:t>
      </w:r>
      <w:r w:rsidR="00E9739B">
        <w:rPr>
          <w:rFonts w:ascii="Times New Roman" w:hAnsi="Times New Roman"/>
          <w:b/>
          <w:sz w:val="24"/>
        </w:rPr>
        <w:t xml:space="preserve"> вопросу повестки дня</w:t>
      </w:r>
      <w:r w:rsidR="00E9739B" w:rsidRPr="00B92C25">
        <w:rPr>
          <w:rFonts w:ascii="Times New Roman" w:hAnsi="Times New Roman"/>
          <w:b/>
          <w:sz w:val="24"/>
        </w:rPr>
        <w:t xml:space="preserve"> </w:t>
      </w:r>
      <w:r w:rsidR="00E9739B" w:rsidRPr="00B92C25">
        <w:rPr>
          <w:rFonts w:ascii="Times New Roman" w:hAnsi="Times New Roman"/>
          <w:sz w:val="24"/>
        </w:rPr>
        <w:t xml:space="preserve"> </w:t>
      </w:r>
      <w:r w:rsidR="001330E5" w:rsidRPr="000A68B5">
        <w:rPr>
          <w:rFonts w:ascii="Times New Roman" w:hAnsi="Times New Roman"/>
          <w:sz w:val="24"/>
        </w:rPr>
        <w:t xml:space="preserve">слушали </w:t>
      </w:r>
      <w:r w:rsidR="00B251C1">
        <w:rPr>
          <w:rFonts w:ascii="Times New Roman" w:hAnsi="Times New Roman"/>
          <w:sz w:val="24"/>
        </w:rPr>
        <w:t>Плотникова А.П</w:t>
      </w:r>
      <w:r w:rsidR="001330E5" w:rsidRPr="000A68B5">
        <w:rPr>
          <w:rFonts w:ascii="Times New Roman" w:hAnsi="Times New Roman"/>
          <w:sz w:val="24"/>
        </w:rPr>
        <w:t>.,</w:t>
      </w:r>
      <w:r w:rsidR="001330E5">
        <w:rPr>
          <w:rFonts w:ascii="Times New Roman" w:hAnsi="Times New Roman"/>
          <w:color w:val="FF0000"/>
          <w:sz w:val="24"/>
        </w:rPr>
        <w:t xml:space="preserve"> </w:t>
      </w:r>
      <w:r w:rsidR="00DC4477" w:rsidRPr="001C3282">
        <w:rPr>
          <w:rFonts w:ascii="Times New Roman" w:eastAsia="Times New Roman" w:hAnsi="Times New Roman"/>
          <w:sz w:val="24"/>
        </w:rPr>
        <w:t xml:space="preserve">который сообщил присутствующим о </w:t>
      </w:r>
      <w:r w:rsidR="00DC4477" w:rsidRPr="001C3282">
        <w:rPr>
          <w:rFonts w:ascii="Times New Roman" w:hAnsi="Times New Roman"/>
          <w:sz w:val="24"/>
        </w:rPr>
        <w:t>поступивш</w:t>
      </w:r>
      <w:r w:rsidR="00DC4477">
        <w:rPr>
          <w:rFonts w:ascii="Times New Roman" w:hAnsi="Times New Roman"/>
          <w:sz w:val="24"/>
        </w:rPr>
        <w:t>ем</w:t>
      </w:r>
      <w:r w:rsidR="00DC4477" w:rsidRPr="001C3282">
        <w:rPr>
          <w:rFonts w:ascii="Times New Roman" w:hAnsi="Times New Roman"/>
          <w:sz w:val="24"/>
        </w:rPr>
        <w:t xml:space="preserve"> в </w:t>
      </w:r>
      <w:r w:rsidR="00DC4477">
        <w:rPr>
          <w:rFonts w:ascii="Times New Roman" w:hAnsi="Times New Roman"/>
          <w:sz w:val="24"/>
        </w:rPr>
        <w:t>Ассоциацию</w:t>
      </w:r>
      <w:r w:rsidR="00DC4477" w:rsidRPr="001C3282">
        <w:rPr>
          <w:rFonts w:ascii="Times New Roman" w:hAnsi="Times New Roman"/>
          <w:sz w:val="24"/>
        </w:rPr>
        <w:t xml:space="preserve"> заявлени</w:t>
      </w:r>
      <w:r w:rsidR="00DC4477">
        <w:rPr>
          <w:rFonts w:ascii="Times New Roman" w:hAnsi="Times New Roman"/>
          <w:sz w:val="24"/>
        </w:rPr>
        <w:t>и</w:t>
      </w:r>
      <w:r w:rsidR="00DC4477" w:rsidRPr="001C3282">
        <w:rPr>
          <w:rFonts w:ascii="Times New Roman" w:hAnsi="Times New Roman"/>
          <w:sz w:val="24"/>
        </w:rPr>
        <w:t xml:space="preserve"> от член</w:t>
      </w:r>
      <w:r w:rsidR="00DC4477">
        <w:rPr>
          <w:rFonts w:ascii="Times New Roman" w:hAnsi="Times New Roman"/>
          <w:sz w:val="24"/>
        </w:rPr>
        <w:t>а</w:t>
      </w:r>
      <w:r w:rsidR="00DC4477" w:rsidRPr="001C3282">
        <w:rPr>
          <w:rFonts w:ascii="Times New Roman" w:hAnsi="Times New Roman"/>
          <w:sz w:val="24"/>
        </w:rPr>
        <w:t xml:space="preserve"> </w:t>
      </w:r>
      <w:r w:rsidR="00DC4477">
        <w:rPr>
          <w:rFonts w:ascii="Times New Roman" w:hAnsi="Times New Roman"/>
          <w:sz w:val="24"/>
        </w:rPr>
        <w:t>Ассоциации ООО «</w:t>
      </w:r>
      <w:proofErr w:type="spellStart"/>
      <w:r w:rsidR="009B1670" w:rsidRPr="009B1670">
        <w:rPr>
          <w:rFonts w:ascii="Times New Roman" w:hAnsi="Times New Roman"/>
          <w:sz w:val="24"/>
        </w:rPr>
        <w:t>СтройКонтинент</w:t>
      </w:r>
      <w:proofErr w:type="spellEnd"/>
      <w:r w:rsidR="00DC4477">
        <w:rPr>
          <w:rFonts w:ascii="Times New Roman" w:hAnsi="Times New Roman"/>
          <w:sz w:val="24"/>
        </w:rPr>
        <w:t xml:space="preserve">» (ИНН </w:t>
      </w:r>
      <w:r w:rsidR="009B1670" w:rsidRPr="009B1670">
        <w:rPr>
          <w:rFonts w:ascii="Times New Roman" w:hAnsi="Times New Roman"/>
          <w:sz w:val="24"/>
        </w:rPr>
        <w:t>4632066726</w:t>
      </w:r>
      <w:r w:rsidR="00DC4477">
        <w:rPr>
          <w:rFonts w:ascii="Times New Roman" w:hAnsi="Times New Roman"/>
          <w:sz w:val="24"/>
        </w:rPr>
        <w:t xml:space="preserve">, ОГРН </w:t>
      </w:r>
      <w:r w:rsidR="009B1670" w:rsidRPr="009B1670">
        <w:rPr>
          <w:rFonts w:ascii="Times New Roman" w:hAnsi="Times New Roman"/>
          <w:sz w:val="24"/>
        </w:rPr>
        <w:t>1064632041561</w:t>
      </w:r>
      <w:r w:rsidR="00DC4477">
        <w:rPr>
          <w:rFonts w:ascii="Times New Roman" w:hAnsi="Times New Roman"/>
          <w:sz w:val="24"/>
        </w:rPr>
        <w:t>)</w:t>
      </w:r>
      <w:r w:rsidR="00DC4477" w:rsidRPr="001C3282">
        <w:rPr>
          <w:rFonts w:ascii="Times New Roman" w:hAnsi="Times New Roman"/>
          <w:sz w:val="24"/>
        </w:rPr>
        <w:t xml:space="preserve"> о</w:t>
      </w:r>
      <w:r w:rsidR="00DC4477">
        <w:rPr>
          <w:rFonts w:ascii="Times New Roman" w:hAnsi="Times New Roman"/>
          <w:sz w:val="24"/>
        </w:rPr>
        <w:t>б</w:t>
      </w:r>
      <w:r w:rsidR="00DC4477" w:rsidRPr="001C3282">
        <w:rPr>
          <w:rFonts w:ascii="Times New Roman" w:hAnsi="Times New Roman"/>
          <w:sz w:val="24"/>
        </w:rPr>
        <w:t xml:space="preserve"> увеличении стоимости по </w:t>
      </w:r>
      <w:r w:rsidR="00DC4477" w:rsidRPr="001C3282">
        <w:rPr>
          <w:rFonts w:ascii="Times New Roman" w:hAnsi="Times New Roman"/>
          <w:sz w:val="24"/>
          <w:szCs w:val="20"/>
        </w:rPr>
        <w:t>одному договору при осуществлении работ по организации  строительства, реконструкции и капитального ремонта объек</w:t>
      </w:r>
      <w:r w:rsidR="00DC4477">
        <w:rPr>
          <w:rFonts w:ascii="Times New Roman" w:hAnsi="Times New Roman"/>
          <w:sz w:val="24"/>
          <w:szCs w:val="20"/>
        </w:rPr>
        <w:t xml:space="preserve">тов капитального строительства </w:t>
      </w:r>
      <w:r w:rsidR="00DC4477" w:rsidRPr="00BF02F4">
        <w:rPr>
          <w:rFonts w:ascii="Times New Roman" w:hAnsi="Times New Roman"/>
          <w:sz w:val="24"/>
        </w:rPr>
        <w:t xml:space="preserve">(стоимость по одному договору составляет до </w:t>
      </w:r>
      <w:r w:rsidR="009B1670">
        <w:rPr>
          <w:rFonts w:ascii="Times New Roman" w:hAnsi="Times New Roman"/>
          <w:sz w:val="24"/>
        </w:rPr>
        <w:t>6</w:t>
      </w:r>
      <w:r w:rsidR="00DC4477">
        <w:rPr>
          <w:rFonts w:ascii="Times New Roman" w:hAnsi="Times New Roman"/>
          <w:sz w:val="24"/>
        </w:rPr>
        <w:t xml:space="preserve">0 </w:t>
      </w:r>
      <w:r w:rsidR="00DC4477" w:rsidRPr="00BF02F4">
        <w:rPr>
          <w:rFonts w:ascii="Times New Roman" w:hAnsi="Times New Roman"/>
          <w:sz w:val="24"/>
        </w:rPr>
        <w:t xml:space="preserve"> 000 </w:t>
      </w:r>
      <w:proofErr w:type="spellStart"/>
      <w:r w:rsidR="00DC4477" w:rsidRPr="00BF02F4">
        <w:rPr>
          <w:rFonts w:ascii="Times New Roman" w:hAnsi="Times New Roman"/>
          <w:sz w:val="24"/>
        </w:rPr>
        <w:t>000</w:t>
      </w:r>
      <w:proofErr w:type="spellEnd"/>
      <w:r w:rsidR="00DC4477" w:rsidRPr="00BF02F4">
        <w:rPr>
          <w:rFonts w:ascii="Times New Roman" w:hAnsi="Times New Roman"/>
          <w:sz w:val="24"/>
        </w:rPr>
        <w:t xml:space="preserve"> рублей).</w:t>
      </w:r>
      <w:proofErr w:type="gramEnd"/>
    </w:p>
    <w:p w:rsidR="00DC4477" w:rsidRPr="00C9621F" w:rsidRDefault="00DC4477" w:rsidP="00DC4477">
      <w:pPr>
        <w:pStyle w:val="af1"/>
        <w:ind w:left="-60" w:firstLine="769"/>
        <w:jc w:val="both"/>
        <w:rPr>
          <w:rFonts w:ascii="Times New Roman" w:hAnsi="Times New Roman"/>
          <w:sz w:val="14"/>
        </w:rPr>
      </w:pPr>
    </w:p>
    <w:p w:rsidR="00DC4477" w:rsidRPr="001C3282" w:rsidRDefault="00DC4477" w:rsidP="00DC4477">
      <w:pPr>
        <w:pStyle w:val="af1"/>
        <w:ind w:left="-60" w:firstLine="769"/>
        <w:jc w:val="both"/>
        <w:rPr>
          <w:rFonts w:ascii="Times New Roman" w:hAnsi="Times New Roman"/>
          <w:sz w:val="24"/>
          <w:szCs w:val="24"/>
        </w:rPr>
      </w:pPr>
      <w:r w:rsidRPr="001C3282">
        <w:rPr>
          <w:rFonts w:ascii="Times New Roman" w:hAnsi="Times New Roman"/>
          <w:b/>
          <w:sz w:val="24"/>
          <w:szCs w:val="24"/>
        </w:rPr>
        <w:t xml:space="preserve">На голосование ставится вопрос: </w:t>
      </w:r>
      <w:r w:rsidRPr="001C3282">
        <w:rPr>
          <w:rFonts w:ascii="Times New Roman" w:hAnsi="Times New Roman"/>
          <w:sz w:val="24"/>
          <w:szCs w:val="24"/>
        </w:rPr>
        <w:t xml:space="preserve"> «Внести изменения в свидетельств</w:t>
      </w:r>
      <w:r>
        <w:rPr>
          <w:rFonts w:ascii="Times New Roman" w:hAnsi="Times New Roman"/>
          <w:sz w:val="24"/>
          <w:szCs w:val="24"/>
        </w:rPr>
        <w:t>о</w:t>
      </w:r>
      <w:r w:rsidRPr="001C3282">
        <w:rPr>
          <w:rFonts w:ascii="Times New Roman" w:hAnsi="Times New Roman"/>
          <w:sz w:val="24"/>
          <w:szCs w:val="24"/>
        </w:rPr>
        <w:t xml:space="preserve"> о допуске </w:t>
      </w:r>
      <w:r w:rsidRPr="00642FBB">
        <w:t xml:space="preserve"> </w:t>
      </w:r>
      <w:r w:rsidRPr="00642FBB">
        <w:rPr>
          <w:rFonts w:ascii="Times New Roman" w:hAnsi="Times New Roman"/>
          <w:sz w:val="24"/>
        </w:rPr>
        <w:t xml:space="preserve">ООО </w:t>
      </w:r>
      <w:r w:rsidR="009B1670">
        <w:rPr>
          <w:rFonts w:ascii="Times New Roman" w:hAnsi="Times New Roman"/>
          <w:sz w:val="24"/>
        </w:rPr>
        <w:t>«</w:t>
      </w:r>
      <w:proofErr w:type="spellStart"/>
      <w:r w:rsidR="009B1670" w:rsidRPr="009B1670">
        <w:rPr>
          <w:rFonts w:ascii="Times New Roman" w:hAnsi="Times New Roman"/>
          <w:sz w:val="24"/>
        </w:rPr>
        <w:t>СтройКонтинент</w:t>
      </w:r>
      <w:proofErr w:type="spellEnd"/>
      <w:r w:rsidR="009B1670">
        <w:rPr>
          <w:rFonts w:ascii="Times New Roman" w:hAnsi="Times New Roman"/>
          <w:sz w:val="24"/>
        </w:rPr>
        <w:t xml:space="preserve">» (ИНН </w:t>
      </w:r>
      <w:r w:rsidR="009B1670" w:rsidRPr="009B1670">
        <w:rPr>
          <w:rFonts w:ascii="Times New Roman" w:hAnsi="Times New Roman"/>
          <w:sz w:val="24"/>
        </w:rPr>
        <w:t>4632066726</w:t>
      </w:r>
      <w:r w:rsidR="009B1670">
        <w:rPr>
          <w:rFonts w:ascii="Times New Roman" w:hAnsi="Times New Roman"/>
          <w:sz w:val="24"/>
        </w:rPr>
        <w:t xml:space="preserve">, ОГРН </w:t>
      </w:r>
      <w:r w:rsidR="009B1670" w:rsidRPr="009B1670">
        <w:rPr>
          <w:rFonts w:ascii="Times New Roman" w:hAnsi="Times New Roman"/>
          <w:sz w:val="24"/>
        </w:rPr>
        <w:t>1064632041561</w:t>
      </w:r>
      <w:r w:rsidR="009B167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1C3282">
        <w:rPr>
          <w:rFonts w:ascii="Times New Roman" w:hAnsi="Times New Roman"/>
          <w:sz w:val="24"/>
        </w:rPr>
        <w:t>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</w:t>
      </w:r>
      <w:r>
        <w:rPr>
          <w:rFonts w:ascii="Times New Roman" w:hAnsi="Times New Roman"/>
          <w:sz w:val="24"/>
        </w:rPr>
        <w:t xml:space="preserve"> </w:t>
      </w:r>
      <w:r w:rsidRPr="00BF02F4">
        <w:rPr>
          <w:rFonts w:ascii="Times New Roman" w:hAnsi="Times New Roman"/>
          <w:sz w:val="24"/>
        </w:rPr>
        <w:t xml:space="preserve">(стоимость по одному договору составляет до </w:t>
      </w:r>
      <w:r w:rsidR="009B1670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0 </w:t>
      </w:r>
      <w:r w:rsidRPr="00BF02F4">
        <w:rPr>
          <w:rFonts w:ascii="Times New Roman" w:hAnsi="Times New Roman"/>
          <w:sz w:val="24"/>
        </w:rPr>
        <w:t xml:space="preserve">000 </w:t>
      </w:r>
      <w:proofErr w:type="spellStart"/>
      <w:r w:rsidRPr="00BF02F4">
        <w:rPr>
          <w:rFonts w:ascii="Times New Roman" w:hAnsi="Times New Roman"/>
          <w:sz w:val="24"/>
        </w:rPr>
        <w:t>000</w:t>
      </w:r>
      <w:proofErr w:type="spellEnd"/>
      <w:r w:rsidRPr="00BF02F4">
        <w:rPr>
          <w:rFonts w:ascii="Times New Roman" w:hAnsi="Times New Roman"/>
          <w:sz w:val="24"/>
        </w:rPr>
        <w:t xml:space="preserve"> рублей)</w:t>
      </w:r>
      <w:r w:rsidRPr="001C3282">
        <w:rPr>
          <w:rFonts w:ascii="Times New Roman" w:hAnsi="Times New Roman"/>
          <w:sz w:val="24"/>
        </w:rPr>
        <w:t>».</w:t>
      </w:r>
    </w:p>
    <w:p w:rsidR="00DC4477" w:rsidRPr="00C9621F" w:rsidRDefault="00DC4477" w:rsidP="00DC447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DC4477" w:rsidRPr="006C37BB" w:rsidRDefault="00DC4477" w:rsidP="00DC44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ГОЛОСОВАЛИ:</w:t>
      </w:r>
    </w:p>
    <w:p w:rsidR="00DC4477" w:rsidRPr="006C37BB" w:rsidRDefault="00DC4477" w:rsidP="00DC44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DC4477" w:rsidRPr="006C37BB" w:rsidRDefault="00DC4477" w:rsidP="00DC44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DC4477" w:rsidRPr="006C37BB" w:rsidRDefault="00DC4477" w:rsidP="00DC44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DC4477" w:rsidRPr="006C37BB" w:rsidRDefault="00DC4477" w:rsidP="00DC44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DC4477" w:rsidRPr="00C9621F" w:rsidRDefault="00DC4477" w:rsidP="00DC447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DC4477" w:rsidRDefault="00DC4477" w:rsidP="00DC4477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9B1670" w:rsidRPr="009B1670">
        <w:rPr>
          <w:rFonts w:ascii="Times New Roman" w:eastAsia="Lucida Sans Unicode" w:hAnsi="Times New Roman" w:cs="Times New Roman"/>
          <w:b/>
          <w:sz w:val="24"/>
          <w:szCs w:val="24"/>
        </w:rPr>
        <w:t>Внести изменения в свидетельство о допуске  ООО «</w:t>
      </w:r>
      <w:proofErr w:type="spellStart"/>
      <w:r w:rsidR="009B1670" w:rsidRPr="009B1670">
        <w:rPr>
          <w:rFonts w:ascii="Times New Roman" w:eastAsia="Lucida Sans Unicode" w:hAnsi="Times New Roman" w:cs="Times New Roman"/>
          <w:b/>
          <w:sz w:val="24"/>
          <w:szCs w:val="24"/>
        </w:rPr>
        <w:t>СтройКонтинент</w:t>
      </w:r>
      <w:proofErr w:type="spellEnd"/>
      <w:r w:rsidR="009B1670" w:rsidRPr="009B1670">
        <w:rPr>
          <w:rFonts w:ascii="Times New Roman" w:eastAsia="Lucida Sans Unicode" w:hAnsi="Times New Roman" w:cs="Times New Roman"/>
          <w:b/>
          <w:sz w:val="24"/>
          <w:szCs w:val="24"/>
        </w:rPr>
        <w:t xml:space="preserve">» (ИНН 4632066726, ОГРН 1064632041561) 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 (стоимость по одному договору составляет до 60 000 </w:t>
      </w:r>
      <w:proofErr w:type="spellStart"/>
      <w:r w:rsidR="009B1670" w:rsidRPr="009B1670">
        <w:rPr>
          <w:rFonts w:ascii="Times New Roman" w:eastAsia="Lucida Sans Unicode" w:hAnsi="Times New Roman" w:cs="Times New Roman"/>
          <w:b/>
          <w:sz w:val="24"/>
          <w:szCs w:val="24"/>
        </w:rPr>
        <w:t>000</w:t>
      </w:r>
      <w:proofErr w:type="spellEnd"/>
      <w:r w:rsidR="009B1670" w:rsidRPr="009B1670">
        <w:rPr>
          <w:rFonts w:ascii="Times New Roman" w:eastAsia="Lucida Sans Unicode" w:hAnsi="Times New Roman" w:cs="Times New Roman"/>
          <w:b/>
          <w:sz w:val="24"/>
          <w:szCs w:val="24"/>
        </w:rPr>
        <w:t xml:space="preserve"> рублей)</w:t>
      </w:r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F8503B" w:rsidRPr="009B1670" w:rsidRDefault="00F8503B" w:rsidP="001330E5">
      <w:pPr>
        <w:ind w:firstLine="567"/>
        <w:jc w:val="both"/>
        <w:rPr>
          <w:rFonts w:ascii="Times New Roman" w:hAnsi="Times New Roman"/>
          <w:sz w:val="24"/>
        </w:rPr>
      </w:pPr>
    </w:p>
    <w:p w:rsidR="00F8503B" w:rsidRPr="007D14C6" w:rsidRDefault="006C37BB" w:rsidP="00F8503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F8503B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="00F8503B">
        <w:rPr>
          <w:rFonts w:ascii="Times New Roman" w:hAnsi="Times New Roman"/>
          <w:b/>
          <w:sz w:val="24"/>
        </w:rPr>
        <w:t xml:space="preserve"> вопросу повестки дня </w:t>
      </w:r>
      <w:r w:rsidR="00F8503B" w:rsidRPr="000A68B5">
        <w:rPr>
          <w:rFonts w:ascii="Times New Roman" w:hAnsi="Times New Roman"/>
          <w:sz w:val="24"/>
        </w:rPr>
        <w:t xml:space="preserve">слушали </w:t>
      </w:r>
      <w:proofErr w:type="spellStart"/>
      <w:r w:rsidR="00B251C1">
        <w:rPr>
          <w:rFonts w:ascii="Times New Roman" w:hAnsi="Times New Roman"/>
          <w:sz w:val="24"/>
        </w:rPr>
        <w:t>Дурнева</w:t>
      </w:r>
      <w:proofErr w:type="spellEnd"/>
      <w:r w:rsidR="00B251C1">
        <w:rPr>
          <w:rFonts w:ascii="Times New Roman" w:hAnsi="Times New Roman"/>
          <w:sz w:val="24"/>
        </w:rPr>
        <w:t xml:space="preserve"> В.М</w:t>
      </w:r>
      <w:r w:rsidR="00F8503B" w:rsidRPr="000A68B5">
        <w:rPr>
          <w:rFonts w:ascii="Times New Roman" w:hAnsi="Times New Roman"/>
          <w:sz w:val="24"/>
        </w:rPr>
        <w:t>.,</w:t>
      </w:r>
      <w:r w:rsidR="00F8503B">
        <w:rPr>
          <w:rFonts w:ascii="Times New Roman" w:hAnsi="Times New Roman"/>
          <w:color w:val="FF0000"/>
          <w:sz w:val="24"/>
        </w:rPr>
        <w:t xml:space="preserve"> </w:t>
      </w:r>
      <w:r w:rsidR="00F8503B"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 w:rsidR="00F8503B">
        <w:rPr>
          <w:rFonts w:ascii="Times New Roman" w:hAnsi="Times New Roman"/>
          <w:sz w:val="24"/>
        </w:rPr>
        <w:t>о</w:t>
      </w:r>
      <w:r w:rsidR="00F8503B" w:rsidRPr="00CA3554">
        <w:rPr>
          <w:rFonts w:ascii="Times New Roman" w:eastAsia="Times New Roman" w:hAnsi="Times New Roman"/>
          <w:sz w:val="24"/>
        </w:rPr>
        <w:t xml:space="preserve"> </w:t>
      </w:r>
      <w:r w:rsidR="00F8503B">
        <w:rPr>
          <w:rFonts w:ascii="Times New Roman" w:eastAsia="Times New Roman" w:hAnsi="Times New Roman"/>
          <w:sz w:val="24"/>
        </w:rPr>
        <w:t xml:space="preserve">поступившем </w:t>
      </w:r>
      <w:proofErr w:type="gramStart"/>
      <w:r w:rsidR="00F8503B">
        <w:rPr>
          <w:rFonts w:ascii="Times New Roman" w:eastAsia="Times New Roman" w:hAnsi="Times New Roman"/>
          <w:sz w:val="24"/>
        </w:rPr>
        <w:t>заявлении</w:t>
      </w:r>
      <w:proofErr w:type="gramEnd"/>
      <w:r w:rsidR="00F8503B">
        <w:rPr>
          <w:rFonts w:ascii="Times New Roman" w:eastAsia="Times New Roman" w:hAnsi="Times New Roman"/>
          <w:sz w:val="24"/>
        </w:rPr>
        <w:t xml:space="preserve"> </w:t>
      </w:r>
      <w:r w:rsidR="00F8503B" w:rsidRPr="00CA3554">
        <w:rPr>
          <w:rFonts w:ascii="Times New Roman" w:eastAsia="Times New Roman" w:hAnsi="Times New Roman"/>
          <w:sz w:val="24"/>
        </w:rPr>
        <w:t>о расширении перечня видов работ в свидетельств</w:t>
      </w:r>
      <w:r w:rsidR="00F8503B">
        <w:rPr>
          <w:rFonts w:ascii="Times New Roman" w:eastAsia="Times New Roman" w:hAnsi="Times New Roman"/>
          <w:sz w:val="24"/>
        </w:rPr>
        <w:t>е</w:t>
      </w:r>
      <w:r w:rsidR="00F8503B"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="00F8503B" w:rsidRPr="00CA3554">
        <w:rPr>
          <w:rFonts w:ascii="Times New Roman" w:hAnsi="Times New Roman"/>
          <w:sz w:val="24"/>
        </w:rPr>
        <w:t>которые оказывают влияние на безопасность объ</w:t>
      </w:r>
      <w:r w:rsidR="00F8503B">
        <w:rPr>
          <w:rFonts w:ascii="Times New Roman" w:hAnsi="Times New Roman"/>
          <w:sz w:val="24"/>
        </w:rPr>
        <w:t xml:space="preserve">ектов капитального строительства от ООО </w:t>
      </w:r>
      <w:r w:rsidR="00F8503B" w:rsidRPr="00F8503B">
        <w:rPr>
          <w:rFonts w:ascii="Times New Roman" w:hAnsi="Times New Roman"/>
          <w:sz w:val="24"/>
        </w:rPr>
        <w:t>«</w:t>
      </w:r>
      <w:proofErr w:type="spellStart"/>
      <w:r w:rsidR="009B1670" w:rsidRPr="009B1670">
        <w:rPr>
          <w:rFonts w:ascii="Times New Roman" w:hAnsi="Times New Roman"/>
          <w:sz w:val="24"/>
        </w:rPr>
        <w:t>Коммунводстрой</w:t>
      </w:r>
      <w:proofErr w:type="spellEnd"/>
      <w:r w:rsidR="00F8503B" w:rsidRPr="00997FBA">
        <w:rPr>
          <w:rFonts w:ascii="Times New Roman" w:hAnsi="Times New Roman"/>
          <w:sz w:val="24"/>
        </w:rPr>
        <w:t xml:space="preserve">» </w:t>
      </w:r>
      <w:r w:rsidR="00F8503B">
        <w:rPr>
          <w:rFonts w:ascii="Times New Roman" w:hAnsi="Times New Roman"/>
          <w:sz w:val="24"/>
        </w:rPr>
        <w:t>(</w:t>
      </w:r>
      <w:r w:rsidR="00F8503B" w:rsidRPr="006B0A8A">
        <w:rPr>
          <w:rFonts w:ascii="Times New Roman" w:hAnsi="Times New Roman"/>
          <w:sz w:val="24"/>
        </w:rPr>
        <w:t xml:space="preserve">ИНН </w:t>
      </w:r>
      <w:r w:rsidR="009B1670" w:rsidRPr="009B1670">
        <w:rPr>
          <w:rFonts w:ascii="Times New Roman" w:hAnsi="Times New Roman"/>
          <w:sz w:val="24"/>
        </w:rPr>
        <w:t>4623006150</w:t>
      </w:r>
      <w:r w:rsidR="00F8503B">
        <w:rPr>
          <w:rFonts w:ascii="Times New Roman" w:hAnsi="Times New Roman"/>
          <w:sz w:val="24"/>
        </w:rPr>
        <w:t xml:space="preserve"> </w:t>
      </w:r>
      <w:r w:rsidR="00F8503B" w:rsidRPr="006B0A8A">
        <w:rPr>
          <w:rFonts w:ascii="Times New Roman" w:hAnsi="Times New Roman"/>
          <w:sz w:val="24"/>
        </w:rPr>
        <w:t xml:space="preserve">ОГРН </w:t>
      </w:r>
      <w:r w:rsidR="009B1670" w:rsidRPr="009B1670">
        <w:rPr>
          <w:rFonts w:ascii="Times New Roman" w:hAnsi="Times New Roman"/>
          <w:sz w:val="24"/>
        </w:rPr>
        <w:t>1064623003477</w:t>
      </w:r>
      <w:r w:rsidR="00F8503B">
        <w:rPr>
          <w:rFonts w:ascii="Times New Roman" w:hAnsi="Times New Roman"/>
          <w:sz w:val="24"/>
        </w:rPr>
        <w:t>).</w:t>
      </w:r>
    </w:p>
    <w:p w:rsidR="00F8503B" w:rsidRPr="00333994" w:rsidRDefault="00F8503B" w:rsidP="00F8503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F8503B" w:rsidRDefault="00F8503B" w:rsidP="00F8503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 w:rsidR="00302BAC"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</w:t>
      </w:r>
      <w:r w:rsidR="00074BEC">
        <w:rPr>
          <w:rFonts w:ascii="Times New Roman" w:hAnsi="Times New Roman"/>
          <w:sz w:val="24"/>
        </w:rPr>
        <w:t>а</w:t>
      </w:r>
      <w:r w:rsidRPr="00CA3554">
        <w:rPr>
          <w:rFonts w:ascii="Times New Roman" w:hAnsi="Times New Roman"/>
          <w:sz w:val="24"/>
        </w:rPr>
        <w:t xml:space="preserve">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 w:rsidR="002D1A38">
        <w:rPr>
          <w:rFonts w:ascii="Times New Roman" w:hAnsi="Times New Roman"/>
          <w:sz w:val="24"/>
        </w:rPr>
        <w:t>ем</w:t>
      </w:r>
      <w:r>
        <w:rPr>
          <w:rFonts w:ascii="Times New Roman" w:hAnsi="Times New Roman"/>
          <w:sz w:val="24"/>
        </w:rPr>
        <w:t xml:space="preserve"> </w:t>
      </w:r>
      <w:r w:rsidR="009B1670">
        <w:rPr>
          <w:rFonts w:ascii="Times New Roman" w:hAnsi="Times New Roman"/>
          <w:sz w:val="24"/>
        </w:rPr>
        <w:t xml:space="preserve">ООО </w:t>
      </w:r>
      <w:r w:rsidR="009B1670" w:rsidRPr="00F8503B">
        <w:rPr>
          <w:rFonts w:ascii="Times New Roman" w:hAnsi="Times New Roman"/>
          <w:sz w:val="24"/>
        </w:rPr>
        <w:t>«</w:t>
      </w:r>
      <w:proofErr w:type="spellStart"/>
      <w:r w:rsidR="009B1670" w:rsidRPr="009B1670">
        <w:rPr>
          <w:rFonts w:ascii="Times New Roman" w:hAnsi="Times New Roman"/>
          <w:sz w:val="24"/>
        </w:rPr>
        <w:t>Коммунводстрой</w:t>
      </w:r>
      <w:proofErr w:type="spellEnd"/>
      <w:r w:rsidR="009B1670" w:rsidRPr="00997FBA">
        <w:rPr>
          <w:rFonts w:ascii="Times New Roman" w:hAnsi="Times New Roman"/>
          <w:sz w:val="24"/>
        </w:rPr>
        <w:t xml:space="preserve">» </w:t>
      </w:r>
      <w:r w:rsidR="009B1670">
        <w:rPr>
          <w:rFonts w:ascii="Times New Roman" w:hAnsi="Times New Roman"/>
          <w:sz w:val="24"/>
        </w:rPr>
        <w:t>(</w:t>
      </w:r>
      <w:r w:rsidR="009B1670" w:rsidRPr="006B0A8A">
        <w:rPr>
          <w:rFonts w:ascii="Times New Roman" w:hAnsi="Times New Roman"/>
          <w:sz w:val="24"/>
        </w:rPr>
        <w:t xml:space="preserve">ИНН </w:t>
      </w:r>
      <w:r w:rsidR="009B1670" w:rsidRPr="009B1670">
        <w:rPr>
          <w:rFonts w:ascii="Times New Roman" w:hAnsi="Times New Roman"/>
          <w:sz w:val="24"/>
        </w:rPr>
        <w:t>4623006150</w:t>
      </w:r>
      <w:r w:rsidR="009B1670">
        <w:rPr>
          <w:rFonts w:ascii="Times New Roman" w:hAnsi="Times New Roman"/>
          <w:sz w:val="24"/>
        </w:rPr>
        <w:t xml:space="preserve"> </w:t>
      </w:r>
      <w:r w:rsidR="009B1670" w:rsidRPr="006B0A8A">
        <w:rPr>
          <w:rFonts w:ascii="Times New Roman" w:hAnsi="Times New Roman"/>
          <w:sz w:val="24"/>
        </w:rPr>
        <w:t xml:space="preserve">ОГРН </w:t>
      </w:r>
      <w:r w:rsidR="009B1670" w:rsidRPr="009B1670">
        <w:rPr>
          <w:rFonts w:ascii="Times New Roman" w:hAnsi="Times New Roman"/>
          <w:sz w:val="24"/>
        </w:rPr>
        <w:t>1064623003477</w:t>
      </w:r>
      <w:r w:rsidR="009B167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».</w:t>
      </w:r>
    </w:p>
    <w:p w:rsidR="00F8503B" w:rsidRPr="003A3EC0" w:rsidRDefault="00F8503B" w:rsidP="00F8503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ГОЛОСОВАЛИ: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F8503B" w:rsidRPr="00333994" w:rsidRDefault="00F8503B" w:rsidP="00F8503B">
      <w:pPr>
        <w:ind w:firstLine="567"/>
        <w:jc w:val="both"/>
        <w:rPr>
          <w:rFonts w:ascii="Times New Roman" w:hAnsi="Times New Roman"/>
          <w:sz w:val="16"/>
        </w:rPr>
      </w:pPr>
    </w:p>
    <w:p w:rsidR="00F8503B" w:rsidRDefault="00F8503B" w:rsidP="00F8503B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="009B1670" w:rsidRPr="009B1670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заявлением ООО «</w:t>
      </w:r>
      <w:proofErr w:type="spellStart"/>
      <w:r w:rsidR="009B1670" w:rsidRPr="009B1670">
        <w:rPr>
          <w:rFonts w:ascii="Times New Roman" w:hAnsi="Times New Roman"/>
          <w:b/>
          <w:sz w:val="24"/>
        </w:rPr>
        <w:t>Коммунводстрой</w:t>
      </w:r>
      <w:proofErr w:type="spellEnd"/>
      <w:r w:rsidR="009B1670" w:rsidRPr="009B1670">
        <w:rPr>
          <w:rFonts w:ascii="Times New Roman" w:hAnsi="Times New Roman"/>
          <w:b/>
          <w:sz w:val="24"/>
        </w:rPr>
        <w:t>» (ИНН 4623006150 ОГРН 1064623003477)</w:t>
      </w:r>
      <w:r w:rsidRPr="0000533A">
        <w:rPr>
          <w:rFonts w:ascii="Times New Roman" w:hAnsi="Times New Roman"/>
          <w:b/>
          <w:sz w:val="24"/>
        </w:rPr>
        <w:t>».</w:t>
      </w:r>
    </w:p>
    <w:p w:rsidR="00F8503B" w:rsidRDefault="00F8503B" w:rsidP="001330E5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8A5B85" w:rsidRDefault="006C37BB" w:rsidP="008A5B85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4</w:t>
      </w:r>
      <w:r w:rsidR="00F8503B">
        <w:rPr>
          <w:rFonts w:ascii="Times New Roman" w:hAnsi="Times New Roman"/>
          <w:b/>
          <w:sz w:val="24"/>
        </w:rPr>
        <w:t xml:space="preserve">. </w:t>
      </w:r>
      <w:r w:rsidR="00F8503B" w:rsidRPr="00B92C25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четвертому</w:t>
      </w:r>
      <w:r w:rsidR="00F8503B" w:rsidRPr="00B92C25">
        <w:rPr>
          <w:rFonts w:ascii="Times New Roman" w:hAnsi="Times New Roman"/>
          <w:b/>
          <w:sz w:val="24"/>
        </w:rPr>
        <w:t xml:space="preserve"> вопросу повестки </w:t>
      </w:r>
      <w:r w:rsidR="00F8503B">
        <w:rPr>
          <w:rFonts w:ascii="Times New Roman" w:hAnsi="Times New Roman"/>
          <w:sz w:val="24"/>
        </w:rPr>
        <w:t xml:space="preserve">дня </w:t>
      </w:r>
      <w:r w:rsidR="00F8503B" w:rsidRPr="00D11A08">
        <w:rPr>
          <w:rFonts w:ascii="Times New Roman" w:eastAsia="Times New Roman" w:hAnsi="Times New Roman"/>
          <w:sz w:val="24"/>
        </w:rPr>
        <w:t xml:space="preserve">слушали </w:t>
      </w:r>
      <w:r w:rsidR="00B251C1">
        <w:rPr>
          <w:rFonts w:ascii="Times New Roman" w:hAnsi="Times New Roman"/>
          <w:sz w:val="24"/>
        </w:rPr>
        <w:t>Куркина Н.С</w:t>
      </w:r>
      <w:r w:rsidR="008A5B85" w:rsidRPr="001B0172">
        <w:rPr>
          <w:rFonts w:ascii="Times New Roman" w:hAnsi="Times New Roman"/>
          <w:sz w:val="24"/>
        </w:rPr>
        <w:t>.</w:t>
      </w:r>
      <w:r w:rsidR="008A5B85" w:rsidRPr="000A68B5">
        <w:rPr>
          <w:rFonts w:ascii="Times New Roman" w:hAnsi="Times New Roman"/>
          <w:sz w:val="24"/>
        </w:rPr>
        <w:t>,</w:t>
      </w:r>
      <w:r w:rsidR="008A5B85">
        <w:rPr>
          <w:rFonts w:ascii="Times New Roman" w:hAnsi="Times New Roman"/>
          <w:sz w:val="24"/>
        </w:rPr>
        <w:t xml:space="preserve"> </w:t>
      </w:r>
      <w:r w:rsidR="008A5B85" w:rsidRPr="00B92C25">
        <w:rPr>
          <w:rFonts w:ascii="Times New Roman" w:hAnsi="Times New Roman" w:cs="Times New Roman"/>
          <w:sz w:val="24"/>
          <w:szCs w:val="24"/>
        </w:rPr>
        <w:t xml:space="preserve">который сообщил </w:t>
      </w:r>
      <w:r w:rsidR="008A5B85" w:rsidRPr="00B92C25">
        <w:rPr>
          <w:rFonts w:ascii="Times New Roman" w:eastAsia="Lucida Sans Unicode" w:hAnsi="Times New Roman" w:cs="Times New Roman"/>
          <w:sz w:val="24"/>
          <w:szCs w:val="24"/>
        </w:rPr>
        <w:t>присутствующим о поступивш</w:t>
      </w:r>
      <w:r w:rsidR="008A5B85">
        <w:rPr>
          <w:rFonts w:ascii="Times New Roman" w:eastAsia="Lucida Sans Unicode" w:hAnsi="Times New Roman" w:cs="Times New Roman"/>
          <w:sz w:val="24"/>
          <w:szCs w:val="24"/>
        </w:rPr>
        <w:t xml:space="preserve">их </w:t>
      </w:r>
      <w:proofErr w:type="gramStart"/>
      <w:r w:rsidR="008A5B85" w:rsidRPr="00B92C25">
        <w:rPr>
          <w:rFonts w:ascii="Times New Roman" w:eastAsia="Lucida Sans Unicode" w:hAnsi="Times New Roman" w:cs="Times New Roman"/>
          <w:sz w:val="24"/>
          <w:szCs w:val="24"/>
        </w:rPr>
        <w:t>заявлени</w:t>
      </w:r>
      <w:r w:rsidR="008A5B85">
        <w:rPr>
          <w:rFonts w:ascii="Times New Roman" w:eastAsia="Lucida Sans Unicode" w:hAnsi="Times New Roman" w:cs="Times New Roman"/>
          <w:sz w:val="24"/>
          <w:szCs w:val="24"/>
        </w:rPr>
        <w:t>ях</w:t>
      </w:r>
      <w:proofErr w:type="gramEnd"/>
      <w:r w:rsidR="008A5B85"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 о вступлении  в члены Ассоциации и о выдаче свидетельства о допуске к работам, которые оказывают влияние на безопасность объе</w:t>
      </w:r>
      <w:r w:rsidR="008A5B85">
        <w:rPr>
          <w:rFonts w:ascii="Times New Roman" w:eastAsia="Lucida Sans Unicode" w:hAnsi="Times New Roman" w:cs="Times New Roman"/>
          <w:sz w:val="24"/>
          <w:szCs w:val="24"/>
        </w:rPr>
        <w:t xml:space="preserve">ктов капитального строительства. Заявления поступили от ООО «Вектор» (ИНН </w:t>
      </w:r>
      <w:r w:rsidR="0090639E" w:rsidRPr="0090639E">
        <w:rPr>
          <w:rFonts w:ascii="Times New Roman" w:eastAsia="Lucida Sans Unicode" w:hAnsi="Times New Roman" w:cs="Times New Roman"/>
          <w:sz w:val="24"/>
          <w:szCs w:val="24"/>
        </w:rPr>
        <w:t>4632211839</w:t>
      </w:r>
      <w:r w:rsidR="008A5B85">
        <w:rPr>
          <w:rFonts w:ascii="Times New Roman" w:eastAsia="Lucida Sans Unicode" w:hAnsi="Times New Roman" w:cs="Times New Roman"/>
          <w:sz w:val="24"/>
          <w:szCs w:val="24"/>
        </w:rPr>
        <w:t xml:space="preserve"> ОГРН</w:t>
      </w:r>
      <w:r w:rsidR="0090639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0639E" w:rsidRPr="0090639E">
        <w:rPr>
          <w:rFonts w:ascii="Times New Roman" w:eastAsia="Lucida Sans Unicode" w:hAnsi="Times New Roman" w:cs="Times New Roman"/>
          <w:sz w:val="24"/>
          <w:szCs w:val="24"/>
        </w:rPr>
        <w:t>1164632051308</w:t>
      </w:r>
      <w:r w:rsidR="008A5B85">
        <w:rPr>
          <w:rFonts w:ascii="Times New Roman" w:eastAsia="Lucida Sans Unicode" w:hAnsi="Times New Roman" w:cs="Times New Roman"/>
          <w:sz w:val="24"/>
          <w:szCs w:val="24"/>
        </w:rPr>
        <w:t>)</w:t>
      </w:r>
      <w:r w:rsidR="00350C21">
        <w:rPr>
          <w:rFonts w:ascii="Times New Roman" w:eastAsia="Lucida Sans Unicode" w:hAnsi="Times New Roman" w:cs="Times New Roman"/>
          <w:sz w:val="24"/>
          <w:szCs w:val="24"/>
        </w:rPr>
        <w:t xml:space="preserve"> и</w:t>
      </w:r>
      <w:r w:rsidR="008A5B85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0639E">
        <w:rPr>
          <w:rFonts w:ascii="Times New Roman" w:eastAsia="Lucida Sans Unicode" w:hAnsi="Times New Roman" w:cs="Times New Roman"/>
          <w:sz w:val="24"/>
          <w:szCs w:val="24"/>
        </w:rPr>
        <w:t>и</w:t>
      </w:r>
      <w:r w:rsidR="008A5B85">
        <w:rPr>
          <w:rFonts w:ascii="Times New Roman" w:eastAsia="Lucida Sans Unicode" w:hAnsi="Times New Roman" w:cs="Times New Roman"/>
          <w:sz w:val="24"/>
          <w:szCs w:val="24"/>
        </w:rPr>
        <w:t xml:space="preserve">ндивидуального предпринимателя </w:t>
      </w:r>
      <w:proofErr w:type="spellStart"/>
      <w:r w:rsidR="008A5B85">
        <w:rPr>
          <w:rFonts w:ascii="Times New Roman" w:eastAsia="Lucida Sans Unicode" w:hAnsi="Times New Roman" w:cs="Times New Roman"/>
          <w:sz w:val="24"/>
          <w:szCs w:val="24"/>
        </w:rPr>
        <w:t>Сапожкова</w:t>
      </w:r>
      <w:proofErr w:type="spellEnd"/>
      <w:r w:rsidR="008A5B85">
        <w:rPr>
          <w:rFonts w:ascii="Times New Roman" w:eastAsia="Lucida Sans Unicode" w:hAnsi="Times New Roman" w:cs="Times New Roman"/>
          <w:sz w:val="24"/>
          <w:szCs w:val="24"/>
        </w:rPr>
        <w:t xml:space="preserve"> Бориса Моисеевича (ИНН</w:t>
      </w:r>
      <w:r w:rsidR="00350C21">
        <w:rPr>
          <w:rFonts w:ascii="Times New Roman" w:eastAsia="Lucida Sans Unicode" w:hAnsi="Times New Roman" w:cs="Times New Roman"/>
          <w:sz w:val="24"/>
          <w:szCs w:val="24"/>
        </w:rPr>
        <w:t xml:space="preserve"> 463222426281</w:t>
      </w:r>
      <w:r w:rsidR="008A5B85">
        <w:rPr>
          <w:rFonts w:ascii="Times New Roman" w:eastAsia="Lucida Sans Unicode" w:hAnsi="Times New Roman" w:cs="Times New Roman"/>
          <w:sz w:val="24"/>
          <w:szCs w:val="24"/>
        </w:rPr>
        <w:t xml:space="preserve">  ОГРН</w:t>
      </w:r>
      <w:r w:rsidR="00350C21">
        <w:rPr>
          <w:rFonts w:ascii="Times New Roman" w:eastAsia="Lucida Sans Unicode" w:hAnsi="Times New Roman" w:cs="Times New Roman"/>
          <w:sz w:val="24"/>
          <w:szCs w:val="24"/>
        </w:rPr>
        <w:t xml:space="preserve"> 304463219800579</w:t>
      </w:r>
      <w:r w:rsidR="008A5B85">
        <w:rPr>
          <w:rFonts w:ascii="Times New Roman" w:eastAsia="Lucida Sans Unicode" w:hAnsi="Times New Roman" w:cs="Times New Roman"/>
          <w:sz w:val="24"/>
          <w:szCs w:val="24"/>
        </w:rPr>
        <w:t>).</w:t>
      </w:r>
    </w:p>
    <w:p w:rsidR="008A5B85" w:rsidRDefault="008A5B85" w:rsidP="008A5B85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8A5B85" w:rsidRPr="00B92C25" w:rsidRDefault="008A5B85" w:rsidP="008A5B85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 xml:space="preserve">На голосование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ставится вопрос: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 «Принять в члены Ассоциации и выдать свидетельство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в соответствии с поданными заявлениям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</w:rPr>
        <w:t xml:space="preserve"> «Вектор» (ИНН</w:t>
      </w:r>
      <w:r w:rsidR="00350C21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350C21" w:rsidRPr="0090639E">
        <w:rPr>
          <w:rFonts w:ascii="Times New Roman" w:eastAsia="Lucida Sans Unicode" w:hAnsi="Times New Roman" w:cs="Times New Roman"/>
          <w:sz w:val="24"/>
          <w:szCs w:val="24"/>
        </w:rPr>
        <w:t>4632211839</w:t>
      </w:r>
      <w:r w:rsidR="00350C21">
        <w:rPr>
          <w:rFonts w:ascii="Times New Roman" w:eastAsia="Lucida Sans Unicode" w:hAnsi="Times New Roman" w:cs="Times New Roman"/>
          <w:sz w:val="24"/>
          <w:szCs w:val="24"/>
        </w:rPr>
        <w:t xml:space="preserve"> ОГРН </w:t>
      </w:r>
      <w:r w:rsidR="00350C21" w:rsidRPr="0090639E">
        <w:rPr>
          <w:rFonts w:ascii="Times New Roman" w:eastAsia="Lucida Sans Unicode" w:hAnsi="Times New Roman" w:cs="Times New Roman"/>
          <w:sz w:val="24"/>
          <w:szCs w:val="24"/>
        </w:rPr>
        <w:t>1164632051308</w:t>
      </w:r>
      <w:r>
        <w:rPr>
          <w:rFonts w:ascii="Times New Roman" w:eastAsia="Lucida Sans Unicode" w:hAnsi="Times New Roman" w:cs="Times New Roman"/>
          <w:sz w:val="24"/>
          <w:szCs w:val="24"/>
        </w:rPr>
        <w:t>)</w:t>
      </w:r>
      <w:r w:rsidR="00350C21">
        <w:rPr>
          <w:rFonts w:ascii="Times New Roman" w:eastAsia="Lucida Sans Unicode" w:hAnsi="Times New Roman" w:cs="Times New Roman"/>
          <w:sz w:val="24"/>
          <w:szCs w:val="24"/>
        </w:rPr>
        <w:t xml:space="preserve"> и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0639E">
        <w:rPr>
          <w:rFonts w:ascii="Times New Roman" w:eastAsia="Lucida Sans Unicode" w:hAnsi="Times New Roman" w:cs="Times New Roman"/>
          <w:sz w:val="24"/>
          <w:szCs w:val="24"/>
        </w:rPr>
        <w:t>и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ндивидуального предпринимателя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Сапожкова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 xml:space="preserve"> Бориса Моисеевича (</w:t>
      </w:r>
      <w:r w:rsidR="00350C21">
        <w:rPr>
          <w:rFonts w:ascii="Times New Roman" w:eastAsia="Lucida Sans Unicode" w:hAnsi="Times New Roman" w:cs="Times New Roman"/>
          <w:sz w:val="24"/>
          <w:szCs w:val="24"/>
        </w:rPr>
        <w:t>ИНН 463222426281  ОГРН 304463219800579</w:t>
      </w:r>
      <w:r>
        <w:rPr>
          <w:rFonts w:ascii="Times New Roman" w:eastAsia="Lucida Sans Unicode" w:hAnsi="Times New Roman" w:cs="Times New Roman"/>
          <w:sz w:val="24"/>
          <w:szCs w:val="24"/>
        </w:rPr>
        <w:t>)».</w:t>
      </w:r>
    </w:p>
    <w:p w:rsidR="008A5B85" w:rsidRPr="00B92C25" w:rsidRDefault="008A5B85" w:rsidP="008A5B85">
      <w:pPr>
        <w:ind w:firstLine="532"/>
        <w:jc w:val="both"/>
        <w:rPr>
          <w:rFonts w:ascii="Times New Roman" w:hAnsi="Times New Roman"/>
          <w:sz w:val="24"/>
        </w:rPr>
      </w:pPr>
    </w:p>
    <w:p w:rsidR="008A5B85" w:rsidRPr="006C37BB" w:rsidRDefault="008A5B85" w:rsidP="008A5B8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ГОЛОСОВАЛИ:</w:t>
      </w:r>
    </w:p>
    <w:p w:rsidR="008A5B85" w:rsidRPr="006C37BB" w:rsidRDefault="008A5B85" w:rsidP="008A5B8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8A5B85" w:rsidRPr="006C37BB" w:rsidRDefault="008A5B85" w:rsidP="008A5B8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8A5B85" w:rsidRPr="006C37BB" w:rsidRDefault="008A5B85" w:rsidP="008A5B8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8A5B85" w:rsidRPr="006C37BB" w:rsidRDefault="008A5B85" w:rsidP="008A5B8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8A5B85" w:rsidRPr="00B92C25" w:rsidRDefault="008A5B85" w:rsidP="008A5B85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8A5B85" w:rsidRDefault="008A5B85" w:rsidP="008A5B85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 xml:space="preserve">Принятое решение: </w:t>
      </w:r>
      <w:r w:rsidRPr="00763509">
        <w:rPr>
          <w:rFonts w:ascii="Times New Roman" w:hAnsi="Times New Roman"/>
          <w:b/>
          <w:sz w:val="24"/>
        </w:rPr>
        <w:t>«</w:t>
      </w:r>
      <w:r w:rsidR="00350C21" w:rsidRPr="00350C21">
        <w:rPr>
          <w:rFonts w:ascii="Times New Roman" w:eastAsia="Lucida Sans Unicode" w:hAnsi="Times New Roman" w:cs="Times New Roman"/>
          <w:b/>
          <w:sz w:val="24"/>
          <w:szCs w:val="24"/>
        </w:rPr>
        <w:t>Принять в члены Ассоциации и выдать свидетельство о допуске к работам, которые оказывают влияние на безопасность объектов капитального строительства в соответствии с поданными заявлениям</w:t>
      </w:r>
      <w:proofErr w:type="gramStart"/>
      <w:r w:rsidR="00350C21" w:rsidRPr="00350C21">
        <w:rPr>
          <w:rFonts w:ascii="Times New Roman" w:eastAsia="Lucida Sans Unicode" w:hAnsi="Times New Roman" w:cs="Times New Roman"/>
          <w:b/>
          <w:sz w:val="24"/>
          <w:szCs w:val="24"/>
        </w:rPr>
        <w:t>и ООО</w:t>
      </w:r>
      <w:proofErr w:type="gramEnd"/>
      <w:r w:rsidR="00350C21" w:rsidRPr="00350C21">
        <w:rPr>
          <w:rFonts w:ascii="Times New Roman" w:eastAsia="Lucida Sans Unicode" w:hAnsi="Times New Roman" w:cs="Times New Roman"/>
          <w:b/>
          <w:sz w:val="24"/>
          <w:szCs w:val="24"/>
        </w:rPr>
        <w:t xml:space="preserve"> «Вектор» (ИНН 4632211839 ОГРН 1164632051308) и индивидуального предпринимателя </w:t>
      </w:r>
      <w:proofErr w:type="spellStart"/>
      <w:r w:rsidR="00350C21" w:rsidRPr="00350C21">
        <w:rPr>
          <w:rFonts w:ascii="Times New Roman" w:eastAsia="Lucida Sans Unicode" w:hAnsi="Times New Roman" w:cs="Times New Roman"/>
          <w:b/>
          <w:sz w:val="24"/>
          <w:szCs w:val="24"/>
        </w:rPr>
        <w:t>Сапожкова</w:t>
      </w:r>
      <w:proofErr w:type="spellEnd"/>
      <w:r w:rsidR="00350C21" w:rsidRPr="00350C21">
        <w:rPr>
          <w:rFonts w:ascii="Times New Roman" w:eastAsia="Lucida Sans Unicode" w:hAnsi="Times New Roman" w:cs="Times New Roman"/>
          <w:b/>
          <w:sz w:val="24"/>
          <w:szCs w:val="24"/>
        </w:rPr>
        <w:t xml:space="preserve"> Бориса Моисеевича (ИНН 463222426281  ОГРН 304463219800579)</w:t>
      </w:r>
      <w:r w:rsidRPr="00763509">
        <w:rPr>
          <w:rFonts w:ascii="Times New Roman" w:hAnsi="Times New Roman"/>
          <w:b/>
          <w:sz w:val="24"/>
        </w:rPr>
        <w:t>».</w:t>
      </w:r>
    </w:p>
    <w:p w:rsidR="00F8503B" w:rsidRDefault="00F8503B" w:rsidP="00F8503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</w:pPr>
    </w:p>
    <w:p w:rsidR="001330E5" w:rsidRDefault="006C37BB" w:rsidP="008A5B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272A65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пятому</w:t>
      </w:r>
      <w:r w:rsidR="00272A65">
        <w:rPr>
          <w:rFonts w:ascii="Times New Roman" w:hAnsi="Times New Roman"/>
          <w:b/>
          <w:sz w:val="24"/>
        </w:rPr>
        <w:t xml:space="preserve"> вопросу повестки дня </w:t>
      </w:r>
      <w:r w:rsidR="001330E5" w:rsidRPr="00B92C25">
        <w:rPr>
          <w:rFonts w:ascii="Times New Roman" w:eastAsia="Times New Roman" w:hAnsi="Times New Roman"/>
          <w:sz w:val="24"/>
        </w:rPr>
        <w:t xml:space="preserve">слушали </w:t>
      </w:r>
      <w:r w:rsidR="00C6714F">
        <w:rPr>
          <w:rFonts w:ascii="Times New Roman" w:hAnsi="Times New Roman"/>
          <w:sz w:val="24"/>
        </w:rPr>
        <w:t xml:space="preserve">заместителя генерального директора Ассоциации «СРО «СДСКО» </w:t>
      </w:r>
      <w:proofErr w:type="spellStart"/>
      <w:r w:rsidR="00C6714F">
        <w:rPr>
          <w:rFonts w:ascii="Times New Roman" w:hAnsi="Times New Roman"/>
          <w:sz w:val="24"/>
        </w:rPr>
        <w:t>Ашихмина</w:t>
      </w:r>
      <w:proofErr w:type="spellEnd"/>
      <w:r w:rsidR="00C6714F">
        <w:rPr>
          <w:rFonts w:ascii="Times New Roman" w:hAnsi="Times New Roman"/>
          <w:sz w:val="24"/>
        </w:rPr>
        <w:t xml:space="preserve"> В.И.,</w:t>
      </w:r>
      <w:r w:rsidR="001330E5" w:rsidRPr="00B92C25">
        <w:rPr>
          <w:rFonts w:ascii="Times New Roman" w:hAnsi="Times New Roman"/>
          <w:sz w:val="24"/>
        </w:rPr>
        <w:t xml:space="preserve"> который сообщил </w:t>
      </w:r>
      <w:r w:rsidR="001330E5" w:rsidRPr="00B92C25">
        <w:rPr>
          <w:rFonts w:ascii="Times New Roman" w:eastAsia="Times New Roman" w:hAnsi="Times New Roman"/>
          <w:sz w:val="24"/>
        </w:rPr>
        <w:t>присутствующим о поступивш</w:t>
      </w:r>
      <w:r w:rsidR="00350C21">
        <w:rPr>
          <w:rFonts w:ascii="Times New Roman" w:eastAsia="Times New Roman" w:hAnsi="Times New Roman"/>
          <w:sz w:val="24"/>
        </w:rPr>
        <w:t>их</w:t>
      </w:r>
      <w:r w:rsidR="001330E5" w:rsidRPr="00B92C25">
        <w:rPr>
          <w:rFonts w:ascii="Times New Roman" w:eastAsia="Times New Roman" w:hAnsi="Times New Roman"/>
          <w:sz w:val="24"/>
        </w:rPr>
        <w:t xml:space="preserve"> в Ассоциацию </w:t>
      </w:r>
      <w:r w:rsidR="00B251C1" w:rsidRPr="00B251C1">
        <w:rPr>
          <w:rFonts w:ascii="Times New Roman" w:eastAsia="Times New Roman" w:hAnsi="Times New Roman"/>
          <w:sz w:val="24"/>
        </w:rPr>
        <w:t>коммерческих предложени</w:t>
      </w:r>
      <w:r w:rsidR="00B251C1">
        <w:rPr>
          <w:rFonts w:ascii="Times New Roman" w:eastAsia="Times New Roman" w:hAnsi="Times New Roman"/>
          <w:sz w:val="24"/>
        </w:rPr>
        <w:t>ях</w:t>
      </w:r>
      <w:r w:rsidR="00B251C1" w:rsidRPr="00B251C1">
        <w:rPr>
          <w:rFonts w:ascii="Times New Roman" w:eastAsia="Times New Roman" w:hAnsi="Times New Roman"/>
          <w:sz w:val="24"/>
        </w:rPr>
        <w:t xml:space="preserve"> на ремонт кровельного покрытия административного здания по адресу: </w:t>
      </w:r>
      <w:proofErr w:type="gramStart"/>
      <w:r w:rsidR="00B251C1" w:rsidRPr="00B251C1">
        <w:rPr>
          <w:rFonts w:ascii="Times New Roman" w:eastAsia="Times New Roman" w:hAnsi="Times New Roman"/>
          <w:sz w:val="24"/>
        </w:rPr>
        <w:t>г</w:t>
      </w:r>
      <w:proofErr w:type="gramEnd"/>
      <w:r w:rsidR="00B251C1" w:rsidRPr="00B251C1">
        <w:rPr>
          <w:rFonts w:ascii="Times New Roman" w:eastAsia="Times New Roman" w:hAnsi="Times New Roman"/>
          <w:sz w:val="24"/>
        </w:rPr>
        <w:t>. Курск, ул. Бойцов 9-й Дивизии, 179а над помещением, принадлежащим Ассоциации на праве собственности</w:t>
      </w:r>
      <w:r w:rsidR="00B251C1">
        <w:rPr>
          <w:rFonts w:ascii="Times New Roman" w:eastAsia="Times New Roman" w:hAnsi="Times New Roman"/>
          <w:sz w:val="24"/>
        </w:rPr>
        <w:t>.</w:t>
      </w:r>
    </w:p>
    <w:p w:rsidR="00B251C1" w:rsidRDefault="00B251C1" w:rsidP="008A5B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Предложения поступили от следующих организаций:</w:t>
      </w:r>
    </w:p>
    <w:p w:rsidR="00B251C1" w:rsidRPr="00B251C1" w:rsidRDefault="00B251C1" w:rsidP="00B251C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B251C1">
        <w:rPr>
          <w:rFonts w:ascii="Times New Roman" w:eastAsia="Times New Roman" w:hAnsi="Times New Roman"/>
          <w:sz w:val="24"/>
        </w:rPr>
        <w:t>1. ООО «Вертикаль»</w:t>
      </w:r>
    </w:p>
    <w:p w:rsidR="00B251C1" w:rsidRPr="00B251C1" w:rsidRDefault="00B251C1" w:rsidP="00B251C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B251C1">
        <w:rPr>
          <w:rFonts w:ascii="Times New Roman" w:eastAsia="Times New Roman" w:hAnsi="Times New Roman"/>
          <w:sz w:val="24"/>
        </w:rPr>
        <w:t xml:space="preserve">2. ИП </w:t>
      </w:r>
      <w:proofErr w:type="spellStart"/>
      <w:r w:rsidRPr="00B251C1">
        <w:rPr>
          <w:rFonts w:ascii="Times New Roman" w:eastAsia="Times New Roman" w:hAnsi="Times New Roman"/>
          <w:sz w:val="24"/>
        </w:rPr>
        <w:t>Долженков</w:t>
      </w:r>
      <w:proofErr w:type="spellEnd"/>
      <w:r w:rsidRPr="00B251C1">
        <w:rPr>
          <w:rFonts w:ascii="Times New Roman" w:eastAsia="Times New Roman" w:hAnsi="Times New Roman"/>
          <w:sz w:val="24"/>
        </w:rPr>
        <w:t xml:space="preserve"> Ю.В.</w:t>
      </w:r>
    </w:p>
    <w:p w:rsidR="00B251C1" w:rsidRPr="00B251C1" w:rsidRDefault="00B251C1" w:rsidP="00B251C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B251C1">
        <w:rPr>
          <w:rFonts w:ascii="Times New Roman" w:eastAsia="Times New Roman" w:hAnsi="Times New Roman"/>
          <w:sz w:val="24"/>
        </w:rPr>
        <w:t>3. ООО «</w:t>
      </w:r>
      <w:proofErr w:type="spellStart"/>
      <w:r w:rsidRPr="00B251C1">
        <w:rPr>
          <w:rFonts w:ascii="Times New Roman" w:eastAsia="Times New Roman" w:hAnsi="Times New Roman"/>
          <w:sz w:val="24"/>
        </w:rPr>
        <w:t>ИнтерХолдинг</w:t>
      </w:r>
      <w:proofErr w:type="spellEnd"/>
      <w:r w:rsidRPr="00B251C1">
        <w:rPr>
          <w:rFonts w:ascii="Times New Roman" w:eastAsia="Times New Roman" w:hAnsi="Times New Roman"/>
          <w:sz w:val="24"/>
        </w:rPr>
        <w:t>»</w:t>
      </w:r>
    </w:p>
    <w:p w:rsidR="00B251C1" w:rsidRDefault="00B251C1" w:rsidP="00B251C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B251C1">
        <w:rPr>
          <w:rFonts w:ascii="Times New Roman" w:eastAsia="Times New Roman" w:hAnsi="Times New Roman"/>
          <w:sz w:val="24"/>
        </w:rPr>
        <w:t>4. ООО «</w:t>
      </w:r>
      <w:proofErr w:type="spellStart"/>
      <w:r w:rsidRPr="00B251C1">
        <w:rPr>
          <w:rFonts w:ascii="Times New Roman" w:eastAsia="Times New Roman" w:hAnsi="Times New Roman"/>
          <w:sz w:val="24"/>
        </w:rPr>
        <w:t>РемСтрой</w:t>
      </w:r>
      <w:proofErr w:type="spellEnd"/>
      <w:r>
        <w:rPr>
          <w:rFonts w:ascii="Times New Roman" w:eastAsia="Times New Roman" w:hAnsi="Times New Roman"/>
          <w:sz w:val="24"/>
        </w:rPr>
        <w:t>»</w:t>
      </w:r>
    </w:p>
    <w:p w:rsidR="00B251C1" w:rsidRPr="00B92C25" w:rsidRDefault="00B251C1" w:rsidP="00B251C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Наименьшую цену </w:t>
      </w:r>
      <w:r w:rsidRPr="00B251C1">
        <w:rPr>
          <w:rFonts w:ascii="Times New Roman" w:eastAsia="Times New Roman" w:hAnsi="Times New Roman"/>
          <w:sz w:val="24"/>
        </w:rPr>
        <w:t>на ремонт кровельного покрытия</w:t>
      </w:r>
      <w:r w:rsidR="00C6714F">
        <w:rPr>
          <w:rFonts w:ascii="Times New Roman" w:eastAsia="Times New Roman" w:hAnsi="Times New Roman"/>
          <w:sz w:val="24"/>
        </w:rPr>
        <w:t xml:space="preserve"> (материалы и эксплуатационные характеристики одинаковые)</w:t>
      </w:r>
      <w:r>
        <w:rPr>
          <w:rFonts w:ascii="Times New Roman" w:eastAsia="Times New Roman" w:hAnsi="Times New Roman"/>
          <w:sz w:val="24"/>
        </w:rPr>
        <w:t xml:space="preserve"> предложил ИП </w:t>
      </w:r>
      <w:proofErr w:type="spellStart"/>
      <w:r>
        <w:rPr>
          <w:rFonts w:ascii="Times New Roman" w:eastAsia="Times New Roman" w:hAnsi="Times New Roman"/>
          <w:sz w:val="24"/>
        </w:rPr>
        <w:t>Долженков</w:t>
      </w:r>
      <w:proofErr w:type="spellEnd"/>
      <w:r>
        <w:rPr>
          <w:rFonts w:ascii="Times New Roman" w:eastAsia="Times New Roman" w:hAnsi="Times New Roman"/>
          <w:sz w:val="24"/>
        </w:rPr>
        <w:t xml:space="preserve"> Ю.В.</w:t>
      </w:r>
    </w:p>
    <w:p w:rsidR="001330E5" w:rsidRPr="005D278A" w:rsidRDefault="001330E5" w:rsidP="001330E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1330E5" w:rsidRPr="00B92C25" w:rsidRDefault="001330E5" w:rsidP="00563EF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На голосование ставится вопрос:</w:t>
      </w:r>
      <w:r w:rsidRPr="00B92C25">
        <w:rPr>
          <w:rFonts w:ascii="Times New Roman" w:hAnsi="Times New Roman"/>
          <w:sz w:val="24"/>
        </w:rPr>
        <w:t xml:space="preserve"> «</w:t>
      </w:r>
      <w:r w:rsidR="00C6714F">
        <w:rPr>
          <w:rFonts w:ascii="Times New Roman" w:hAnsi="Times New Roman"/>
          <w:sz w:val="24"/>
        </w:rPr>
        <w:t>Генеральному директору Ассоциации «СРО «СДСКО» Умеренковой И.Н. з</w:t>
      </w:r>
      <w:r w:rsidR="00B251C1">
        <w:rPr>
          <w:rFonts w:ascii="Times New Roman" w:hAnsi="Times New Roman"/>
          <w:sz w:val="24"/>
        </w:rPr>
        <w:t xml:space="preserve">аключить договор </w:t>
      </w:r>
      <w:r w:rsidR="00B251C1" w:rsidRPr="00B251C1">
        <w:rPr>
          <w:rFonts w:ascii="Times New Roman" w:eastAsia="Times New Roman" w:hAnsi="Times New Roman"/>
          <w:sz w:val="24"/>
        </w:rPr>
        <w:t xml:space="preserve">на ремонт кровельного покрытия административного здания по адресу: </w:t>
      </w:r>
      <w:proofErr w:type="gramStart"/>
      <w:r w:rsidR="00B251C1" w:rsidRPr="00B251C1">
        <w:rPr>
          <w:rFonts w:ascii="Times New Roman" w:eastAsia="Times New Roman" w:hAnsi="Times New Roman"/>
          <w:sz w:val="24"/>
        </w:rPr>
        <w:t>г</w:t>
      </w:r>
      <w:proofErr w:type="gramEnd"/>
      <w:r w:rsidR="00B251C1" w:rsidRPr="00B251C1">
        <w:rPr>
          <w:rFonts w:ascii="Times New Roman" w:eastAsia="Times New Roman" w:hAnsi="Times New Roman"/>
          <w:sz w:val="24"/>
        </w:rPr>
        <w:t>. Курск, ул. Бойцов 9-й Дивизии, 179а над помещением, принадлежащим Ассоциации на праве собственности</w:t>
      </w:r>
      <w:r w:rsidR="00B251C1">
        <w:rPr>
          <w:rFonts w:ascii="Times New Roman" w:eastAsia="Times New Roman" w:hAnsi="Times New Roman"/>
          <w:sz w:val="24"/>
        </w:rPr>
        <w:t xml:space="preserve"> с ИП </w:t>
      </w:r>
      <w:proofErr w:type="spellStart"/>
      <w:r w:rsidR="00B251C1">
        <w:rPr>
          <w:rFonts w:ascii="Times New Roman" w:eastAsia="Times New Roman" w:hAnsi="Times New Roman"/>
          <w:sz w:val="24"/>
        </w:rPr>
        <w:t>Долженковым</w:t>
      </w:r>
      <w:proofErr w:type="spellEnd"/>
      <w:r w:rsidR="00B251C1">
        <w:rPr>
          <w:rFonts w:ascii="Times New Roman" w:eastAsia="Times New Roman" w:hAnsi="Times New Roman"/>
          <w:sz w:val="24"/>
        </w:rPr>
        <w:t xml:space="preserve"> Ю.В., </w:t>
      </w:r>
      <w:r w:rsidR="00B251C1">
        <w:rPr>
          <w:rFonts w:ascii="Times New Roman" w:hAnsi="Times New Roman"/>
          <w:sz w:val="24"/>
        </w:rPr>
        <w:t xml:space="preserve"> предоставившим наиболее выгодное предложение</w:t>
      </w:r>
      <w:r>
        <w:rPr>
          <w:rFonts w:ascii="Times New Roman" w:eastAsia="Times New Roman" w:hAnsi="Times New Roman"/>
          <w:sz w:val="24"/>
        </w:rPr>
        <w:t>».</w:t>
      </w:r>
    </w:p>
    <w:p w:rsidR="001330E5" w:rsidRPr="008A5B85" w:rsidRDefault="001330E5" w:rsidP="001330E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ГОЛОСОВАЛИ: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6C37BB" w:rsidRPr="006C37BB" w:rsidRDefault="006C37BB" w:rsidP="006C3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1330E5" w:rsidRPr="008A5B85" w:rsidRDefault="001330E5" w:rsidP="001330E5">
      <w:pPr>
        <w:ind w:firstLine="567"/>
        <w:jc w:val="both"/>
        <w:rPr>
          <w:rFonts w:ascii="Times New Roman" w:hAnsi="Times New Roman"/>
          <w:sz w:val="24"/>
        </w:rPr>
      </w:pPr>
    </w:p>
    <w:p w:rsidR="001330E5" w:rsidRDefault="001330E5" w:rsidP="00563EF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 xml:space="preserve">Принятое решение: </w:t>
      </w:r>
      <w:r w:rsidRPr="00B92C25">
        <w:rPr>
          <w:rFonts w:ascii="Times New Roman" w:hAnsi="Times New Roman"/>
          <w:b/>
          <w:sz w:val="24"/>
        </w:rPr>
        <w:t>«</w:t>
      </w:r>
      <w:r w:rsidR="00C6714F" w:rsidRPr="00C6714F">
        <w:rPr>
          <w:rFonts w:ascii="Times New Roman" w:hAnsi="Times New Roman"/>
          <w:b/>
          <w:sz w:val="24"/>
        </w:rPr>
        <w:t xml:space="preserve">Генеральному директору Ассоциации «СРО «СДСКО» Умеренковой И.Н. </w:t>
      </w:r>
      <w:r w:rsidR="00C6714F">
        <w:rPr>
          <w:rFonts w:ascii="Times New Roman" w:hAnsi="Times New Roman"/>
          <w:b/>
          <w:sz w:val="24"/>
        </w:rPr>
        <w:t>з</w:t>
      </w:r>
      <w:r w:rsidR="00B251C1" w:rsidRPr="00B251C1">
        <w:rPr>
          <w:rFonts w:ascii="Times New Roman" w:hAnsi="Times New Roman"/>
          <w:b/>
          <w:sz w:val="24"/>
        </w:rPr>
        <w:t xml:space="preserve">аключить договор </w:t>
      </w:r>
      <w:r w:rsidR="00B251C1" w:rsidRPr="00B251C1">
        <w:rPr>
          <w:rFonts w:ascii="Times New Roman" w:eastAsia="Times New Roman" w:hAnsi="Times New Roman"/>
          <w:b/>
          <w:sz w:val="24"/>
        </w:rPr>
        <w:t xml:space="preserve">на ремонт кровельного покрытия </w:t>
      </w:r>
      <w:r w:rsidR="00B251C1" w:rsidRPr="00B251C1">
        <w:rPr>
          <w:rFonts w:ascii="Times New Roman" w:eastAsia="Times New Roman" w:hAnsi="Times New Roman"/>
          <w:b/>
          <w:sz w:val="24"/>
        </w:rPr>
        <w:lastRenderedPageBreak/>
        <w:t>админис</w:t>
      </w:r>
      <w:r w:rsidR="00B251C1">
        <w:rPr>
          <w:rFonts w:ascii="Times New Roman" w:eastAsia="Times New Roman" w:hAnsi="Times New Roman"/>
          <w:b/>
          <w:sz w:val="24"/>
        </w:rPr>
        <w:t>тративного здания по адресу: г</w:t>
      </w:r>
      <w:proofErr w:type="gramStart"/>
      <w:r w:rsidR="00B251C1">
        <w:rPr>
          <w:rFonts w:ascii="Times New Roman" w:eastAsia="Times New Roman" w:hAnsi="Times New Roman"/>
          <w:b/>
          <w:sz w:val="24"/>
        </w:rPr>
        <w:t>.</w:t>
      </w:r>
      <w:r w:rsidR="00B251C1" w:rsidRPr="00B251C1">
        <w:rPr>
          <w:rFonts w:ascii="Times New Roman" w:eastAsia="Times New Roman" w:hAnsi="Times New Roman"/>
          <w:b/>
          <w:sz w:val="24"/>
        </w:rPr>
        <w:t>К</w:t>
      </w:r>
      <w:proofErr w:type="gramEnd"/>
      <w:r w:rsidR="00B251C1" w:rsidRPr="00B251C1">
        <w:rPr>
          <w:rFonts w:ascii="Times New Roman" w:eastAsia="Times New Roman" w:hAnsi="Times New Roman"/>
          <w:b/>
          <w:sz w:val="24"/>
        </w:rPr>
        <w:t xml:space="preserve">урск, ул. Бойцов 9-й Дивизии, 179а над помещением, принадлежащим Ассоциации на праве собственности с ИП </w:t>
      </w:r>
      <w:proofErr w:type="spellStart"/>
      <w:r w:rsidR="00B251C1" w:rsidRPr="00B251C1">
        <w:rPr>
          <w:rFonts w:ascii="Times New Roman" w:eastAsia="Times New Roman" w:hAnsi="Times New Roman"/>
          <w:b/>
          <w:sz w:val="24"/>
        </w:rPr>
        <w:t>Долженковым</w:t>
      </w:r>
      <w:proofErr w:type="spellEnd"/>
      <w:r w:rsidR="00B251C1" w:rsidRPr="00B251C1">
        <w:rPr>
          <w:rFonts w:ascii="Times New Roman" w:eastAsia="Times New Roman" w:hAnsi="Times New Roman"/>
          <w:b/>
          <w:sz w:val="24"/>
        </w:rPr>
        <w:t xml:space="preserve"> Ю.В., </w:t>
      </w:r>
      <w:r w:rsidR="00B251C1" w:rsidRPr="00B251C1">
        <w:rPr>
          <w:rFonts w:ascii="Times New Roman" w:hAnsi="Times New Roman"/>
          <w:b/>
          <w:sz w:val="24"/>
        </w:rPr>
        <w:t xml:space="preserve"> предоставившим наиболее выгодное предложение</w:t>
      </w:r>
      <w:r w:rsidRPr="00B92C25">
        <w:rPr>
          <w:rFonts w:ascii="Times New Roman" w:hAnsi="Times New Roman"/>
          <w:b/>
          <w:sz w:val="24"/>
        </w:rPr>
        <w:t>».</w:t>
      </w:r>
    </w:p>
    <w:p w:rsidR="00C6714F" w:rsidRDefault="00C6714F" w:rsidP="00563EF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C6714F" w:rsidRDefault="00C6714F" w:rsidP="00C671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6. По шестому вопросу повестки дня </w:t>
      </w:r>
      <w:r w:rsidRPr="00B92C25">
        <w:rPr>
          <w:rFonts w:ascii="Times New Roman" w:eastAsia="Times New Roman" w:hAnsi="Times New Roman"/>
          <w:sz w:val="24"/>
        </w:rPr>
        <w:t xml:space="preserve">слушали </w:t>
      </w:r>
      <w:r>
        <w:rPr>
          <w:rFonts w:ascii="Times New Roman" w:hAnsi="Times New Roman"/>
          <w:sz w:val="24"/>
        </w:rPr>
        <w:t xml:space="preserve">генерального директора Ассоциации «СРО «СДСКО» </w:t>
      </w:r>
      <w:proofErr w:type="spellStart"/>
      <w:r>
        <w:rPr>
          <w:rFonts w:ascii="Times New Roman" w:hAnsi="Times New Roman"/>
          <w:sz w:val="24"/>
        </w:rPr>
        <w:t>Умеренкову</w:t>
      </w:r>
      <w:proofErr w:type="spellEnd"/>
      <w:r>
        <w:rPr>
          <w:rFonts w:ascii="Times New Roman" w:hAnsi="Times New Roman"/>
          <w:sz w:val="24"/>
        </w:rPr>
        <w:t xml:space="preserve"> И.Н.,</w:t>
      </w:r>
      <w:r w:rsidRPr="00B92C25">
        <w:rPr>
          <w:rFonts w:ascii="Times New Roman" w:hAnsi="Times New Roman"/>
          <w:sz w:val="24"/>
        </w:rPr>
        <w:t xml:space="preserve"> котор</w:t>
      </w:r>
      <w:r>
        <w:rPr>
          <w:rFonts w:ascii="Times New Roman" w:hAnsi="Times New Roman"/>
          <w:sz w:val="24"/>
        </w:rPr>
        <w:t>ая</w:t>
      </w:r>
      <w:r w:rsidRPr="00B92C25">
        <w:rPr>
          <w:rFonts w:ascii="Times New Roman" w:hAnsi="Times New Roman"/>
          <w:sz w:val="24"/>
        </w:rPr>
        <w:t xml:space="preserve"> сообщил</w:t>
      </w:r>
      <w:r>
        <w:rPr>
          <w:rFonts w:ascii="Times New Roman" w:hAnsi="Times New Roman"/>
          <w:sz w:val="24"/>
        </w:rPr>
        <w:t>а</w:t>
      </w:r>
      <w:r w:rsidRPr="00B92C25">
        <w:rPr>
          <w:rFonts w:ascii="Times New Roman" w:hAnsi="Times New Roman"/>
          <w:sz w:val="24"/>
        </w:rPr>
        <w:t xml:space="preserve"> </w:t>
      </w:r>
      <w:r w:rsidRPr="00B92C25">
        <w:rPr>
          <w:rFonts w:ascii="Times New Roman" w:eastAsia="Times New Roman" w:hAnsi="Times New Roman"/>
          <w:sz w:val="24"/>
        </w:rPr>
        <w:t xml:space="preserve">присутствующим </w:t>
      </w:r>
      <w:r>
        <w:rPr>
          <w:rFonts w:ascii="Times New Roman" w:eastAsia="Times New Roman" w:hAnsi="Times New Roman"/>
          <w:sz w:val="24"/>
        </w:rPr>
        <w:t xml:space="preserve">об участии </w:t>
      </w:r>
      <w:r w:rsidRPr="00C6714F">
        <w:rPr>
          <w:rFonts w:ascii="Times New Roman" w:eastAsia="Times New Roman" w:hAnsi="Times New Roman"/>
          <w:sz w:val="24"/>
        </w:rPr>
        <w:t>в заседании Экспертного совета по градостроительной деятельности при Комитете Госдумы Российской Федерации по земельным отношениям и строительству</w:t>
      </w:r>
      <w:r>
        <w:rPr>
          <w:rFonts w:ascii="Times New Roman" w:eastAsia="Times New Roman" w:hAnsi="Times New Roman"/>
          <w:sz w:val="24"/>
        </w:rPr>
        <w:t>.</w:t>
      </w:r>
    </w:p>
    <w:p w:rsidR="00C6714F" w:rsidRDefault="00C6714F" w:rsidP="00C671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C6714F" w:rsidRPr="00B92C25" w:rsidRDefault="00C6714F" w:rsidP="00C671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На голосование ставится вопрос:</w:t>
      </w:r>
      <w:r w:rsidRPr="00B92C25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Принять информацию к сведению</w:t>
      </w:r>
      <w:r>
        <w:rPr>
          <w:rFonts w:ascii="Times New Roman" w:eastAsia="Times New Roman" w:hAnsi="Times New Roman"/>
          <w:sz w:val="24"/>
        </w:rPr>
        <w:t>».</w:t>
      </w:r>
    </w:p>
    <w:p w:rsidR="00C6714F" w:rsidRPr="008A5B85" w:rsidRDefault="00C6714F" w:rsidP="00C6714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714F" w:rsidRPr="006C37BB" w:rsidRDefault="00C6714F" w:rsidP="00C6714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ГОЛОСОВАЛИ:</w:t>
      </w:r>
    </w:p>
    <w:p w:rsidR="00C6714F" w:rsidRPr="006C37BB" w:rsidRDefault="00C6714F" w:rsidP="00C6714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C6714F" w:rsidRPr="006C37BB" w:rsidRDefault="00C6714F" w:rsidP="00C6714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C6714F" w:rsidRPr="006C37BB" w:rsidRDefault="00C6714F" w:rsidP="00C6714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C6714F" w:rsidRPr="006C37BB" w:rsidRDefault="00C6714F" w:rsidP="00C6714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C6714F" w:rsidRPr="008A5B85" w:rsidRDefault="00C6714F" w:rsidP="00C6714F">
      <w:pPr>
        <w:ind w:firstLine="567"/>
        <w:jc w:val="both"/>
        <w:rPr>
          <w:rFonts w:ascii="Times New Roman" w:hAnsi="Times New Roman"/>
          <w:sz w:val="24"/>
        </w:rPr>
      </w:pPr>
    </w:p>
    <w:p w:rsidR="00C6714F" w:rsidRDefault="00C6714F" w:rsidP="00C671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 xml:space="preserve">Принятое решение: </w:t>
      </w:r>
      <w:r w:rsidRPr="00B92C25">
        <w:rPr>
          <w:rFonts w:ascii="Times New Roman" w:hAnsi="Times New Roman"/>
          <w:b/>
          <w:sz w:val="24"/>
        </w:rPr>
        <w:t>«</w:t>
      </w:r>
      <w:r w:rsidRPr="00C6714F">
        <w:rPr>
          <w:rFonts w:ascii="Times New Roman" w:hAnsi="Times New Roman"/>
          <w:b/>
          <w:sz w:val="24"/>
        </w:rPr>
        <w:t>Принять информацию к сведению</w:t>
      </w:r>
      <w:r w:rsidRPr="00B92C25">
        <w:rPr>
          <w:rFonts w:ascii="Times New Roman" w:hAnsi="Times New Roman"/>
          <w:b/>
          <w:sz w:val="24"/>
        </w:rPr>
        <w:t>».</w:t>
      </w:r>
    </w:p>
    <w:p w:rsidR="00C6714F" w:rsidRDefault="00C6714F" w:rsidP="00C671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272A65" w:rsidRDefault="00272A65" w:rsidP="00272A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7BB" w:rsidRDefault="006C37BB" w:rsidP="00FB1474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94A8D" w:rsidRPr="001B0172" w:rsidRDefault="00594A8D" w:rsidP="00F248D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Повестка </w:t>
      </w:r>
      <w:r w:rsidRPr="001B0172">
        <w:rPr>
          <w:rFonts w:ascii="Times New Roman" w:hAnsi="Times New Roman"/>
          <w:sz w:val="24"/>
        </w:rPr>
        <w:t>дня исчерпана.</w:t>
      </w:r>
    </w:p>
    <w:p w:rsidR="00594A8D" w:rsidRPr="005D278A" w:rsidRDefault="00514B4B" w:rsidP="00D67284">
      <w:pPr>
        <w:ind w:firstLine="567"/>
        <w:jc w:val="both"/>
        <w:rPr>
          <w:rFonts w:ascii="Times New Roman" w:hAnsi="Times New Roman"/>
          <w:b/>
          <w:sz w:val="18"/>
        </w:rPr>
      </w:pPr>
      <w:r w:rsidRPr="001B0172"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Look w:val="04A0"/>
      </w:tblPr>
      <w:tblGrid>
        <w:gridCol w:w="4790"/>
        <w:gridCol w:w="4781"/>
      </w:tblGrid>
      <w:tr w:rsidR="0015657C" w:rsidRPr="001B0172" w:rsidTr="0005620F">
        <w:trPr>
          <w:trHeight w:val="444"/>
        </w:trPr>
        <w:tc>
          <w:tcPr>
            <w:tcW w:w="4914" w:type="dxa"/>
            <w:vAlign w:val="bottom"/>
          </w:tcPr>
          <w:p w:rsidR="0015657C" w:rsidRPr="0005620F" w:rsidRDefault="0015657C" w:rsidP="00B909AC">
            <w:pPr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05620F" w:rsidRDefault="005C0215" w:rsidP="0005620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В.А. Глущенко</w:t>
            </w:r>
          </w:p>
        </w:tc>
      </w:tr>
      <w:tr w:rsidR="0015657C" w:rsidRPr="001B0172" w:rsidTr="0005620F">
        <w:trPr>
          <w:trHeight w:val="95"/>
        </w:trPr>
        <w:tc>
          <w:tcPr>
            <w:tcW w:w="4914" w:type="dxa"/>
            <w:vAlign w:val="bottom"/>
          </w:tcPr>
          <w:p w:rsidR="00D5111F" w:rsidRPr="0005620F" w:rsidRDefault="00D5111F" w:rsidP="00B909AC">
            <w:pPr>
              <w:rPr>
                <w:rFonts w:ascii="Times New Roman" w:hAnsi="Times New Roman"/>
                <w:sz w:val="24"/>
              </w:rPr>
            </w:pPr>
          </w:p>
          <w:p w:rsidR="0015657C" w:rsidRPr="0005620F" w:rsidRDefault="0015657C" w:rsidP="00B909AC">
            <w:pPr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05620F" w:rsidRDefault="00B251C1" w:rsidP="00B251C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А.П</w:t>
            </w:r>
            <w:r w:rsidR="00CA3F10">
              <w:rPr>
                <w:rFonts w:ascii="Times New Roman" w:hAnsi="Times New Roman"/>
                <w:sz w:val="24"/>
              </w:rPr>
              <w:t>.</w:t>
            </w:r>
            <w:r w:rsidR="00BB193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Плотников</w:t>
            </w:r>
          </w:p>
        </w:tc>
      </w:tr>
    </w:tbl>
    <w:p w:rsidR="00594A8D" w:rsidRPr="00575C4E" w:rsidRDefault="00594A8D" w:rsidP="006C37BB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sectPr w:rsidR="00594A8D" w:rsidRPr="00575C4E" w:rsidSect="00C6714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39E" w:rsidRDefault="0090639E" w:rsidP="008312C4">
      <w:r>
        <w:separator/>
      </w:r>
    </w:p>
  </w:endnote>
  <w:endnote w:type="continuationSeparator" w:id="0">
    <w:p w:rsidR="0090639E" w:rsidRDefault="0090639E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39E" w:rsidRDefault="0090639E" w:rsidP="008312C4">
      <w:r>
        <w:separator/>
      </w:r>
    </w:p>
  </w:footnote>
  <w:footnote w:type="continuationSeparator" w:id="0">
    <w:p w:rsidR="0090639E" w:rsidRDefault="0090639E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A0E329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A915B5"/>
    <w:multiLevelType w:val="hybridMultilevel"/>
    <w:tmpl w:val="F7D8CB14"/>
    <w:lvl w:ilvl="0" w:tplc="2E388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3F0F6044"/>
    <w:multiLevelType w:val="hybridMultilevel"/>
    <w:tmpl w:val="F7D8CB14"/>
    <w:lvl w:ilvl="0" w:tplc="2E388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61421"/>
    <w:multiLevelType w:val="hybridMultilevel"/>
    <w:tmpl w:val="F7D8CB14"/>
    <w:lvl w:ilvl="0" w:tplc="2E388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56B56"/>
    <w:multiLevelType w:val="multilevel"/>
    <w:tmpl w:val="B836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5A1781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36"/>
  </w:num>
  <w:num w:numId="4">
    <w:abstractNumId w:val="28"/>
  </w:num>
  <w:num w:numId="5">
    <w:abstractNumId w:val="32"/>
  </w:num>
  <w:num w:numId="6">
    <w:abstractNumId w:val="29"/>
  </w:num>
  <w:num w:numId="7">
    <w:abstractNumId w:val="20"/>
  </w:num>
  <w:num w:numId="8">
    <w:abstractNumId w:val="26"/>
  </w:num>
  <w:num w:numId="9">
    <w:abstractNumId w:val="34"/>
  </w:num>
  <w:num w:numId="10">
    <w:abstractNumId w:val="30"/>
  </w:num>
  <w:num w:numId="11">
    <w:abstractNumId w:val="15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7"/>
  </w:num>
  <w:num w:numId="16">
    <w:abstractNumId w:val="17"/>
  </w:num>
  <w:num w:numId="17">
    <w:abstractNumId w:val="16"/>
  </w:num>
  <w:num w:numId="18">
    <w:abstractNumId w:val="22"/>
  </w:num>
  <w:num w:numId="19">
    <w:abstractNumId w:val="25"/>
  </w:num>
  <w:num w:numId="20">
    <w:abstractNumId w:val="33"/>
  </w:num>
  <w:num w:numId="21">
    <w:abstractNumId w:val="39"/>
  </w:num>
  <w:num w:numId="22">
    <w:abstractNumId w:val="18"/>
  </w:num>
  <w:num w:numId="23">
    <w:abstractNumId w:val="23"/>
  </w:num>
  <w:num w:numId="24">
    <w:abstractNumId w:val="27"/>
  </w:num>
  <w:num w:numId="25">
    <w:abstractNumId w:val="3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0B85"/>
    <w:rsid w:val="0000263A"/>
    <w:rsid w:val="0000533A"/>
    <w:rsid w:val="00005631"/>
    <w:rsid w:val="0001109C"/>
    <w:rsid w:val="0001362A"/>
    <w:rsid w:val="000167A4"/>
    <w:rsid w:val="0001711B"/>
    <w:rsid w:val="00022B3F"/>
    <w:rsid w:val="00022B5E"/>
    <w:rsid w:val="00023544"/>
    <w:rsid w:val="00024259"/>
    <w:rsid w:val="00024552"/>
    <w:rsid w:val="0002501F"/>
    <w:rsid w:val="00030B8F"/>
    <w:rsid w:val="00032F9D"/>
    <w:rsid w:val="0003696F"/>
    <w:rsid w:val="00036B8F"/>
    <w:rsid w:val="0003767D"/>
    <w:rsid w:val="0004086B"/>
    <w:rsid w:val="00040FF1"/>
    <w:rsid w:val="00042A04"/>
    <w:rsid w:val="00043646"/>
    <w:rsid w:val="00043C05"/>
    <w:rsid w:val="0004431E"/>
    <w:rsid w:val="0004767B"/>
    <w:rsid w:val="00047FEA"/>
    <w:rsid w:val="000527EA"/>
    <w:rsid w:val="0005620F"/>
    <w:rsid w:val="000578DE"/>
    <w:rsid w:val="00061CA7"/>
    <w:rsid w:val="00062BB3"/>
    <w:rsid w:val="00063C34"/>
    <w:rsid w:val="00065B03"/>
    <w:rsid w:val="00066CE1"/>
    <w:rsid w:val="00070018"/>
    <w:rsid w:val="00073B5A"/>
    <w:rsid w:val="00073BE3"/>
    <w:rsid w:val="00073DE3"/>
    <w:rsid w:val="000746CA"/>
    <w:rsid w:val="00074BEC"/>
    <w:rsid w:val="00076FCD"/>
    <w:rsid w:val="00077D46"/>
    <w:rsid w:val="00080BC0"/>
    <w:rsid w:val="00081487"/>
    <w:rsid w:val="000827BA"/>
    <w:rsid w:val="00083813"/>
    <w:rsid w:val="000874CB"/>
    <w:rsid w:val="0009000E"/>
    <w:rsid w:val="0009061E"/>
    <w:rsid w:val="00093474"/>
    <w:rsid w:val="000944DE"/>
    <w:rsid w:val="00094D2E"/>
    <w:rsid w:val="00096120"/>
    <w:rsid w:val="00096430"/>
    <w:rsid w:val="000979C8"/>
    <w:rsid w:val="000A21E8"/>
    <w:rsid w:val="000A2B61"/>
    <w:rsid w:val="000A485E"/>
    <w:rsid w:val="000A550A"/>
    <w:rsid w:val="000A55B9"/>
    <w:rsid w:val="000A68B5"/>
    <w:rsid w:val="000A6C73"/>
    <w:rsid w:val="000B0698"/>
    <w:rsid w:val="000B115B"/>
    <w:rsid w:val="000B14F6"/>
    <w:rsid w:val="000B1FB2"/>
    <w:rsid w:val="000B3A85"/>
    <w:rsid w:val="000B416F"/>
    <w:rsid w:val="000B4E23"/>
    <w:rsid w:val="000B5D25"/>
    <w:rsid w:val="000B7429"/>
    <w:rsid w:val="000B78D2"/>
    <w:rsid w:val="000C0773"/>
    <w:rsid w:val="000C1A4E"/>
    <w:rsid w:val="000C2729"/>
    <w:rsid w:val="000C37E4"/>
    <w:rsid w:val="000C4716"/>
    <w:rsid w:val="000C487B"/>
    <w:rsid w:val="000C4FD8"/>
    <w:rsid w:val="000C78F5"/>
    <w:rsid w:val="000D01A8"/>
    <w:rsid w:val="000D038C"/>
    <w:rsid w:val="000D1858"/>
    <w:rsid w:val="000D26F8"/>
    <w:rsid w:val="000D3427"/>
    <w:rsid w:val="000D478D"/>
    <w:rsid w:val="000D5659"/>
    <w:rsid w:val="000D768F"/>
    <w:rsid w:val="000E0C52"/>
    <w:rsid w:val="000E152B"/>
    <w:rsid w:val="000E2766"/>
    <w:rsid w:val="000E4941"/>
    <w:rsid w:val="000E4AB4"/>
    <w:rsid w:val="000F1E47"/>
    <w:rsid w:val="000F2C25"/>
    <w:rsid w:val="000F5A43"/>
    <w:rsid w:val="001005F2"/>
    <w:rsid w:val="00100AAB"/>
    <w:rsid w:val="00102939"/>
    <w:rsid w:val="00102CA7"/>
    <w:rsid w:val="0010303E"/>
    <w:rsid w:val="0010360B"/>
    <w:rsid w:val="00105F06"/>
    <w:rsid w:val="001065A7"/>
    <w:rsid w:val="0011028D"/>
    <w:rsid w:val="00110D15"/>
    <w:rsid w:val="0011388D"/>
    <w:rsid w:val="00113B7E"/>
    <w:rsid w:val="00113E71"/>
    <w:rsid w:val="001155C9"/>
    <w:rsid w:val="00115A62"/>
    <w:rsid w:val="00116907"/>
    <w:rsid w:val="00120970"/>
    <w:rsid w:val="00123D6E"/>
    <w:rsid w:val="00127C0D"/>
    <w:rsid w:val="001330E5"/>
    <w:rsid w:val="00133366"/>
    <w:rsid w:val="0013401A"/>
    <w:rsid w:val="00134C4B"/>
    <w:rsid w:val="00134C5A"/>
    <w:rsid w:val="00134EAE"/>
    <w:rsid w:val="00135007"/>
    <w:rsid w:val="001357CD"/>
    <w:rsid w:val="00135F50"/>
    <w:rsid w:val="001406E2"/>
    <w:rsid w:val="00142558"/>
    <w:rsid w:val="00143317"/>
    <w:rsid w:val="001433C8"/>
    <w:rsid w:val="00143612"/>
    <w:rsid w:val="00146D0B"/>
    <w:rsid w:val="00147366"/>
    <w:rsid w:val="00152E7D"/>
    <w:rsid w:val="001532C4"/>
    <w:rsid w:val="00153E9E"/>
    <w:rsid w:val="00154DB1"/>
    <w:rsid w:val="00156320"/>
    <w:rsid w:val="0015657C"/>
    <w:rsid w:val="00157053"/>
    <w:rsid w:val="0015776F"/>
    <w:rsid w:val="00161772"/>
    <w:rsid w:val="00163CB5"/>
    <w:rsid w:val="00163D82"/>
    <w:rsid w:val="0016564B"/>
    <w:rsid w:val="00177DDF"/>
    <w:rsid w:val="0018024B"/>
    <w:rsid w:val="001860A3"/>
    <w:rsid w:val="001868F3"/>
    <w:rsid w:val="00186B7E"/>
    <w:rsid w:val="00190130"/>
    <w:rsid w:val="00190D21"/>
    <w:rsid w:val="00191E92"/>
    <w:rsid w:val="0019227B"/>
    <w:rsid w:val="00192FBE"/>
    <w:rsid w:val="00193C7B"/>
    <w:rsid w:val="00194BF6"/>
    <w:rsid w:val="00196A80"/>
    <w:rsid w:val="0019752A"/>
    <w:rsid w:val="001A30FE"/>
    <w:rsid w:val="001A59BE"/>
    <w:rsid w:val="001A6776"/>
    <w:rsid w:val="001A6B77"/>
    <w:rsid w:val="001B0172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3E69"/>
    <w:rsid w:val="001D7963"/>
    <w:rsid w:val="001E1EF7"/>
    <w:rsid w:val="001E290B"/>
    <w:rsid w:val="001E3FCC"/>
    <w:rsid w:val="001E66AF"/>
    <w:rsid w:val="001E70FD"/>
    <w:rsid w:val="001F3DE5"/>
    <w:rsid w:val="001F42D9"/>
    <w:rsid w:val="00200735"/>
    <w:rsid w:val="00205B94"/>
    <w:rsid w:val="00211074"/>
    <w:rsid w:val="0021268D"/>
    <w:rsid w:val="002145A0"/>
    <w:rsid w:val="00216033"/>
    <w:rsid w:val="00220ABB"/>
    <w:rsid w:val="00230B20"/>
    <w:rsid w:val="00231CDB"/>
    <w:rsid w:val="002330B7"/>
    <w:rsid w:val="002354FC"/>
    <w:rsid w:val="002379DA"/>
    <w:rsid w:val="00242418"/>
    <w:rsid w:val="00242794"/>
    <w:rsid w:val="00242B4E"/>
    <w:rsid w:val="00242FF4"/>
    <w:rsid w:val="002513B8"/>
    <w:rsid w:val="002529A5"/>
    <w:rsid w:val="00254144"/>
    <w:rsid w:val="002543F5"/>
    <w:rsid w:val="002607A7"/>
    <w:rsid w:val="00261005"/>
    <w:rsid w:val="00262327"/>
    <w:rsid w:val="002652F4"/>
    <w:rsid w:val="002710D6"/>
    <w:rsid w:val="0027118E"/>
    <w:rsid w:val="002719C5"/>
    <w:rsid w:val="00272A65"/>
    <w:rsid w:val="00272F48"/>
    <w:rsid w:val="0027469D"/>
    <w:rsid w:val="00275C64"/>
    <w:rsid w:val="00275FA1"/>
    <w:rsid w:val="002804D6"/>
    <w:rsid w:val="002813A7"/>
    <w:rsid w:val="00281C3B"/>
    <w:rsid w:val="0028289A"/>
    <w:rsid w:val="002851BB"/>
    <w:rsid w:val="00287F3B"/>
    <w:rsid w:val="00291342"/>
    <w:rsid w:val="00292CF2"/>
    <w:rsid w:val="00294235"/>
    <w:rsid w:val="00294606"/>
    <w:rsid w:val="00295002"/>
    <w:rsid w:val="00296CE9"/>
    <w:rsid w:val="002A1AF4"/>
    <w:rsid w:val="002A3D84"/>
    <w:rsid w:val="002A3EDF"/>
    <w:rsid w:val="002A5FBC"/>
    <w:rsid w:val="002A6E0D"/>
    <w:rsid w:val="002A7105"/>
    <w:rsid w:val="002B088A"/>
    <w:rsid w:val="002B2B6F"/>
    <w:rsid w:val="002B3504"/>
    <w:rsid w:val="002B52E0"/>
    <w:rsid w:val="002B5A8D"/>
    <w:rsid w:val="002C5C00"/>
    <w:rsid w:val="002D1A38"/>
    <w:rsid w:val="002D4E7A"/>
    <w:rsid w:val="002D7482"/>
    <w:rsid w:val="002E303A"/>
    <w:rsid w:val="002E4B59"/>
    <w:rsid w:val="002E6840"/>
    <w:rsid w:val="002F00C4"/>
    <w:rsid w:val="002F26E0"/>
    <w:rsid w:val="00302B98"/>
    <w:rsid w:val="00302BAC"/>
    <w:rsid w:val="00302E35"/>
    <w:rsid w:val="003038F0"/>
    <w:rsid w:val="00311C42"/>
    <w:rsid w:val="0031286B"/>
    <w:rsid w:val="00315442"/>
    <w:rsid w:val="00321F4C"/>
    <w:rsid w:val="0032227B"/>
    <w:rsid w:val="003242E0"/>
    <w:rsid w:val="003255C1"/>
    <w:rsid w:val="00326AC3"/>
    <w:rsid w:val="00327B1C"/>
    <w:rsid w:val="00332C7A"/>
    <w:rsid w:val="00333994"/>
    <w:rsid w:val="00341273"/>
    <w:rsid w:val="0034177B"/>
    <w:rsid w:val="0034265C"/>
    <w:rsid w:val="00346BA8"/>
    <w:rsid w:val="00350C21"/>
    <w:rsid w:val="00350CCB"/>
    <w:rsid w:val="00351F94"/>
    <w:rsid w:val="00355D27"/>
    <w:rsid w:val="00355DBF"/>
    <w:rsid w:val="003567F4"/>
    <w:rsid w:val="00357A03"/>
    <w:rsid w:val="003604DA"/>
    <w:rsid w:val="00361081"/>
    <w:rsid w:val="00362180"/>
    <w:rsid w:val="00362A3B"/>
    <w:rsid w:val="003639EC"/>
    <w:rsid w:val="003647DE"/>
    <w:rsid w:val="00364C55"/>
    <w:rsid w:val="00366C7B"/>
    <w:rsid w:val="00372981"/>
    <w:rsid w:val="00372AE3"/>
    <w:rsid w:val="00373CFC"/>
    <w:rsid w:val="003746D0"/>
    <w:rsid w:val="003753FF"/>
    <w:rsid w:val="0037636F"/>
    <w:rsid w:val="00376A6B"/>
    <w:rsid w:val="003814A5"/>
    <w:rsid w:val="00382758"/>
    <w:rsid w:val="00382F10"/>
    <w:rsid w:val="003879DF"/>
    <w:rsid w:val="00392AEF"/>
    <w:rsid w:val="00393426"/>
    <w:rsid w:val="0039408B"/>
    <w:rsid w:val="00395A3F"/>
    <w:rsid w:val="00395BA0"/>
    <w:rsid w:val="00395D63"/>
    <w:rsid w:val="00397C54"/>
    <w:rsid w:val="003A0571"/>
    <w:rsid w:val="003A0953"/>
    <w:rsid w:val="003A25F9"/>
    <w:rsid w:val="003A3EC0"/>
    <w:rsid w:val="003A5B18"/>
    <w:rsid w:val="003A67B0"/>
    <w:rsid w:val="003A6843"/>
    <w:rsid w:val="003A7087"/>
    <w:rsid w:val="003A7AAC"/>
    <w:rsid w:val="003B1E69"/>
    <w:rsid w:val="003B5152"/>
    <w:rsid w:val="003B689F"/>
    <w:rsid w:val="003B6A9B"/>
    <w:rsid w:val="003B6C12"/>
    <w:rsid w:val="003C170B"/>
    <w:rsid w:val="003C41FA"/>
    <w:rsid w:val="003C748E"/>
    <w:rsid w:val="003D1CF2"/>
    <w:rsid w:val="003D2DE3"/>
    <w:rsid w:val="003D3887"/>
    <w:rsid w:val="003D665B"/>
    <w:rsid w:val="003D7A80"/>
    <w:rsid w:val="003E0D09"/>
    <w:rsid w:val="003E0E01"/>
    <w:rsid w:val="003E254E"/>
    <w:rsid w:val="003E7D9D"/>
    <w:rsid w:val="003F1EA9"/>
    <w:rsid w:val="003F5592"/>
    <w:rsid w:val="003F56D7"/>
    <w:rsid w:val="003F7024"/>
    <w:rsid w:val="00400C97"/>
    <w:rsid w:val="00403030"/>
    <w:rsid w:val="0040513C"/>
    <w:rsid w:val="00410106"/>
    <w:rsid w:val="00410CAB"/>
    <w:rsid w:val="0041440A"/>
    <w:rsid w:val="00415C38"/>
    <w:rsid w:val="00417BCC"/>
    <w:rsid w:val="00421560"/>
    <w:rsid w:val="00425816"/>
    <w:rsid w:val="00426029"/>
    <w:rsid w:val="004271DC"/>
    <w:rsid w:val="00427B34"/>
    <w:rsid w:val="004312A8"/>
    <w:rsid w:val="00431E0D"/>
    <w:rsid w:val="00433812"/>
    <w:rsid w:val="00436776"/>
    <w:rsid w:val="004426C6"/>
    <w:rsid w:val="00442751"/>
    <w:rsid w:val="00442CBB"/>
    <w:rsid w:val="004437AC"/>
    <w:rsid w:val="0045052A"/>
    <w:rsid w:val="004506DF"/>
    <w:rsid w:val="00455D4F"/>
    <w:rsid w:val="004568A2"/>
    <w:rsid w:val="00463551"/>
    <w:rsid w:val="00463CC9"/>
    <w:rsid w:val="004673ED"/>
    <w:rsid w:val="0047030D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96E87"/>
    <w:rsid w:val="004A1877"/>
    <w:rsid w:val="004A2056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2D2"/>
    <w:rsid w:val="004E6D6C"/>
    <w:rsid w:val="004E76D2"/>
    <w:rsid w:val="004F054C"/>
    <w:rsid w:val="004F081A"/>
    <w:rsid w:val="004F27C4"/>
    <w:rsid w:val="004F292E"/>
    <w:rsid w:val="004F466A"/>
    <w:rsid w:val="004F4743"/>
    <w:rsid w:val="004F56A8"/>
    <w:rsid w:val="005013AF"/>
    <w:rsid w:val="00501A0C"/>
    <w:rsid w:val="00502162"/>
    <w:rsid w:val="00502B83"/>
    <w:rsid w:val="00507249"/>
    <w:rsid w:val="005125CE"/>
    <w:rsid w:val="00512845"/>
    <w:rsid w:val="00514B4B"/>
    <w:rsid w:val="00514BCB"/>
    <w:rsid w:val="00515C8E"/>
    <w:rsid w:val="005175F0"/>
    <w:rsid w:val="00520310"/>
    <w:rsid w:val="0052394B"/>
    <w:rsid w:val="00526DB4"/>
    <w:rsid w:val="0053061A"/>
    <w:rsid w:val="00531424"/>
    <w:rsid w:val="00531545"/>
    <w:rsid w:val="005336EB"/>
    <w:rsid w:val="00534B61"/>
    <w:rsid w:val="0053583D"/>
    <w:rsid w:val="00536981"/>
    <w:rsid w:val="0053754C"/>
    <w:rsid w:val="00541F6D"/>
    <w:rsid w:val="005424A1"/>
    <w:rsid w:val="00542B6D"/>
    <w:rsid w:val="00547357"/>
    <w:rsid w:val="00554E94"/>
    <w:rsid w:val="00555349"/>
    <w:rsid w:val="0055636E"/>
    <w:rsid w:val="0056086A"/>
    <w:rsid w:val="005622E5"/>
    <w:rsid w:val="00563C56"/>
    <w:rsid w:val="00563EF8"/>
    <w:rsid w:val="00565B9F"/>
    <w:rsid w:val="005730DF"/>
    <w:rsid w:val="00574D8C"/>
    <w:rsid w:val="00575B03"/>
    <w:rsid w:val="00575C4E"/>
    <w:rsid w:val="005770D9"/>
    <w:rsid w:val="005830D5"/>
    <w:rsid w:val="00594A8D"/>
    <w:rsid w:val="00594A99"/>
    <w:rsid w:val="00597D22"/>
    <w:rsid w:val="005A0A1E"/>
    <w:rsid w:val="005A1BAD"/>
    <w:rsid w:val="005A1C98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215"/>
    <w:rsid w:val="005C0EE4"/>
    <w:rsid w:val="005C2531"/>
    <w:rsid w:val="005C466A"/>
    <w:rsid w:val="005C64C1"/>
    <w:rsid w:val="005D1C79"/>
    <w:rsid w:val="005D277A"/>
    <w:rsid w:val="005D278A"/>
    <w:rsid w:val="005D6C25"/>
    <w:rsid w:val="005E13D7"/>
    <w:rsid w:val="005E4DEF"/>
    <w:rsid w:val="005F2E25"/>
    <w:rsid w:val="005F3164"/>
    <w:rsid w:val="005F4668"/>
    <w:rsid w:val="005F6647"/>
    <w:rsid w:val="00600EC7"/>
    <w:rsid w:val="00602CAF"/>
    <w:rsid w:val="0060449B"/>
    <w:rsid w:val="00606265"/>
    <w:rsid w:val="00606344"/>
    <w:rsid w:val="00607B8F"/>
    <w:rsid w:val="0061412A"/>
    <w:rsid w:val="00615F84"/>
    <w:rsid w:val="006163B0"/>
    <w:rsid w:val="00620D0C"/>
    <w:rsid w:val="00621A2C"/>
    <w:rsid w:val="00621AC4"/>
    <w:rsid w:val="006254B7"/>
    <w:rsid w:val="00627821"/>
    <w:rsid w:val="006311C3"/>
    <w:rsid w:val="00633362"/>
    <w:rsid w:val="00634CE7"/>
    <w:rsid w:val="00640F85"/>
    <w:rsid w:val="006438F5"/>
    <w:rsid w:val="00644529"/>
    <w:rsid w:val="00646FDC"/>
    <w:rsid w:val="0064747D"/>
    <w:rsid w:val="006476D5"/>
    <w:rsid w:val="006504DE"/>
    <w:rsid w:val="006522E6"/>
    <w:rsid w:val="0065521D"/>
    <w:rsid w:val="00662A8D"/>
    <w:rsid w:val="00663B2A"/>
    <w:rsid w:val="006824F2"/>
    <w:rsid w:val="0068327B"/>
    <w:rsid w:val="00683AF8"/>
    <w:rsid w:val="0068606C"/>
    <w:rsid w:val="00686076"/>
    <w:rsid w:val="0068747C"/>
    <w:rsid w:val="00687C0A"/>
    <w:rsid w:val="006930AD"/>
    <w:rsid w:val="00697BAB"/>
    <w:rsid w:val="00697C9D"/>
    <w:rsid w:val="006A25B1"/>
    <w:rsid w:val="006A30BF"/>
    <w:rsid w:val="006A33F2"/>
    <w:rsid w:val="006A48E6"/>
    <w:rsid w:val="006A6B39"/>
    <w:rsid w:val="006A6B5E"/>
    <w:rsid w:val="006B031C"/>
    <w:rsid w:val="006B0A8A"/>
    <w:rsid w:val="006B268C"/>
    <w:rsid w:val="006C1A06"/>
    <w:rsid w:val="006C2E78"/>
    <w:rsid w:val="006C3392"/>
    <w:rsid w:val="006C37BB"/>
    <w:rsid w:val="006C3DDA"/>
    <w:rsid w:val="006C76F4"/>
    <w:rsid w:val="006D07C4"/>
    <w:rsid w:val="006D14FC"/>
    <w:rsid w:val="006D30ED"/>
    <w:rsid w:val="006D3FE6"/>
    <w:rsid w:val="006D4883"/>
    <w:rsid w:val="006D4A35"/>
    <w:rsid w:val="006D533C"/>
    <w:rsid w:val="006D6F76"/>
    <w:rsid w:val="006E25C9"/>
    <w:rsid w:val="006E445B"/>
    <w:rsid w:val="006E6EDE"/>
    <w:rsid w:val="006E79C2"/>
    <w:rsid w:val="007025E4"/>
    <w:rsid w:val="00725C8D"/>
    <w:rsid w:val="00730120"/>
    <w:rsid w:val="007357CB"/>
    <w:rsid w:val="00737323"/>
    <w:rsid w:val="00737E08"/>
    <w:rsid w:val="00740504"/>
    <w:rsid w:val="00740C9B"/>
    <w:rsid w:val="007411A4"/>
    <w:rsid w:val="00742215"/>
    <w:rsid w:val="00742345"/>
    <w:rsid w:val="00747BEA"/>
    <w:rsid w:val="00750073"/>
    <w:rsid w:val="00750800"/>
    <w:rsid w:val="00752751"/>
    <w:rsid w:val="00752CCC"/>
    <w:rsid w:val="00752E63"/>
    <w:rsid w:val="007542B5"/>
    <w:rsid w:val="00754C6C"/>
    <w:rsid w:val="007614B1"/>
    <w:rsid w:val="00763260"/>
    <w:rsid w:val="00763509"/>
    <w:rsid w:val="00763634"/>
    <w:rsid w:val="007661CF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A3AD4"/>
    <w:rsid w:val="007A76FA"/>
    <w:rsid w:val="007B6E41"/>
    <w:rsid w:val="007B72F5"/>
    <w:rsid w:val="007C147A"/>
    <w:rsid w:val="007C1B13"/>
    <w:rsid w:val="007C2085"/>
    <w:rsid w:val="007C2B55"/>
    <w:rsid w:val="007C425F"/>
    <w:rsid w:val="007C4EF6"/>
    <w:rsid w:val="007D14C6"/>
    <w:rsid w:val="007D1671"/>
    <w:rsid w:val="007D1CA4"/>
    <w:rsid w:val="007D3DF0"/>
    <w:rsid w:val="007D409B"/>
    <w:rsid w:val="007E073D"/>
    <w:rsid w:val="007E0938"/>
    <w:rsid w:val="007E15D0"/>
    <w:rsid w:val="007E2651"/>
    <w:rsid w:val="007E3487"/>
    <w:rsid w:val="007E6187"/>
    <w:rsid w:val="007F0DFC"/>
    <w:rsid w:val="007F1204"/>
    <w:rsid w:val="007F1438"/>
    <w:rsid w:val="007F1BB4"/>
    <w:rsid w:val="007F4412"/>
    <w:rsid w:val="007F48C5"/>
    <w:rsid w:val="007F4CC8"/>
    <w:rsid w:val="007F5AE8"/>
    <w:rsid w:val="007F6B11"/>
    <w:rsid w:val="007F6C9F"/>
    <w:rsid w:val="0080455D"/>
    <w:rsid w:val="00804966"/>
    <w:rsid w:val="00810989"/>
    <w:rsid w:val="008114D4"/>
    <w:rsid w:val="00811CB8"/>
    <w:rsid w:val="00811F39"/>
    <w:rsid w:val="008137A1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6F3A"/>
    <w:rsid w:val="008377DB"/>
    <w:rsid w:val="00842605"/>
    <w:rsid w:val="008429E5"/>
    <w:rsid w:val="0084385F"/>
    <w:rsid w:val="00843983"/>
    <w:rsid w:val="0085129D"/>
    <w:rsid w:val="00852F84"/>
    <w:rsid w:val="00853FAE"/>
    <w:rsid w:val="00855BB8"/>
    <w:rsid w:val="00857333"/>
    <w:rsid w:val="00861CC5"/>
    <w:rsid w:val="00864123"/>
    <w:rsid w:val="00865656"/>
    <w:rsid w:val="00866497"/>
    <w:rsid w:val="0086659E"/>
    <w:rsid w:val="00867619"/>
    <w:rsid w:val="0087025D"/>
    <w:rsid w:val="00874316"/>
    <w:rsid w:val="00874767"/>
    <w:rsid w:val="0088331B"/>
    <w:rsid w:val="0088410F"/>
    <w:rsid w:val="008858AD"/>
    <w:rsid w:val="008865D9"/>
    <w:rsid w:val="00887C1F"/>
    <w:rsid w:val="00887E4D"/>
    <w:rsid w:val="008928B6"/>
    <w:rsid w:val="00892C94"/>
    <w:rsid w:val="00894B42"/>
    <w:rsid w:val="008A2934"/>
    <w:rsid w:val="008A4C94"/>
    <w:rsid w:val="008A5B85"/>
    <w:rsid w:val="008A66DE"/>
    <w:rsid w:val="008A6DC5"/>
    <w:rsid w:val="008B06E9"/>
    <w:rsid w:val="008B08F4"/>
    <w:rsid w:val="008B1BC0"/>
    <w:rsid w:val="008B2A6E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8F44EB"/>
    <w:rsid w:val="00900F38"/>
    <w:rsid w:val="00904364"/>
    <w:rsid w:val="0090639E"/>
    <w:rsid w:val="00907693"/>
    <w:rsid w:val="00911452"/>
    <w:rsid w:val="009124C9"/>
    <w:rsid w:val="00913F12"/>
    <w:rsid w:val="00914D74"/>
    <w:rsid w:val="00916053"/>
    <w:rsid w:val="009212F5"/>
    <w:rsid w:val="00923E3B"/>
    <w:rsid w:val="0092423D"/>
    <w:rsid w:val="0092614F"/>
    <w:rsid w:val="0092752F"/>
    <w:rsid w:val="0093321A"/>
    <w:rsid w:val="00933F6D"/>
    <w:rsid w:val="00935116"/>
    <w:rsid w:val="00937ECB"/>
    <w:rsid w:val="00940DC9"/>
    <w:rsid w:val="00942358"/>
    <w:rsid w:val="00947E90"/>
    <w:rsid w:val="00950A2C"/>
    <w:rsid w:val="00951EFB"/>
    <w:rsid w:val="00953020"/>
    <w:rsid w:val="009530CF"/>
    <w:rsid w:val="00955601"/>
    <w:rsid w:val="009561AC"/>
    <w:rsid w:val="00960102"/>
    <w:rsid w:val="00960208"/>
    <w:rsid w:val="0096093C"/>
    <w:rsid w:val="0096388C"/>
    <w:rsid w:val="0096443A"/>
    <w:rsid w:val="0096464E"/>
    <w:rsid w:val="00965551"/>
    <w:rsid w:val="00967F61"/>
    <w:rsid w:val="00970706"/>
    <w:rsid w:val="00971733"/>
    <w:rsid w:val="00971DF4"/>
    <w:rsid w:val="009727E3"/>
    <w:rsid w:val="009728E1"/>
    <w:rsid w:val="00972E00"/>
    <w:rsid w:val="00976A6B"/>
    <w:rsid w:val="00980389"/>
    <w:rsid w:val="00980401"/>
    <w:rsid w:val="00985C1D"/>
    <w:rsid w:val="00986E09"/>
    <w:rsid w:val="0099078F"/>
    <w:rsid w:val="00997FBA"/>
    <w:rsid w:val="009A0479"/>
    <w:rsid w:val="009A0781"/>
    <w:rsid w:val="009A17F1"/>
    <w:rsid w:val="009A5E41"/>
    <w:rsid w:val="009A7A25"/>
    <w:rsid w:val="009B1670"/>
    <w:rsid w:val="009B3F0A"/>
    <w:rsid w:val="009B4531"/>
    <w:rsid w:val="009B6CC2"/>
    <w:rsid w:val="009B6E8A"/>
    <w:rsid w:val="009C19D2"/>
    <w:rsid w:val="009C2652"/>
    <w:rsid w:val="009C4474"/>
    <w:rsid w:val="009C44FB"/>
    <w:rsid w:val="009C5875"/>
    <w:rsid w:val="009C6463"/>
    <w:rsid w:val="009C6CAD"/>
    <w:rsid w:val="009D1898"/>
    <w:rsid w:val="009D2538"/>
    <w:rsid w:val="009D3C9D"/>
    <w:rsid w:val="009D7D52"/>
    <w:rsid w:val="009E22E3"/>
    <w:rsid w:val="009E261F"/>
    <w:rsid w:val="009E5354"/>
    <w:rsid w:val="009E5E2E"/>
    <w:rsid w:val="009E5E59"/>
    <w:rsid w:val="009E7719"/>
    <w:rsid w:val="009F36E9"/>
    <w:rsid w:val="009F5672"/>
    <w:rsid w:val="009F6765"/>
    <w:rsid w:val="009F7F37"/>
    <w:rsid w:val="00A0250C"/>
    <w:rsid w:val="00A02796"/>
    <w:rsid w:val="00A07507"/>
    <w:rsid w:val="00A1048F"/>
    <w:rsid w:val="00A115C4"/>
    <w:rsid w:val="00A11848"/>
    <w:rsid w:val="00A11A48"/>
    <w:rsid w:val="00A14065"/>
    <w:rsid w:val="00A16502"/>
    <w:rsid w:val="00A17B9D"/>
    <w:rsid w:val="00A219FB"/>
    <w:rsid w:val="00A22634"/>
    <w:rsid w:val="00A23C04"/>
    <w:rsid w:val="00A253E0"/>
    <w:rsid w:val="00A26975"/>
    <w:rsid w:val="00A26FB1"/>
    <w:rsid w:val="00A274DE"/>
    <w:rsid w:val="00A302A7"/>
    <w:rsid w:val="00A31BC8"/>
    <w:rsid w:val="00A3752B"/>
    <w:rsid w:val="00A41DAC"/>
    <w:rsid w:val="00A448E3"/>
    <w:rsid w:val="00A4528B"/>
    <w:rsid w:val="00A45B01"/>
    <w:rsid w:val="00A503B5"/>
    <w:rsid w:val="00A52074"/>
    <w:rsid w:val="00A53452"/>
    <w:rsid w:val="00A55E52"/>
    <w:rsid w:val="00A57C48"/>
    <w:rsid w:val="00A635EB"/>
    <w:rsid w:val="00A66375"/>
    <w:rsid w:val="00A6641A"/>
    <w:rsid w:val="00A66D5B"/>
    <w:rsid w:val="00A7104C"/>
    <w:rsid w:val="00A715A4"/>
    <w:rsid w:val="00A76CA1"/>
    <w:rsid w:val="00A77190"/>
    <w:rsid w:val="00A77F12"/>
    <w:rsid w:val="00A813E7"/>
    <w:rsid w:val="00A8220B"/>
    <w:rsid w:val="00A83DA4"/>
    <w:rsid w:val="00A8524E"/>
    <w:rsid w:val="00A87FF7"/>
    <w:rsid w:val="00A91665"/>
    <w:rsid w:val="00A92227"/>
    <w:rsid w:val="00A92A30"/>
    <w:rsid w:val="00A92CE2"/>
    <w:rsid w:val="00A936E4"/>
    <w:rsid w:val="00A94256"/>
    <w:rsid w:val="00A947BE"/>
    <w:rsid w:val="00A9597A"/>
    <w:rsid w:val="00A95D5F"/>
    <w:rsid w:val="00AA1474"/>
    <w:rsid w:val="00AA1A19"/>
    <w:rsid w:val="00AA285B"/>
    <w:rsid w:val="00AA318A"/>
    <w:rsid w:val="00AA6899"/>
    <w:rsid w:val="00AB072B"/>
    <w:rsid w:val="00AC0EEE"/>
    <w:rsid w:val="00AC11C8"/>
    <w:rsid w:val="00AC2F41"/>
    <w:rsid w:val="00AC3253"/>
    <w:rsid w:val="00AC426C"/>
    <w:rsid w:val="00AC6D04"/>
    <w:rsid w:val="00AC758D"/>
    <w:rsid w:val="00AD51FF"/>
    <w:rsid w:val="00AD5319"/>
    <w:rsid w:val="00AD5CB9"/>
    <w:rsid w:val="00AD6B56"/>
    <w:rsid w:val="00AD6F50"/>
    <w:rsid w:val="00AE0DE0"/>
    <w:rsid w:val="00AE2B10"/>
    <w:rsid w:val="00AE35C4"/>
    <w:rsid w:val="00AE5801"/>
    <w:rsid w:val="00AE663C"/>
    <w:rsid w:val="00AF10C5"/>
    <w:rsid w:val="00AF43B9"/>
    <w:rsid w:val="00AF5176"/>
    <w:rsid w:val="00AF6A0F"/>
    <w:rsid w:val="00B00E7B"/>
    <w:rsid w:val="00B025A4"/>
    <w:rsid w:val="00B04179"/>
    <w:rsid w:val="00B05548"/>
    <w:rsid w:val="00B06B54"/>
    <w:rsid w:val="00B11BB7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1C1"/>
    <w:rsid w:val="00B2545C"/>
    <w:rsid w:val="00B25A81"/>
    <w:rsid w:val="00B25C8E"/>
    <w:rsid w:val="00B270AB"/>
    <w:rsid w:val="00B2766D"/>
    <w:rsid w:val="00B27A11"/>
    <w:rsid w:val="00B314CD"/>
    <w:rsid w:val="00B37D05"/>
    <w:rsid w:val="00B41C84"/>
    <w:rsid w:val="00B423A1"/>
    <w:rsid w:val="00B42ADA"/>
    <w:rsid w:val="00B433F2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0786"/>
    <w:rsid w:val="00B7239C"/>
    <w:rsid w:val="00B72B13"/>
    <w:rsid w:val="00B742A5"/>
    <w:rsid w:val="00B74444"/>
    <w:rsid w:val="00B748FE"/>
    <w:rsid w:val="00B759F6"/>
    <w:rsid w:val="00B75F8B"/>
    <w:rsid w:val="00B76340"/>
    <w:rsid w:val="00B770A8"/>
    <w:rsid w:val="00B77717"/>
    <w:rsid w:val="00B77893"/>
    <w:rsid w:val="00B82BFA"/>
    <w:rsid w:val="00B872BF"/>
    <w:rsid w:val="00B909AC"/>
    <w:rsid w:val="00B91548"/>
    <w:rsid w:val="00B920A1"/>
    <w:rsid w:val="00B92284"/>
    <w:rsid w:val="00B92C25"/>
    <w:rsid w:val="00B93099"/>
    <w:rsid w:val="00B93903"/>
    <w:rsid w:val="00B9540E"/>
    <w:rsid w:val="00B956A0"/>
    <w:rsid w:val="00B96C37"/>
    <w:rsid w:val="00BA1943"/>
    <w:rsid w:val="00BA3033"/>
    <w:rsid w:val="00BA3720"/>
    <w:rsid w:val="00BA5612"/>
    <w:rsid w:val="00BA792B"/>
    <w:rsid w:val="00BA7AEF"/>
    <w:rsid w:val="00BB00A9"/>
    <w:rsid w:val="00BB0AAF"/>
    <w:rsid w:val="00BB193D"/>
    <w:rsid w:val="00BB6817"/>
    <w:rsid w:val="00BC03FD"/>
    <w:rsid w:val="00BC3EF4"/>
    <w:rsid w:val="00BC3EFE"/>
    <w:rsid w:val="00BC5A0D"/>
    <w:rsid w:val="00BD154A"/>
    <w:rsid w:val="00BD4226"/>
    <w:rsid w:val="00BE28E9"/>
    <w:rsid w:val="00BE62E8"/>
    <w:rsid w:val="00BE6D59"/>
    <w:rsid w:val="00BE7BE4"/>
    <w:rsid w:val="00BF02F4"/>
    <w:rsid w:val="00BF1413"/>
    <w:rsid w:val="00BF15EE"/>
    <w:rsid w:val="00BF1C28"/>
    <w:rsid w:val="00C009AB"/>
    <w:rsid w:val="00C00C05"/>
    <w:rsid w:val="00C01353"/>
    <w:rsid w:val="00C02B42"/>
    <w:rsid w:val="00C05A82"/>
    <w:rsid w:val="00C06EF8"/>
    <w:rsid w:val="00C12F40"/>
    <w:rsid w:val="00C1344D"/>
    <w:rsid w:val="00C13F49"/>
    <w:rsid w:val="00C22E78"/>
    <w:rsid w:val="00C24FCF"/>
    <w:rsid w:val="00C252FB"/>
    <w:rsid w:val="00C35044"/>
    <w:rsid w:val="00C37BF8"/>
    <w:rsid w:val="00C40EDD"/>
    <w:rsid w:val="00C4212D"/>
    <w:rsid w:val="00C4333E"/>
    <w:rsid w:val="00C4340B"/>
    <w:rsid w:val="00C438F3"/>
    <w:rsid w:val="00C4757C"/>
    <w:rsid w:val="00C501C3"/>
    <w:rsid w:val="00C50860"/>
    <w:rsid w:val="00C532E1"/>
    <w:rsid w:val="00C53722"/>
    <w:rsid w:val="00C5757A"/>
    <w:rsid w:val="00C60649"/>
    <w:rsid w:val="00C6185D"/>
    <w:rsid w:val="00C62443"/>
    <w:rsid w:val="00C6714F"/>
    <w:rsid w:val="00C80678"/>
    <w:rsid w:val="00C80F06"/>
    <w:rsid w:val="00C82449"/>
    <w:rsid w:val="00C855E9"/>
    <w:rsid w:val="00C85C57"/>
    <w:rsid w:val="00C92669"/>
    <w:rsid w:val="00C94A56"/>
    <w:rsid w:val="00C9711A"/>
    <w:rsid w:val="00CA12D1"/>
    <w:rsid w:val="00CA2038"/>
    <w:rsid w:val="00CA2363"/>
    <w:rsid w:val="00CA2BA6"/>
    <w:rsid w:val="00CA3563"/>
    <w:rsid w:val="00CA3F10"/>
    <w:rsid w:val="00CA65E2"/>
    <w:rsid w:val="00CA730F"/>
    <w:rsid w:val="00CB781E"/>
    <w:rsid w:val="00CC003B"/>
    <w:rsid w:val="00CC22CC"/>
    <w:rsid w:val="00CC3E89"/>
    <w:rsid w:val="00CC419D"/>
    <w:rsid w:val="00CC6A20"/>
    <w:rsid w:val="00CD166F"/>
    <w:rsid w:val="00CD52A9"/>
    <w:rsid w:val="00CD540B"/>
    <w:rsid w:val="00CD57F8"/>
    <w:rsid w:val="00CD64E1"/>
    <w:rsid w:val="00CD7DA5"/>
    <w:rsid w:val="00CE1636"/>
    <w:rsid w:val="00CE1CB6"/>
    <w:rsid w:val="00CE26B7"/>
    <w:rsid w:val="00CE2A59"/>
    <w:rsid w:val="00CE4A9A"/>
    <w:rsid w:val="00CE4B38"/>
    <w:rsid w:val="00CE5082"/>
    <w:rsid w:val="00CE58D4"/>
    <w:rsid w:val="00CF027C"/>
    <w:rsid w:val="00CF12B9"/>
    <w:rsid w:val="00CF380D"/>
    <w:rsid w:val="00CF4B10"/>
    <w:rsid w:val="00CF75A1"/>
    <w:rsid w:val="00D0200B"/>
    <w:rsid w:val="00D04298"/>
    <w:rsid w:val="00D04AE0"/>
    <w:rsid w:val="00D1037E"/>
    <w:rsid w:val="00D14688"/>
    <w:rsid w:val="00D155B0"/>
    <w:rsid w:val="00D1734E"/>
    <w:rsid w:val="00D20661"/>
    <w:rsid w:val="00D20CA6"/>
    <w:rsid w:val="00D24290"/>
    <w:rsid w:val="00D32BD0"/>
    <w:rsid w:val="00D3387C"/>
    <w:rsid w:val="00D33AF0"/>
    <w:rsid w:val="00D37BF9"/>
    <w:rsid w:val="00D40EDC"/>
    <w:rsid w:val="00D43B6A"/>
    <w:rsid w:val="00D5108C"/>
    <w:rsid w:val="00D5111F"/>
    <w:rsid w:val="00D51B93"/>
    <w:rsid w:val="00D52839"/>
    <w:rsid w:val="00D53682"/>
    <w:rsid w:val="00D55648"/>
    <w:rsid w:val="00D576C8"/>
    <w:rsid w:val="00D57DDF"/>
    <w:rsid w:val="00D61217"/>
    <w:rsid w:val="00D62112"/>
    <w:rsid w:val="00D621BB"/>
    <w:rsid w:val="00D62985"/>
    <w:rsid w:val="00D6509F"/>
    <w:rsid w:val="00D670AE"/>
    <w:rsid w:val="00D67284"/>
    <w:rsid w:val="00D673F0"/>
    <w:rsid w:val="00D67DD5"/>
    <w:rsid w:val="00D7244B"/>
    <w:rsid w:val="00D72B28"/>
    <w:rsid w:val="00D75C37"/>
    <w:rsid w:val="00D833E6"/>
    <w:rsid w:val="00D87190"/>
    <w:rsid w:val="00D91485"/>
    <w:rsid w:val="00D91E6D"/>
    <w:rsid w:val="00D940F7"/>
    <w:rsid w:val="00D9598C"/>
    <w:rsid w:val="00D961FD"/>
    <w:rsid w:val="00D969A9"/>
    <w:rsid w:val="00D9735E"/>
    <w:rsid w:val="00D977B7"/>
    <w:rsid w:val="00DA1F47"/>
    <w:rsid w:val="00DA5709"/>
    <w:rsid w:val="00DA62E1"/>
    <w:rsid w:val="00DB27D5"/>
    <w:rsid w:val="00DB44FD"/>
    <w:rsid w:val="00DB7B19"/>
    <w:rsid w:val="00DC04FA"/>
    <w:rsid w:val="00DC3941"/>
    <w:rsid w:val="00DC4477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12C0"/>
    <w:rsid w:val="00DF3612"/>
    <w:rsid w:val="00DF3DA1"/>
    <w:rsid w:val="00DF4FFF"/>
    <w:rsid w:val="00E03B91"/>
    <w:rsid w:val="00E04372"/>
    <w:rsid w:val="00E069A8"/>
    <w:rsid w:val="00E07FF4"/>
    <w:rsid w:val="00E121DC"/>
    <w:rsid w:val="00E14405"/>
    <w:rsid w:val="00E148E6"/>
    <w:rsid w:val="00E157D6"/>
    <w:rsid w:val="00E16D0E"/>
    <w:rsid w:val="00E16D5B"/>
    <w:rsid w:val="00E20FC1"/>
    <w:rsid w:val="00E24AA8"/>
    <w:rsid w:val="00E2517D"/>
    <w:rsid w:val="00E3372F"/>
    <w:rsid w:val="00E33AFC"/>
    <w:rsid w:val="00E33CCC"/>
    <w:rsid w:val="00E369B3"/>
    <w:rsid w:val="00E403F9"/>
    <w:rsid w:val="00E41C46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382A"/>
    <w:rsid w:val="00E655B5"/>
    <w:rsid w:val="00E71F90"/>
    <w:rsid w:val="00E738F3"/>
    <w:rsid w:val="00E7415A"/>
    <w:rsid w:val="00E7565C"/>
    <w:rsid w:val="00E759F1"/>
    <w:rsid w:val="00E808CA"/>
    <w:rsid w:val="00E81C0D"/>
    <w:rsid w:val="00E845CD"/>
    <w:rsid w:val="00E87DD5"/>
    <w:rsid w:val="00E95158"/>
    <w:rsid w:val="00E95D1B"/>
    <w:rsid w:val="00E95D26"/>
    <w:rsid w:val="00E9739B"/>
    <w:rsid w:val="00E97828"/>
    <w:rsid w:val="00EA182F"/>
    <w:rsid w:val="00EA3D27"/>
    <w:rsid w:val="00EA43D7"/>
    <w:rsid w:val="00EA578D"/>
    <w:rsid w:val="00EA6B40"/>
    <w:rsid w:val="00EA7F0C"/>
    <w:rsid w:val="00EB094F"/>
    <w:rsid w:val="00EB151C"/>
    <w:rsid w:val="00EB2D8D"/>
    <w:rsid w:val="00EB4696"/>
    <w:rsid w:val="00EB63E6"/>
    <w:rsid w:val="00EC0BF7"/>
    <w:rsid w:val="00EC3AD7"/>
    <w:rsid w:val="00EC4281"/>
    <w:rsid w:val="00EC475A"/>
    <w:rsid w:val="00ED0268"/>
    <w:rsid w:val="00ED4E66"/>
    <w:rsid w:val="00ED51FB"/>
    <w:rsid w:val="00ED7A4E"/>
    <w:rsid w:val="00EE2351"/>
    <w:rsid w:val="00EE40A4"/>
    <w:rsid w:val="00EE40A9"/>
    <w:rsid w:val="00EE558B"/>
    <w:rsid w:val="00EE61BF"/>
    <w:rsid w:val="00EF087F"/>
    <w:rsid w:val="00EF5935"/>
    <w:rsid w:val="00EF5B32"/>
    <w:rsid w:val="00EF6012"/>
    <w:rsid w:val="00F01850"/>
    <w:rsid w:val="00F02480"/>
    <w:rsid w:val="00F0353A"/>
    <w:rsid w:val="00F0359A"/>
    <w:rsid w:val="00F0700D"/>
    <w:rsid w:val="00F1061B"/>
    <w:rsid w:val="00F120D4"/>
    <w:rsid w:val="00F13253"/>
    <w:rsid w:val="00F137BF"/>
    <w:rsid w:val="00F216BD"/>
    <w:rsid w:val="00F21803"/>
    <w:rsid w:val="00F220D4"/>
    <w:rsid w:val="00F2217F"/>
    <w:rsid w:val="00F2471D"/>
    <w:rsid w:val="00F248DC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5435B"/>
    <w:rsid w:val="00F5549F"/>
    <w:rsid w:val="00F57B76"/>
    <w:rsid w:val="00F60B7D"/>
    <w:rsid w:val="00F61BEF"/>
    <w:rsid w:val="00F65A86"/>
    <w:rsid w:val="00F67F59"/>
    <w:rsid w:val="00F70B59"/>
    <w:rsid w:val="00F7381A"/>
    <w:rsid w:val="00F740CB"/>
    <w:rsid w:val="00F75EEF"/>
    <w:rsid w:val="00F771ED"/>
    <w:rsid w:val="00F82E18"/>
    <w:rsid w:val="00F84F30"/>
    <w:rsid w:val="00F8503B"/>
    <w:rsid w:val="00F9231C"/>
    <w:rsid w:val="00F9244A"/>
    <w:rsid w:val="00F97038"/>
    <w:rsid w:val="00F970A4"/>
    <w:rsid w:val="00FA28F5"/>
    <w:rsid w:val="00FA6B86"/>
    <w:rsid w:val="00FA6D1A"/>
    <w:rsid w:val="00FA73B6"/>
    <w:rsid w:val="00FB0775"/>
    <w:rsid w:val="00FB1474"/>
    <w:rsid w:val="00FB4D97"/>
    <w:rsid w:val="00FB57FF"/>
    <w:rsid w:val="00FB7962"/>
    <w:rsid w:val="00FC6463"/>
    <w:rsid w:val="00FD1FDB"/>
    <w:rsid w:val="00FD2EEB"/>
    <w:rsid w:val="00FD37DE"/>
    <w:rsid w:val="00FD4D41"/>
    <w:rsid w:val="00FD6483"/>
    <w:rsid w:val="00FE09FD"/>
    <w:rsid w:val="00FE13F0"/>
    <w:rsid w:val="00FE172F"/>
    <w:rsid w:val="00FE2C43"/>
    <w:rsid w:val="00FE359E"/>
    <w:rsid w:val="00FE39D4"/>
    <w:rsid w:val="00FE5280"/>
    <w:rsid w:val="00FF4B9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830D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5830D5"/>
  </w:style>
  <w:style w:type="character" w:styleId="af5">
    <w:name w:val="Strong"/>
    <w:basedOn w:val="a0"/>
    <w:uiPriority w:val="22"/>
    <w:qFormat/>
    <w:rsid w:val="00583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Виктор_Ашихмин</cp:lastModifiedBy>
  <cp:revision>8</cp:revision>
  <cp:lastPrinted>2016-04-01T08:31:00Z</cp:lastPrinted>
  <dcterms:created xsi:type="dcterms:W3CDTF">2016-04-18T08:17:00Z</dcterms:created>
  <dcterms:modified xsi:type="dcterms:W3CDTF">2016-04-19T13:04:00Z</dcterms:modified>
</cp:coreProperties>
</file>