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4B0E5B">
        <w:rPr>
          <w:rFonts w:ascii="Times New Roman" w:hAnsi="Times New Roman"/>
          <w:b/>
          <w:sz w:val="24"/>
        </w:rPr>
        <w:t>2</w:t>
      </w:r>
      <w:r w:rsidR="002A5CD8">
        <w:rPr>
          <w:rFonts w:ascii="Times New Roman" w:hAnsi="Times New Roman"/>
          <w:b/>
          <w:sz w:val="24"/>
        </w:rPr>
        <w:t>3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  <w:r w:rsidR="006C37BB">
        <w:rPr>
          <w:rFonts w:ascii="Times New Roman" w:hAnsi="Times New Roman"/>
          <w:b/>
          <w:sz w:val="24"/>
        </w:rPr>
        <w:t xml:space="preserve"> </w:t>
      </w: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1C46" w:rsidRPr="00163D82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E069A8" w:rsidRPr="00B92C25" w:rsidTr="0005620F">
        <w:tc>
          <w:tcPr>
            <w:tcW w:w="2376" w:type="dxa"/>
          </w:tcPr>
          <w:p w:rsidR="00E069A8" w:rsidRPr="0005620F" w:rsidRDefault="002A5CD8" w:rsidP="002A5C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июля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069A8" w:rsidRPr="0005620F" w:rsidRDefault="00E069A8" w:rsidP="0005620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г. Курск</w:t>
            </w:r>
          </w:p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D3887" w:rsidRPr="0005620F" w:rsidRDefault="00E069A8" w:rsidP="002A5CD8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2A5CD8">
              <w:rPr>
                <w:rFonts w:ascii="Times New Roman" w:hAnsi="Times New Roman"/>
                <w:sz w:val="24"/>
              </w:rPr>
              <w:t>4</w:t>
            </w:r>
            <w:r w:rsidRPr="0005620F">
              <w:rPr>
                <w:rFonts w:ascii="Times New Roman" w:hAnsi="Times New Roman"/>
                <w:sz w:val="24"/>
              </w:rPr>
              <w:t>:</w:t>
            </w:r>
            <w:r w:rsidR="002A5CD8">
              <w:rPr>
                <w:rFonts w:ascii="Times New Roman" w:hAnsi="Times New Roman"/>
                <w:sz w:val="24"/>
              </w:rPr>
              <w:t>3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D3887" w:rsidRPr="0005620F" w:rsidRDefault="00E069A8" w:rsidP="00F57C5C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2A5CD8">
              <w:rPr>
                <w:rFonts w:ascii="Times New Roman" w:hAnsi="Times New Roman"/>
                <w:sz w:val="24"/>
              </w:rPr>
              <w:t>5</w:t>
            </w:r>
            <w:r w:rsidR="00EC475A">
              <w:rPr>
                <w:rFonts w:ascii="Times New Roman" w:hAnsi="Times New Roman"/>
                <w:sz w:val="24"/>
              </w:rPr>
              <w:t>:</w:t>
            </w:r>
            <w:r w:rsidR="00F57C5C">
              <w:rPr>
                <w:rFonts w:ascii="Times New Roman" w:hAnsi="Times New Roman"/>
                <w:sz w:val="24"/>
              </w:rPr>
              <w:t>0</w:t>
            </w:r>
            <w:r w:rsidR="00BD7EE9">
              <w:rPr>
                <w:rFonts w:ascii="Times New Roman" w:hAnsi="Times New Roman"/>
                <w:sz w:val="24"/>
              </w:rPr>
              <w:t>0</w:t>
            </w:r>
            <w:r w:rsidRPr="0005620F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5D278A" w:rsidRDefault="00514B4B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5D278A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594A8D" w:rsidRPr="00E00A8F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A8F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E00A8F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D6509F" w:rsidRPr="00F57C5C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F57C5C">
        <w:rPr>
          <w:rFonts w:ascii="Times New Roman" w:hAnsi="Times New Roman"/>
          <w:sz w:val="24"/>
        </w:rPr>
        <w:t>Глущенко В.А. (</w:t>
      </w:r>
      <w:r w:rsidR="00A8524E" w:rsidRPr="00F57C5C">
        <w:rPr>
          <w:rFonts w:ascii="Times New Roman" w:hAnsi="Times New Roman"/>
          <w:sz w:val="24"/>
        </w:rPr>
        <w:t>д</w:t>
      </w:r>
      <w:r w:rsidR="00F970A4" w:rsidRPr="00F57C5C">
        <w:rPr>
          <w:rFonts w:ascii="Times New Roman" w:hAnsi="Times New Roman"/>
          <w:sz w:val="24"/>
        </w:rPr>
        <w:t>иректор ООО НПК «Титан»)</w:t>
      </w:r>
    </w:p>
    <w:p w:rsidR="000A55B9" w:rsidRPr="00F57C5C" w:rsidRDefault="00D6509F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F57C5C">
        <w:rPr>
          <w:rFonts w:ascii="Times New Roman" w:hAnsi="Times New Roman"/>
          <w:sz w:val="24"/>
        </w:rPr>
        <w:t>Дурнев</w:t>
      </w:r>
      <w:proofErr w:type="gramEnd"/>
      <w:r w:rsidRPr="00F57C5C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41440A" w:rsidRPr="00F57C5C" w:rsidRDefault="00D6509F" w:rsidP="0041440A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F57C5C">
        <w:rPr>
          <w:rFonts w:ascii="Times New Roman" w:hAnsi="Times New Roman"/>
          <w:sz w:val="24"/>
        </w:rPr>
        <w:t>Плотников А.П. (директор ООО «СМУ - 17»)</w:t>
      </w:r>
    </w:p>
    <w:p w:rsidR="00EE7527" w:rsidRPr="00F57C5C" w:rsidRDefault="00EE7527" w:rsidP="0041440A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F57C5C">
        <w:rPr>
          <w:rFonts w:ascii="Times New Roman" w:hAnsi="Times New Roman"/>
          <w:sz w:val="24"/>
        </w:rPr>
        <w:t>Каратеев</w:t>
      </w:r>
      <w:proofErr w:type="spellEnd"/>
      <w:r w:rsidRPr="00F57C5C">
        <w:rPr>
          <w:rFonts w:ascii="Times New Roman" w:hAnsi="Times New Roman"/>
          <w:sz w:val="24"/>
        </w:rPr>
        <w:t xml:space="preserve"> Д.С. (</w:t>
      </w:r>
      <w:r w:rsidRPr="00F57C5C">
        <w:rPr>
          <w:rFonts w:ascii="Times New Roman" w:hAnsi="Times New Roman" w:cs="Times New Roman"/>
          <w:sz w:val="23"/>
          <w:szCs w:val="23"/>
        </w:rPr>
        <w:t xml:space="preserve">ген. директор </w:t>
      </w:r>
      <w:r w:rsidRPr="00F57C5C">
        <w:rPr>
          <w:rFonts w:ascii="Times New Roman" w:hAnsi="Times New Roman"/>
          <w:sz w:val="24"/>
        </w:rPr>
        <w:t>ООО «КАДЭС»)</w:t>
      </w:r>
    </w:p>
    <w:p w:rsidR="00E00A8F" w:rsidRPr="00F57C5C" w:rsidRDefault="00E00A8F" w:rsidP="00E00A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C5C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F57C5C">
        <w:rPr>
          <w:rFonts w:ascii="Times New Roman" w:hAnsi="Times New Roman" w:cs="Times New Roman"/>
          <w:sz w:val="24"/>
          <w:szCs w:val="24"/>
        </w:rPr>
        <w:t xml:space="preserve"> В.И. (</w:t>
      </w:r>
      <w:r w:rsidRPr="00F57C5C">
        <w:rPr>
          <w:rFonts w:ascii="Times New Roman" w:hAnsi="Times New Roman" w:cs="Times New Roman"/>
          <w:sz w:val="24"/>
          <w:szCs w:val="23"/>
        </w:rPr>
        <w:t>ген. директор ООО «АНОД»)</w:t>
      </w:r>
    </w:p>
    <w:p w:rsidR="00E00A8F" w:rsidRPr="00F57C5C" w:rsidRDefault="00E00A8F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04C" w:rsidRPr="00EE7527" w:rsidRDefault="00A7104C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</w:p>
    <w:p w:rsidR="00594A8D" w:rsidRPr="00EE7527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Кворум имеется.</w:t>
      </w:r>
    </w:p>
    <w:p w:rsidR="00FF52BF" w:rsidRPr="00EE7527" w:rsidRDefault="00FF52BF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FF52BF" w:rsidRPr="00EE7527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Присутствовали</w:t>
      </w:r>
      <w:r w:rsidR="00FF52BF" w:rsidRPr="00EE7527">
        <w:rPr>
          <w:rFonts w:ascii="Times New Roman" w:hAnsi="Times New Roman"/>
          <w:sz w:val="24"/>
        </w:rPr>
        <w:t xml:space="preserve">: </w:t>
      </w:r>
    </w:p>
    <w:p w:rsidR="008A66DE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 w:rsidRPr="00EE7527">
        <w:rPr>
          <w:rFonts w:ascii="Times New Roman" w:hAnsi="Times New Roman"/>
          <w:sz w:val="23"/>
          <w:szCs w:val="23"/>
        </w:rPr>
        <w:t>Умеренкова</w:t>
      </w:r>
      <w:proofErr w:type="spellEnd"/>
      <w:r w:rsidRPr="00EE7527">
        <w:rPr>
          <w:rFonts w:ascii="Times New Roman" w:hAnsi="Times New Roman"/>
          <w:sz w:val="23"/>
          <w:szCs w:val="23"/>
        </w:rPr>
        <w:t xml:space="preserve"> И.Н.</w:t>
      </w:r>
    </w:p>
    <w:p w:rsidR="00157053" w:rsidRDefault="00157053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>Гл</w:t>
      </w:r>
      <w:proofErr w:type="gramStart"/>
      <w:r w:rsidRPr="00EE7527">
        <w:rPr>
          <w:rFonts w:ascii="Times New Roman" w:hAnsi="Times New Roman"/>
          <w:sz w:val="23"/>
          <w:szCs w:val="23"/>
        </w:rPr>
        <w:t>.и</w:t>
      </w:r>
      <w:proofErr w:type="gramEnd"/>
      <w:r w:rsidRPr="00EE7527">
        <w:rPr>
          <w:rFonts w:ascii="Times New Roman" w:hAnsi="Times New Roman"/>
          <w:sz w:val="23"/>
          <w:szCs w:val="23"/>
        </w:rPr>
        <w:t>нженер Ассоциации – Корж А.Ю.</w:t>
      </w:r>
    </w:p>
    <w:p w:rsidR="004B0E5B" w:rsidRPr="00EE7527" w:rsidRDefault="004B0E5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5D278A" w:rsidRDefault="00594A8D" w:rsidP="00291342">
      <w:pPr>
        <w:ind w:firstLine="567"/>
        <w:jc w:val="both"/>
        <w:rPr>
          <w:rFonts w:ascii="Times New Roman" w:hAnsi="Times New Roman"/>
        </w:rPr>
      </w:pPr>
    </w:p>
    <w:p w:rsidR="00395A3F" w:rsidRDefault="00CE4B38" w:rsidP="004B31C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46D0B">
        <w:t xml:space="preserve">1. </w:t>
      </w:r>
      <w:r w:rsidR="00907693" w:rsidRPr="00146D0B">
        <w:t>Об избрании председателя  и с</w:t>
      </w:r>
      <w:r w:rsidR="00594A8D" w:rsidRPr="00146D0B">
        <w:t xml:space="preserve">екретаря заседания Совета </w:t>
      </w:r>
      <w:r w:rsidR="00E637E3" w:rsidRPr="00146D0B">
        <w:t>Ассоциации</w:t>
      </w:r>
      <w:r w:rsidR="00594A8D" w:rsidRPr="00146D0B">
        <w:t>.</w:t>
      </w:r>
    </w:p>
    <w:p w:rsidR="001554E0" w:rsidRDefault="001554E0" w:rsidP="004B0E5B">
      <w:pPr>
        <w:pStyle w:val="Style8"/>
        <w:widowControl/>
        <w:tabs>
          <w:tab w:val="left" w:pos="1426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</w:t>
      </w:r>
      <w:r w:rsidR="002A5CD8">
        <w:rPr>
          <w:rStyle w:val="FontStyle12"/>
          <w:sz w:val="24"/>
          <w:szCs w:val="24"/>
        </w:rPr>
        <w:t>2</w:t>
      </w:r>
      <w:r>
        <w:rPr>
          <w:rStyle w:val="FontStyle12"/>
          <w:sz w:val="24"/>
          <w:szCs w:val="24"/>
        </w:rPr>
        <w:t>. О вступлении новой организации в число членов Ассоциации.</w:t>
      </w:r>
    </w:p>
    <w:p w:rsidR="00FD0FDD" w:rsidRDefault="00FD0FDD" w:rsidP="004B0E5B">
      <w:pPr>
        <w:pStyle w:val="Style8"/>
        <w:widowControl/>
        <w:tabs>
          <w:tab w:val="left" w:pos="1426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3. Об итогах </w:t>
      </w:r>
      <w:r w:rsidRPr="00FD0FDD">
        <w:rPr>
          <w:rStyle w:val="FontStyle12"/>
          <w:sz w:val="24"/>
          <w:szCs w:val="24"/>
        </w:rPr>
        <w:t>окружн</w:t>
      </w:r>
      <w:r>
        <w:rPr>
          <w:rStyle w:val="FontStyle12"/>
          <w:sz w:val="24"/>
          <w:szCs w:val="24"/>
        </w:rPr>
        <w:t>ой</w:t>
      </w:r>
      <w:r w:rsidRPr="00FD0FDD">
        <w:rPr>
          <w:rStyle w:val="FontStyle12"/>
          <w:sz w:val="24"/>
          <w:szCs w:val="24"/>
        </w:rPr>
        <w:t xml:space="preserve"> конференци</w:t>
      </w:r>
      <w:r>
        <w:rPr>
          <w:rStyle w:val="FontStyle12"/>
          <w:sz w:val="24"/>
          <w:szCs w:val="24"/>
        </w:rPr>
        <w:t>и</w:t>
      </w:r>
      <w:r w:rsidRPr="00FD0FDD">
        <w:rPr>
          <w:rStyle w:val="FontStyle12"/>
          <w:sz w:val="24"/>
          <w:szCs w:val="24"/>
        </w:rPr>
        <w:t xml:space="preserve"> саморегулируемых организаций – членов Ассоциации «Национальное объединение строителей» по Центральному федеральному округу</w:t>
      </w:r>
      <w:r>
        <w:rPr>
          <w:rStyle w:val="FontStyle12"/>
          <w:sz w:val="24"/>
          <w:szCs w:val="24"/>
        </w:rPr>
        <w:t>.</w:t>
      </w:r>
    </w:p>
    <w:p w:rsidR="00642163" w:rsidRPr="007728B8" w:rsidRDefault="00642163" w:rsidP="004B0E5B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F13253" w:rsidRPr="00F57C5C" w:rsidRDefault="0002501F" w:rsidP="00F57C5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F57C5C">
        <w:rPr>
          <w:rFonts w:ascii="Times New Roman" w:hAnsi="Times New Roman"/>
          <w:b/>
          <w:sz w:val="24"/>
        </w:rPr>
        <w:t>1.По первому вопросу</w:t>
      </w:r>
      <w:r w:rsidRPr="00F57C5C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F57C5C">
        <w:rPr>
          <w:rFonts w:ascii="Times New Roman" w:hAnsi="Times New Roman"/>
          <w:sz w:val="24"/>
        </w:rPr>
        <w:t>Ассоциации</w:t>
      </w:r>
      <w:r w:rsidRPr="00F57C5C">
        <w:rPr>
          <w:rFonts w:ascii="Times New Roman" w:hAnsi="Times New Roman"/>
          <w:sz w:val="24"/>
        </w:rPr>
        <w:t xml:space="preserve"> </w:t>
      </w:r>
      <w:r w:rsidR="00F13253" w:rsidRPr="00F57C5C">
        <w:rPr>
          <w:rFonts w:ascii="Times New Roman" w:hAnsi="Times New Roman"/>
          <w:sz w:val="24"/>
        </w:rPr>
        <w:t>слушали</w:t>
      </w:r>
      <w:r w:rsidR="00B251C1" w:rsidRPr="00F57C5C">
        <w:rPr>
          <w:rFonts w:ascii="Times New Roman" w:hAnsi="Times New Roman"/>
          <w:sz w:val="24"/>
        </w:rPr>
        <w:t xml:space="preserve"> </w:t>
      </w:r>
      <w:proofErr w:type="spellStart"/>
      <w:r w:rsidR="00EE7527" w:rsidRPr="00F57C5C">
        <w:rPr>
          <w:rFonts w:ascii="Times New Roman" w:hAnsi="Times New Roman"/>
          <w:sz w:val="24"/>
        </w:rPr>
        <w:t>Дурнева</w:t>
      </w:r>
      <w:proofErr w:type="spellEnd"/>
      <w:r w:rsidR="00EE7527" w:rsidRPr="00F57C5C">
        <w:rPr>
          <w:rFonts w:ascii="Times New Roman" w:hAnsi="Times New Roman"/>
          <w:sz w:val="24"/>
        </w:rPr>
        <w:t xml:space="preserve"> В.М</w:t>
      </w:r>
      <w:r w:rsidR="005A6257" w:rsidRPr="00F57C5C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F57C5C">
        <w:rPr>
          <w:rFonts w:ascii="Times New Roman" w:hAnsi="Times New Roman"/>
          <w:sz w:val="24"/>
        </w:rPr>
        <w:t>Ассоциации</w:t>
      </w:r>
      <w:r w:rsidR="005A6257" w:rsidRPr="00F57C5C">
        <w:rPr>
          <w:rFonts w:ascii="Times New Roman" w:hAnsi="Times New Roman"/>
          <w:sz w:val="24"/>
        </w:rPr>
        <w:t xml:space="preserve"> – </w:t>
      </w:r>
      <w:r w:rsidR="00F57C5C" w:rsidRPr="00F57C5C">
        <w:rPr>
          <w:rFonts w:ascii="Times New Roman" w:hAnsi="Times New Roman"/>
          <w:sz w:val="24"/>
        </w:rPr>
        <w:t>Глущенко В.А</w:t>
      </w:r>
      <w:r w:rsidR="00D6509F" w:rsidRPr="00F57C5C">
        <w:rPr>
          <w:rFonts w:ascii="Times New Roman" w:hAnsi="Times New Roman"/>
          <w:sz w:val="24"/>
        </w:rPr>
        <w:t>.</w:t>
      </w:r>
      <w:r w:rsidR="005A6257" w:rsidRPr="00F57C5C">
        <w:rPr>
          <w:rFonts w:ascii="Times New Roman" w:hAnsi="Times New Roman"/>
          <w:sz w:val="24"/>
        </w:rPr>
        <w:t xml:space="preserve"> Избрать Секретарём заседания Совета </w:t>
      </w:r>
      <w:r w:rsidR="00E637E3" w:rsidRPr="00F57C5C">
        <w:rPr>
          <w:rFonts w:ascii="Times New Roman" w:hAnsi="Times New Roman"/>
          <w:sz w:val="24"/>
        </w:rPr>
        <w:t>Ассоциации</w:t>
      </w:r>
      <w:r w:rsidR="005A6257" w:rsidRPr="00F57C5C">
        <w:rPr>
          <w:rFonts w:ascii="Times New Roman" w:hAnsi="Times New Roman"/>
          <w:sz w:val="24"/>
        </w:rPr>
        <w:t xml:space="preserve"> – </w:t>
      </w:r>
      <w:proofErr w:type="spellStart"/>
      <w:r w:rsidR="00F57C5C" w:rsidRPr="00F57C5C">
        <w:rPr>
          <w:rFonts w:ascii="Times New Roman" w:hAnsi="Times New Roman"/>
          <w:sz w:val="24"/>
        </w:rPr>
        <w:t>Каратеева</w:t>
      </w:r>
      <w:proofErr w:type="spellEnd"/>
      <w:r w:rsidR="00F57C5C" w:rsidRPr="00F57C5C">
        <w:rPr>
          <w:rFonts w:ascii="Times New Roman" w:hAnsi="Times New Roman"/>
          <w:sz w:val="24"/>
        </w:rPr>
        <w:t xml:space="preserve"> Д.С</w:t>
      </w:r>
      <w:r w:rsidR="00C4340B" w:rsidRPr="00F57C5C">
        <w:rPr>
          <w:rFonts w:ascii="Times New Roman" w:hAnsi="Times New Roman"/>
          <w:sz w:val="24"/>
        </w:rPr>
        <w:t>.</w:t>
      </w:r>
    </w:p>
    <w:p w:rsidR="004E29AE" w:rsidRPr="00F57C5C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F57C5C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F57C5C">
        <w:rPr>
          <w:rFonts w:ascii="Times New Roman" w:hAnsi="Times New Roman"/>
          <w:b/>
          <w:sz w:val="24"/>
        </w:rPr>
        <w:t>На голосование ставится вопрос:</w:t>
      </w:r>
      <w:r w:rsidRPr="00F57C5C">
        <w:rPr>
          <w:rFonts w:ascii="Times New Roman" w:hAnsi="Times New Roman"/>
          <w:sz w:val="24"/>
        </w:rPr>
        <w:t xml:space="preserve"> «</w:t>
      </w:r>
      <w:r w:rsidR="00B251C1" w:rsidRPr="00F57C5C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F57C5C" w:rsidRPr="00F57C5C">
        <w:rPr>
          <w:rFonts w:ascii="Times New Roman" w:hAnsi="Times New Roman"/>
          <w:sz w:val="24"/>
        </w:rPr>
        <w:t>Глущенко В.А</w:t>
      </w:r>
      <w:r w:rsidR="00B251C1" w:rsidRPr="00F57C5C">
        <w:rPr>
          <w:rFonts w:ascii="Times New Roman" w:hAnsi="Times New Roman"/>
          <w:sz w:val="24"/>
        </w:rPr>
        <w:t xml:space="preserve">. Избрать Секретарём заседания Совета Ассоциации – </w:t>
      </w:r>
      <w:proofErr w:type="spellStart"/>
      <w:r w:rsidR="00F57C5C" w:rsidRPr="00F57C5C">
        <w:rPr>
          <w:rFonts w:ascii="Times New Roman" w:hAnsi="Times New Roman"/>
          <w:sz w:val="24"/>
        </w:rPr>
        <w:t>Каратеева</w:t>
      </w:r>
      <w:proofErr w:type="spellEnd"/>
      <w:r w:rsidR="00F57C5C" w:rsidRPr="00F57C5C">
        <w:rPr>
          <w:rFonts w:ascii="Times New Roman" w:hAnsi="Times New Roman"/>
          <w:sz w:val="24"/>
        </w:rPr>
        <w:t xml:space="preserve"> Д.</w:t>
      </w:r>
      <w:proofErr w:type="gramStart"/>
      <w:r w:rsidR="00F57C5C" w:rsidRPr="00F57C5C">
        <w:rPr>
          <w:rFonts w:ascii="Times New Roman" w:hAnsi="Times New Roman"/>
          <w:sz w:val="24"/>
        </w:rPr>
        <w:t>С</w:t>
      </w:r>
      <w:proofErr w:type="gramEnd"/>
      <w:r w:rsidR="0002501F" w:rsidRPr="00F57C5C">
        <w:rPr>
          <w:rFonts w:ascii="Times New Roman" w:hAnsi="Times New Roman"/>
          <w:sz w:val="24"/>
        </w:rPr>
        <w:t>».</w:t>
      </w:r>
    </w:p>
    <w:p w:rsidR="0002501F" w:rsidRPr="00F57C5C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E0" w:rsidRPr="00F57C5C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F57C5C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F57C5C">
        <w:rPr>
          <w:rFonts w:ascii="Times New Roman" w:hAnsi="Times New Roman" w:cs="Times New Roman"/>
          <w:sz w:val="24"/>
          <w:szCs w:val="24"/>
        </w:rPr>
        <w:t>5</w:t>
      </w:r>
      <w:r w:rsidRPr="00F57C5C">
        <w:rPr>
          <w:rFonts w:ascii="Times New Roman" w:hAnsi="Times New Roman" w:cs="Times New Roman"/>
          <w:sz w:val="24"/>
          <w:szCs w:val="24"/>
        </w:rPr>
        <w:t xml:space="preserve">  (</w:t>
      </w:r>
      <w:r w:rsidR="00F57C5C">
        <w:rPr>
          <w:rFonts w:ascii="Times New Roman" w:hAnsi="Times New Roman" w:cs="Times New Roman"/>
          <w:sz w:val="24"/>
          <w:szCs w:val="24"/>
        </w:rPr>
        <w:t>пять</w:t>
      </w:r>
      <w:r w:rsidRPr="00F57C5C">
        <w:rPr>
          <w:rFonts w:ascii="Times New Roman" w:hAnsi="Times New Roman" w:cs="Times New Roman"/>
          <w:sz w:val="24"/>
          <w:szCs w:val="24"/>
        </w:rPr>
        <w:t>) голосов.</w:t>
      </w:r>
    </w:p>
    <w:p w:rsidR="00472AE0" w:rsidRPr="00F57C5C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F57C5C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F57C5C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F57C5C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02501F" w:rsidRPr="00F57C5C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F57C5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F57C5C" w:rsidRPr="00F57C5C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F57C5C" w:rsidRPr="00F57C5C">
        <w:rPr>
          <w:rFonts w:ascii="Times New Roman" w:hAnsi="Times New Roman"/>
          <w:b/>
          <w:sz w:val="24"/>
        </w:rPr>
        <w:t>Каратеева</w:t>
      </w:r>
      <w:proofErr w:type="spellEnd"/>
      <w:r w:rsidR="00F57C5C" w:rsidRPr="00F57C5C">
        <w:rPr>
          <w:rFonts w:ascii="Times New Roman" w:hAnsi="Times New Roman"/>
          <w:b/>
          <w:sz w:val="24"/>
        </w:rPr>
        <w:t xml:space="preserve"> Д.</w:t>
      </w:r>
      <w:proofErr w:type="gramStart"/>
      <w:r w:rsidR="00F57C5C" w:rsidRPr="00F57C5C">
        <w:rPr>
          <w:rFonts w:ascii="Times New Roman" w:hAnsi="Times New Roman"/>
          <w:b/>
          <w:sz w:val="24"/>
        </w:rPr>
        <w:t>С</w:t>
      </w:r>
      <w:proofErr w:type="gramEnd"/>
      <w:r w:rsidRPr="00F57C5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72AE0" w:rsidRPr="00F57C5C" w:rsidRDefault="00472AE0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554E0" w:rsidRDefault="002A5CD8" w:rsidP="001554E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1554E0">
        <w:rPr>
          <w:rFonts w:ascii="Times New Roman" w:hAnsi="Times New Roman"/>
          <w:b/>
          <w:sz w:val="24"/>
        </w:rPr>
        <w:t xml:space="preserve">. </w:t>
      </w:r>
      <w:r w:rsidR="001554E0"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="001554E0" w:rsidRPr="00B92C25">
        <w:rPr>
          <w:rFonts w:ascii="Times New Roman" w:hAnsi="Times New Roman"/>
          <w:b/>
          <w:sz w:val="24"/>
        </w:rPr>
        <w:t xml:space="preserve"> вопросу повестки </w:t>
      </w:r>
      <w:r w:rsidR="001554E0">
        <w:rPr>
          <w:rFonts w:ascii="Times New Roman" w:hAnsi="Times New Roman"/>
          <w:sz w:val="24"/>
        </w:rPr>
        <w:t xml:space="preserve">дня </w:t>
      </w:r>
      <w:r w:rsidR="001554E0" w:rsidRPr="00E00A8F">
        <w:rPr>
          <w:rFonts w:ascii="Times New Roman" w:eastAsia="Times New Roman" w:hAnsi="Times New Roman"/>
          <w:sz w:val="24"/>
        </w:rPr>
        <w:t xml:space="preserve">слушали </w:t>
      </w:r>
      <w:r w:rsidR="001554E0" w:rsidRPr="00F57C5C">
        <w:rPr>
          <w:rFonts w:ascii="Times New Roman" w:hAnsi="Times New Roman"/>
          <w:sz w:val="24"/>
        </w:rPr>
        <w:t xml:space="preserve">Глущенко </w:t>
      </w:r>
      <w:r w:rsidR="001554E0" w:rsidRPr="00E00A8F">
        <w:rPr>
          <w:rFonts w:ascii="Times New Roman" w:hAnsi="Times New Roman"/>
          <w:sz w:val="24"/>
        </w:rPr>
        <w:t xml:space="preserve">В.А., </w:t>
      </w:r>
      <w:r w:rsidR="001554E0" w:rsidRPr="00E00A8F">
        <w:rPr>
          <w:rFonts w:ascii="Times New Roman" w:hAnsi="Times New Roman" w:cs="Times New Roman"/>
          <w:sz w:val="24"/>
          <w:szCs w:val="24"/>
        </w:rPr>
        <w:t xml:space="preserve">который сообщил </w:t>
      </w:r>
      <w:r w:rsidR="001554E0" w:rsidRPr="00E00A8F">
        <w:rPr>
          <w:rFonts w:ascii="Times New Roman" w:eastAsia="Lucida Sans Unicode" w:hAnsi="Times New Roman" w:cs="Times New Roman"/>
          <w:sz w:val="24"/>
          <w:szCs w:val="24"/>
        </w:rPr>
        <w:t xml:space="preserve">присутствующим о поступившем </w:t>
      </w:r>
      <w:proofErr w:type="gramStart"/>
      <w:r w:rsidR="001554E0" w:rsidRPr="00E00A8F">
        <w:rPr>
          <w:rFonts w:ascii="Times New Roman" w:eastAsia="Lucida Sans Unicode" w:hAnsi="Times New Roman" w:cs="Times New Roman"/>
          <w:sz w:val="24"/>
          <w:szCs w:val="24"/>
        </w:rPr>
        <w:t>заявлении</w:t>
      </w:r>
      <w:proofErr w:type="gramEnd"/>
      <w:r w:rsidR="001554E0" w:rsidRPr="00E00A8F">
        <w:rPr>
          <w:rFonts w:ascii="Times New Roman" w:eastAsia="Lucida Sans Unicode" w:hAnsi="Times New Roman" w:cs="Times New Roman"/>
          <w:sz w:val="24"/>
          <w:szCs w:val="24"/>
        </w:rPr>
        <w:t xml:space="preserve"> о вступлении  в члены Ассоциации</w:t>
      </w:r>
      <w:r w:rsidR="001554E0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и о выдаче свидетельства о допуске к работам, которые оказывают влияние на безопасность объе</w:t>
      </w:r>
      <w:r w:rsidR="001554E0">
        <w:rPr>
          <w:rFonts w:ascii="Times New Roman" w:eastAsia="Lucida Sans Unicode" w:hAnsi="Times New Roman" w:cs="Times New Roman"/>
          <w:sz w:val="24"/>
          <w:szCs w:val="24"/>
        </w:rPr>
        <w:t xml:space="preserve">ктов капитального строительства от </w:t>
      </w:r>
      <w:r w:rsidR="00FD5E87" w:rsidRPr="00FD5E87">
        <w:rPr>
          <w:rFonts w:ascii="Times New Roman" w:eastAsia="Lucida Sans Unicode" w:hAnsi="Times New Roman" w:cs="Times New Roman"/>
          <w:sz w:val="24"/>
          <w:szCs w:val="24"/>
        </w:rPr>
        <w:t>акционерно</w:t>
      </w:r>
      <w:r w:rsidR="00FD5E87">
        <w:rPr>
          <w:rFonts w:ascii="Times New Roman" w:eastAsia="Lucida Sans Unicode" w:hAnsi="Times New Roman" w:cs="Times New Roman"/>
          <w:sz w:val="24"/>
          <w:szCs w:val="24"/>
        </w:rPr>
        <w:t>го</w:t>
      </w:r>
      <w:r w:rsidR="00FD5E87" w:rsidRPr="00FD5E87">
        <w:rPr>
          <w:rFonts w:ascii="Times New Roman" w:eastAsia="Lucida Sans Unicode" w:hAnsi="Times New Roman" w:cs="Times New Roman"/>
          <w:sz w:val="24"/>
          <w:szCs w:val="24"/>
        </w:rPr>
        <w:t xml:space="preserve"> обществ</w:t>
      </w:r>
      <w:r w:rsidR="00FD5E87">
        <w:rPr>
          <w:rFonts w:ascii="Times New Roman" w:eastAsia="Lucida Sans Unicode" w:hAnsi="Times New Roman" w:cs="Times New Roman"/>
          <w:sz w:val="24"/>
          <w:szCs w:val="24"/>
        </w:rPr>
        <w:t>а</w:t>
      </w:r>
      <w:r w:rsidR="00FD5E87" w:rsidRPr="00FD5E87">
        <w:rPr>
          <w:rFonts w:ascii="Times New Roman" w:eastAsia="Lucida Sans Unicode" w:hAnsi="Times New Roman" w:cs="Times New Roman"/>
          <w:sz w:val="24"/>
          <w:szCs w:val="24"/>
        </w:rPr>
        <w:t xml:space="preserve"> «</w:t>
      </w:r>
      <w:proofErr w:type="spellStart"/>
      <w:r w:rsidR="00FD5E87" w:rsidRPr="00FD5E87">
        <w:rPr>
          <w:rFonts w:ascii="Times New Roman" w:eastAsia="Lucida Sans Unicode" w:hAnsi="Times New Roman" w:cs="Times New Roman"/>
          <w:sz w:val="24"/>
          <w:szCs w:val="24"/>
        </w:rPr>
        <w:t>Фатежское</w:t>
      </w:r>
      <w:proofErr w:type="spellEnd"/>
      <w:r w:rsidR="00FD5E87" w:rsidRPr="00FD5E87">
        <w:rPr>
          <w:rFonts w:ascii="Times New Roman" w:eastAsia="Lucida Sans Unicode" w:hAnsi="Times New Roman" w:cs="Times New Roman"/>
          <w:sz w:val="24"/>
          <w:szCs w:val="24"/>
        </w:rPr>
        <w:t xml:space="preserve"> дорожное ремонтно-строительное управление» (ИНН 4611014131, ОГРН 1164632055103)»</w:t>
      </w:r>
      <w:r w:rsidR="001554E0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1554E0" w:rsidRDefault="001554E0" w:rsidP="001554E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554E0" w:rsidRPr="00B92C25" w:rsidRDefault="001554E0" w:rsidP="001554E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«Принять в члены Ассоциации и выдать свидетельство о допуске к работам, которые оказывают влияние на безопасность объектов </w:t>
      </w:r>
      <w:proofErr w:type="gramStart"/>
      <w:r w:rsidRPr="00B92C25">
        <w:rPr>
          <w:rFonts w:ascii="Times New Roman" w:eastAsia="Lucida Sans Unicode" w:hAnsi="Times New Roman" w:cs="Times New Roman"/>
          <w:sz w:val="24"/>
          <w:szCs w:val="24"/>
        </w:rPr>
        <w:t>капитального</w:t>
      </w:r>
      <w:proofErr w:type="gramEnd"/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в соответствии с поданным заявлени</w:t>
      </w:r>
      <w:r w:rsidR="00FD5E87">
        <w:rPr>
          <w:rFonts w:ascii="Times New Roman" w:eastAsia="Lucida Sans Unicode" w:hAnsi="Times New Roman" w:cs="Times New Roman"/>
          <w:sz w:val="24"/>
          <w:szCs w:val="24"/>
        </w:rPr>
        <w:t>ем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D5E87" w:rsidRPr="00FD5E87">
        <w:rPr>
          <w:rFonts w:ascii="Times New Roman" w:eastAsia="Lucida Sans Unicode" w:hAnsi="Times New Roman" w:cs="Times New Roman"/>
          <w:sz w:val="24"/>
          <w:szCs w:val="24"/>
        </w:rPr>
        <w:t>акционерное общество «</w:t>
      </w:r>
      <w:proofErr w:type="spellStart"/>
      <w:r w:rsidR="00FD5E87" w:rsidRPr="00FD5E87">
        <w:rPr>
          <w:rFonts w:ascii="Times New Roman" w:eastAsia="Lucida Sans Unicode" w:hAnsi="Times New Roman" w:cs="Times New Roman"/>
          <w:sz w:val="24"/>
          <w:szCs w:val="24"/>
        </w:rPr>
        <w:t>Фатежское</w:t>
      </w:r>
      <w:proofErr w:type="spellEnd"/>
      <w:r w:rsidR="00FD5E87" w:rsidRPr="00FD5E87">
        <w:rPr>
          <w:rFonts w:ascii="Times New Roman" w:eastAsia="Lucida Sans Unicode" w:hAnsi="Times New Roman" w:cs="Times New Roman"/>
          <w:sz w:val="24"/>
          <w:szCs w:val="24"/>
        </w:rPr>
        <w:t xml:space="preserve"> дорожное ремонтно-строительное управление» (ИНН 4611014131, ОГРН 1164632055103)»</w:t>
      </w:r>
      <w:r>
        <w:rPr>
          <w:rFonts w:ascii="Times New Roman" w:eastAsia="Lucida Sans Unicode" w:hAnsi="Times New Roman" w:cs="Times New Roman"/>
          <w:sz w:val="24"/>
          <w:szCs w:val="24"/>
        </w:rPr>
        <w:t>».</w:t>
      </w:r>
    </w:p>
    <w:p w:rsidR="001554E0" w:rsidRPr="00B92C25" w:rsidRDefault="001554E0" w:rsidP="001554E0">
      <w:pPr>
        <w:ind w:firstLine="532"/>
        <w:jc w:val="both"/>
        <w:rPr>
          <w:rFonts w:ascii="Times New Roman" w:hAnsi="Times New Roman"/>
          <w:sz w:val="24"/>
        </w:rPr>
      </w:pPr>
    </w:p>
    <w:p w:rsidR="00F57C5C" w:rsidRPr="00F57C5C" w:rsidRDefault="00F57C5C" w:rsidP="00F57C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ГОЛОСОВАЛИ:</w:t>
      </w:r>
    </w:p>
    <w:p w:rsidR="00F57C5C" w:rsidRPr="00F57C5C" w:rsidRDefault="00F57C5C" w:rsidP="00F57C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7C5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F57C5C">
        <w:rPr>
          <w:rFonts w:ascii="Times New Roman" w:hAnsi="Times New Roman" w:cs="Times New Roman"/>
          <w:sz w:val="24"/>
          <w:szCs w:val="24"/>
        </w:rPr>
        <w:t>) голосов.</w:t>
      </w:r>
    </w:p>
    <w:p w:rsidR="00F57C5C" w:rsidRPr="00F57C5C" w:rsidRDefault="00F57C5C" w:rsidP="00F57C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F57C5C" w:rsidRPr="00F57C5C" w:rsidRDefault="00F57C5C" w:rsidP="00F57C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F57C5C" w:rsidRPr="00F57C5C" w:rsidRDefault="00F57C5C" w:rsidP="00F57C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554E0" w:rsidRPr="00472AE0" w:rsidRDefault="001554E0" w:rsidP="001554E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554E0" w:rsidRDefault="001554E0" w:rsidP="00FD5E87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  <w:r w:rsidRPr="00763509">
        <w:rPr>
          <w:rFonts w:ascii="Times New Roman" w:hAnsi="Times New Roman"/>
          <w:b/>
          <w:sz w:val="24"/>
        </w:rPr>
        <w:t>«</w:t>
      </w:r>
      <w:r w:rsidRPr="00350C21">
        <w:rPr>
          <w:rFonts w:ascii="Times New Roman" w:eastAsia="Lucida Sans Unicode" w:hAnsi="Times New Roman" w:cs="Times New Roman"/>
          <w:b/>
          <w:sz w:val="24"/>
          <w:szCs w:val="24"/>
        </w:rPr>
        <w:t xml:space="preserve">Принять в члены Ассоциации и выдать свидетельство о допуске к работам, которые оказывают влияние на безопасность объектов </w:t>
      </w:r>
      <w:proofErr w:type="gramStart"/>
      <w:r w:rsidRPr="00350C21">
        <w:rPr>
          <w:rFonts w:ascii="Times New Roman" w:eastAsia="Lucida Sans Unicode" w:hAnsi="Times New Roman" w:cs="Times New Roman"/>
          <w:b/>
          <w:sz w:val="24"/>
          <w:szCs w:val="24"/>
        </w:rPr>
        <w:t>капитального</w:t>
      </w:r>
      <w:proofErr w:type="gramEnd"/>
      <w:r w:rsidRPr="00350C21">
        <w:rPr>
          <w:rFonts w:ascii="Times New Roman" w:eastAsia="Lucida Sans Unicode" w:hAnsi="Times New Roman" w:cs="Times New Roman"/>
          <w:b/>
          <w:sz w:val="24"/>
          <w:szCs w:val="24"/>
        </w:rPr>
        <w:t xml:space="preserve"> строительства в соответствии с поданным заявлени</w:t>
      </w:r>
      <w:r w:rsidR="00FD5E87">
        <w:rPr>
          <w:rFonts w:ascii="Times New Roman" w:eastAsia="Lucida Sans Unicode" w:hAnsi="Times New Roman" w:cs="Times New Roman"/>
          <w:b/>
          <w:sz w:val="24"/>
          <w:szCs w:val="24"/>
        </w:rPr>
        <w:t>е</w:t>
      </w:r>
      <w:r w:rsidRPr="00350C21">
        <w:rPr>
          <w:rFonts w:ascii="Times New Roman" w:eastAsia="Lucida Sans Unicode" w:hAnsi="Times New Roman" w:cs="Times New Roman"/>
          <w:b/>
          <w:sz w:val="24"/>
          <w:szCs w:val="24"/>
        </w:rPr>
        <w:t xml:space="preserve">м </w:t>
      </w:r>
      <w:r w:rsidR="00FD5E87" w:rsidRPr="00FD5E87">
        <w:rPr>
          <w:rFonts w:ascii="Times New Roman" w:eastAsia="Lucida Sans Unicode" w:hAnsi="Times New Roman" w:cs="Times New Roman"/>
          <w:b/>
          <w:sz w:val="24"/>
          <w:szCs w:val="24"/>
        </w:rPr>
        <w:t>акционерное общество «</w:t>
      </w:r>
      <w:proofErr w:type="spellStart"/>
      <w:r w:rsidR="00FD5E87">
        <w:rPr>
          <w:rFonts w:ascii="Times New Roman" w:eastAsia="Lucida Sans Unicode" w:hAnsi="Times New Roman" w:cs="Times New Roman"/>
          <w:b/>
          <w:sz w:val="24"/>
          <w:szCs w:val="24"/>
        </w:rPr>
        <w:t>Ф</w:t>
      </w:r>
      <w:r w:rsidR="00FD5E87" w:rsidRPr="00FD5E87">
        <w:rPr>
          <w:rFonts w:ascii="Times New Roman" w:eastAsia="Lucida Sans Unicode" w:hAnsi="Times New Roman" w:cs="Times New Roman"/>
          <w:b/>
          <w:sz w:val="24"/>
          <w:szCs w:val="24"/>
        </w:rPr>
        <w:t>атежское</w:t>
      </w:r>
      <w:proofErr w:type="spellEnd"/>
      <w:r w:rsidR="00FD5E87" w:rsidRPr="00FD5E87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дорожное ремонтно-строительное управление» </w:t>
      </w:r>
      <w:r w:rsidRPr="001554E0">
        <w:rPr>
          <w:rFonts w:ascii="Times New Roman" w:eastAsia="Lucida Sans Unicode" w:hAnsi="Times New Roman" w:cs="Times New Roman"/>
          <w:b/>
          <w:sz w:val="24"/>
          <w:szCs w:val="24"/>
        </w:rPr>
        <w:t xml:space="preserve">(ИНН </w:t>
      </w:r>
      <w:r w:rsidR="00FD5E87" w:rsidRPr="00FD5E87">
        <w:rPr>
          <w:rFonts w:ascii="Times New Roman" w:eastAsia="Lucida Sans Unicode" w:hAnsi="Times New Roman" w:cs="Times New Roman"/>
          <w:b/>
          <w:sz w:val="24"/>
          <w:szCs w:val="24"/>
        </w:rPr>
        <w:t>4611014131</w:t>
      </w:r>
      <w:r w:rsidR="00FD5E87">
        <w:rPr>
          <w:rFonts w:ascii="Times New Roman" w:eastAsia="Lucida Sans Unicode" w:hAnsi="Times New Roman" w:cs="Times New Roman"/>
          <w:b/>
          <w:sz w:val="24"/>
          <w:szCs w:val="24"/>
        </w:rPr>
        <w:t>,</w:t>
      </w:r>
      <w:r w:rsidRPr="001554E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ОГРН </w:t>
      </w:r>
      <w:r w:rsidR="00FD5E87" w:rsidRPr="00FD5E87">
        <w:rPr>
          <w:rFonts w:ascii="Times New Roman" w:eastAsia="Lucida Sans Unicode" w:hAnsi="Times New Roman" w:cs="Times New Roman"/>
          <w:b/>
          <w:sz w:val="24"/>
          <w:szCs w:val="24"/>
        </w:rPr>
        <w:t>1164632055103</w:t>
      </w:r>
      <w:r w:rsidRPr="001554E0">
        <w:rPr>
          <w:rFonts w:ascii="Times New Roman" w:eastAsia="Lucida Sans Unicode" w:hAnsi="Times New Roman" w:cs="Times New Roman"/>
          <w:b/>
          <w:sz w:val="24"/>
          <w:szCs w:val="24"/>
        </w:rPr>
        <w:t>)</w:t>
      </w:r>
      <w:r w:rsidRPr="00763509">
        <w:rPr>
          <w:rFonts w:ascii="Times New Roman" w:hAnsi="Times New Roman"/>
          <w:b/>
          <w:sz w:val="24"/>
        </w:rPr>
        <w:t>».</w:t>
      </w:r>
    </w:p>
    <w:p w:rsidR="00FD0FDD" w:rsidRDefault="00FD0FDD" w:rsidP="00FD0FDD">
      <w:pPr>
        <w:pStyle w:val="Style8"/>
        <w:widowControl/>
        <w:tabs>
          <w:tab w:val="left" w:pos="1426"/>
        </w:tabs>
        <w:spacing w:line="274" w:lineRule="exact"/>
        <w:ind w:firstLine="567"/>
        <w:rPr>
          <w:b/>
        </w:rPr>
      </w:pPr>
    </w:p>
    <w:p w:rsidR="00FD0FDD" w:rsidRDefault="00FD0FDD" w:rsidP="00FD0FDD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b/>
        </w:rPr>
        <w:t xml:space="preserve">3. По третьему вопросу </w:t>
      </w:r>
      <w:r w:rsidRPr="00AF69B1">
        <w:rPr>
          <w:b/>
        </w:rPr>
        <w:t xml:space="preserve">повестки дня </w:t>
      </w:r>
      <w:r w:rsidRPr="00AF69B1">
        <w:t xml:space="preserve"> </w:t>
      </w:r>
      <w:r>
        <w:t xml:space="preserve">слушали </w:t>
      </w:r>
      <w:proofErr w:type="spellStart"/>
      <w:r>
        <w:t>Умеренкову</w:t>
      </w:r>
      <w:proofErr w:type="spellEnd"/>
      <w:r>
        <w:t xml:space="preserve"> И.Н</w:t>
      </w:r>
      <w:r w:rsidRPr="001B0172">
        <w:t>.</w:t>
      </w:r>
      <w:r w:rsidRPr="000A68B5">
        <w:t>,</w:t>
      </w:r>
      <w:r>
        <w:rPr>
          <w:color w:val="FF0000"/>
        </w:rPr>
        <w:t xml:space="preserve"> </w:t>
      </w:r>
      <w:r w:rsidRPr="00B92C25">
        <w:t>котор</w:t>
      </w:r>
      <w:r>
        <w:t>ая</w:t>
      </w:r>
      <w:r w:rsidRPr="00B92C25">
        <w:t xml:space="preserve"> </w:t>
      </w:r>
      <w:r>
        <w:t>доложила</w:t>
      </w:r>
      <w:r w:rsidRPr="00B92C25">
        <w:t xml:space="preserve"> присутствующим </w:t>
      </w:r>
      <w:r>
        <w:t xml:space="preserve">об итогах </w:t>
      </w:r>
      <w:r w:rsidRPr="00FD0FDD">
        <w:rPr>
          <w:szCs w:val="36"/>
        </w:rPr>
        <w:t>окружной конференции саморегулируемых организаций – членов Ассоциации «Национальное объединение строителей» по Центральному федеральному округу</w:t>
      </w:r>
      <w:r>
        <w:rPr>
          <w:szCs w:val="36"/>
        </w:rPr>
        <w:t>.</w:t>
      </w:r>
    </w:p>
    <w:p w:rsidR="00FD0FDD" w:rsidRPr="00A8220B" w:rsidRDefault="00FD0FDD" w:rsidP="00FD0FDD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</w:p>
    <w:p w:rsidR="00FD0FDD" w:rsidRDefault="00FD0FDD" w:rsidP="00FD0FD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сведению»</w:t>
      </w:r>
      <w:r w:rsidRPr="007C425F">
        <w:rPr>
          <w:rFonts w:ascii="Times New Roman" w:hAnsi="Times New Roman"/>
          <w:sz w:val="24"/>
        </w:rPr>
        <w:t>.</w:t>
      </w:r>
    </w:p>
    <w:p w:rsidR="00FD0FDD" w:rsidRPr="006C37BB" w:rsidRDefault="00FD0FDD" w:rsidP="00FD0FD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FD0FDD" w:rsidRPr="006C37BB" w:rsidRDefault="00FD0FDD" w:rsidP="00FD0F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D0FDD" w:rsidRPr="006C37BB" w:rsidRDefault="00FD0FDD" w:rsidP="00FD0F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FD0FDD" w:rsidRPr="006C37BB" w:rsidRDefault="00FD0FDD" w:rsidP="00FD0F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FD0FDD" w:rsidRPr="006C37BB" w:rsidRDefault="00FD0FDD" w:rsidP="00FD0F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FD0FDD" w:rsidRPr="006C37BB" w:rsidRDefault="00FD0FDD" w:rsidP="00FD0F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D0FDD" w:rsidRPr="006C37BB" w:rsidRDefault="00FD0FDD" w:rsidP="00FD0FDD">
      <w:pPr>
        <w:ind w:firstLine="567"/>
        <w:jc w:val="both"/>
        <w:rPr>
          <w:rFonts w:ascii="Times New Roman" w:hAnsi="Times New Roman"/>
          <w:sz w:val="18"/>
        </w:rPr>
      </w:pPr>
    </w:p>
    <w:p w:rsidR="00FD0FDD" w:rsidRDefault="00FD0FDD" w:rsidP="00FD0FDD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6C37BB">
        <w:rPr>
          <w:rFonts w:ascii="Times New Roman" w:hAnsi="Times New Roman"/>
          <w:b/>
          <w:sz w:val="24"/>
        </w:rPr>
        <w:t>Принять информацию к сведению</w:t>
      </w:r>
      <w:r w:rsidRPr="0000533A">
        <w:rPr>
          <w:rFonts w:ascii="Times New Roman" w:hAnsi="Times New Roman"/>
          <w:b/>
          <w:sz w:val="24"/>
        </w:rPr>
        <w:t>».</w:t>
      </w:r>
    </w:p>
    <w:p w:rsidR="00FD0FDD" w:rsidRDefault="00FD0FDD" w:rsidP="00FD0FDD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D0FDD" w:rsidRPr="001B0172" w:rsidRDefault="00FD0FDD" w:rsidP="00FD0FD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Повестка </w:t>
      </w:r>
      <w:r w:rsidRPr="001B0172">
        <w:rPr>
          <w:rFonts w:ascii="Times New Roman" w:hAnsi="Times New Roman"/>
          <w:sz w:val="24"/>
        </w:rPr>
        <w:t>дня исчерпана.</w:t>
      </w:r>
    </w:p>
    <w:p w:rsidR="001554E0" w:rsidRDefault="001554E0" w:rsidP="001554E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E00A8F" w:rsidRPr="00472AE0" w:rsidRDefault="00E00A8F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94A8D" w:rsidRPr="00472AE0" w:rsidRDefault="00514B4B" w:rsidP="00D67284">
      <w:pPr>
        <w:ind w:firstLine="567"/>
        <w:jc w:val="both"/>
        <w:rPr>
          <w:rFonts w:ascii="Times New Roman" w:hAnsi="Times New Roman"/>
          <w:b/>
          <w:sz w:val="18"/>
        </w:rPr>
      </w:pPr>
      <w:r w:rsidRPr="00472AE0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4792"/>
        <w:gridCol w:w="4779"/>
      </w:tblGrid>
      <w:tr w:rsidR="0015657C" w:rsidRPr="00F57C5C" w:rsidTr="0005620F">
        <w:trPr>
          <w:trHeight w:val="444"/>
        </w:trPr>
        <w:tc>
          <w:tcPr>
            <w:tcW w:w="4914" w:type="dxa"/>
            <w:vAlign w:val="bottom"/>
          </w:tcPr>
          <w:p w:rsidR="0015657C" w:rsidRPr="00F57C5C" w:rsidRDefault="0015657C" w:rsidP="00B909AC">
            <w:pPr>
              <w:rPr>
                <w:rFonts w:ascii="Times New Roman" w:hAnsi="Times New Roman"/>
                <w:sz w:val="24"/>
              </w:rPr>
            </w:pPr>
            <w:r w:rsidRPr="00F57C5C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F57C5C" w:rsidRDefault="00F57C5C" w:rsidP="000179A4">
            <w:pPr>
              <w:jc w:val="right"/>
              <w:rPr>
                <w:rFonts w:ascii="Times New Roman" w:hAnsi="Times New Roman"/>
                <w:sz w:val="24"/>
              </w:rPr>
            </w:pPr>
            <w:r w:rsidRPr="00F57C5C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  <w:tr w:rsidR="0015657C" w:rsidRPr="00F57C5C" w:rsidTr="0005620F">
        <w:trPr>
          <w:trHeight w:val="95"/>
        </w:trPr>
        <w:tc>
          <w:tcPr>
            <w:tcW w:w="4914" w:type="dxa"/>
            <w:vAlign w:val="bottom"/>
          </w:tcPr>
          <w:p w:rsidR="00D5111F" w:rsidRPr="00F57C5C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F57C5C" w:rsidRDefault="0015657C" w:rsidP="00B909AC">
            <w:pPr>
              <w:rPr>
                <w:rFonts w:ascii="Times New Roman" w:hAnsi="Times New Roman"/>
                <w:sz w:val="24"/>
              </w:rPr>
            </w:pPr>
            <w:r w:rsidRPr="00F57C5C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F57C5C" w:rsidRDefault="00F57C5C" w:rsidP="00B251C1">
            <w:pPr>
              <w:jc w:val="right"/>
              <w:rPr>
                <w:rFonts w:ascii="Times New Roman" w:hAnsi="Times New Roman"/>
                <w:sz w:val="24"/>
              </w:rPr>
            </w:pPr>
            <w:r w:rsidRPr="00F57C5C">
              <w:rPr>
                <w:rFonts w:ascii="Times New Roman" w:hAnsi="Times New Roman"/>
                <w:sz w:val="24"/>
              </w:rPr>
              <w:t xml:space="preserve">Д.С. </w:t>
            </w:r>
            <w:proofErr w:type="spellStart"/>
            <w:r w:rsidRPr="00F57C5C">
              <w:rPr>
                <w:rFonts w:ascii="Times New Roman" w:hAnsi="Times New Roman"/>
                <w:sz w:val="24"/>
              </w:rPr>
              <w:t>Каратеев</w:t>
            </w:r>
            <w:proofErr w:type="spellEnd"/>
          </w:p>
        </w:tc>
      </w:tr>
    </w:tbl>
    <w:p w:rsidR="00594A8D" w:rsidRPr="0082186F" w:rsidRDefault="00594A8D" w:rsidP="006C37BB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82186F" w:rsidSect="00C671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0E" w:rsidRDefault="0043080E" w:rsidP="008312C4">
      <w:r>
        <w:separator/>
      </w:r>
    </w:p>
  </w:endnote>
  <w:endnote w:type="continuationSeparator" w:id="0">
    <w:p w:rsidR="0043080E" w:rsidRDefault="0043080E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0E" w:rsidRDefault="0043080E" w:rsidP="008312C4">
      <w:r>
        <w:separator/>
      </w:r>
    </w:p>
  </w:footnote>
  <w:footnote w:type="continuationSeparator" w:id="0">
    <w:p w:rsidR="0043080E" w:rsidRDefault="0043080E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A915B5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F0F6044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61421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28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34"/>
  </w:num>
  <w:num w:numId="10">
    <w:abstractNumId w:val="30"/>
  </w:num>
  <w:num w:numId="11">
    <w:abstractNumId w:val="15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7"/>
  </w:num>
  <w:num w:numId="16">
    <w:abstractNumId w:val="17"/>
  </w:num>
  <w:num w:numId="17">
    <w:abstractNumId w:val="16"/>
  </w:num>
  <w:num w:numId="18">
    <w:abstractNumId w:val="22"/>
  </w:num>
  <w:num w:numId="19">
    <w:abstractNumId w:val="25"/>
  </w:num>
  <w:num w:numId="20">
    <w:abstractNumId w:val="33"/>
  </w:num>
  <w:num w:numId="21">
    <w:abstractNumId w:val="39"/>
  </w:num>
  <w:num w:numId="22">
    <w:abstractNumId w:val="18"/>
  </w:num>
  <w:num w:numId="23">
    <w:abstractNumId w:val="23"/>
  </w:num>
  <w:num w:numId="24">
    <w:abstractNumId w:val="27"/>
  </w:num>
  <w:num w:numId="2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179A4"/>
    <w:rsid w:val="000221C4"/>
    <w:rsid w:val="00022B3F"/>
    <w:rsid w:val="00022B5E"/>
    <w:rsid w:val="00023544"/>
    <w:rsid w:val="00024259"/>
    <w:rsid w:val="00024552"/>
    <w:rsid w:val="0002501F"/>
    <w:rsid w:val="00030B8F"/>
    <w:rsid w:val="00032F9D"/>
    <w:rsid w:val="0003696F"/>
    <w:rsid w:val="00036B8F"/>
    <w:rsid w:val="0003767D"/>
    <w:rsid w:val="0004086B"/>
    <w:rsid w:val="00040FF1"/>
    <w:rsid w:val="00042A04"/>
    <w:rsid w:val="00043646"/>
    <w:rsid w:val="00043C05"/>
    <w:rsid w:val="0004431E"/>
    <w:rsid w:val="0004767B"/>
    <w:rsid w:val="00047FEA"/>
    <w:rsid w:val="000527EA"/>
    <w:rsid w:val="0005620F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4BEC"/>
    <w:rsid w:val="00076FCD"/>
    <w:rsid w:val="00077D46"/>
    <w:rsid w:val="00080BC0"/>
    <w:rsid w:val="00081487"/>
    <w:rsid w:val="000827BA"/>
    <w:rsid w:val="00083813"/>
    <w:rsid w:val="0008556A"/>
    <w:rsid w:val="000874CB"/>
    <w:rsid w:val="0009000E"/>
    <w:rsid w:val="0009061E"/>
    <w:rsid w:val="00093474"/>
    <w:rsid w:val="0009389D"/>
    <w:rsid w:val="000944DE"/>
    <w:rsid w:val="000944F8"/>
    <w:rsid w:val="00094D2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15B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07D3"/>
    <w:rsid w:val="000D1858"/>
    <w:rsid w:val="000D26F8"/>
    <w:rsid w:val="000D3427"/>
    <w:rsid w:val="000D478D"/>
    <w:rsid w:val="000D5659"/>
    <w:rsid w:val="000D768F"/>
    <w:rsid w:val="000E0C52"/>
    <w:rsid w:val="000E152B"/>
    <w:rsid w:val="000E2766"/>
    <w:rsid w:val="000E4941"/>
    <w:rsid w:val="000E4AB4"/>
    <w:rsid w:val="000F1E47"/>
    <w:rsid w:val="000F2C25"/>
    <w:rsid w:val="000F5A43"/>
    <w:rsid w:val="001005F2"/>
    <w:rsid w:val="00100AAB"/>
    <w:rsid w:val="0010236C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616D"/>
    <w:rsid w:val="00127C0D"/>
    <w:rsid w:val="001330E5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6D0B"/>
    <w:rsid w:val="00147366"/>
    <w:rsid w:val="00152E7D"/>
    <w:rsid w:val="001532C4"/>
    <w:rsid w:val="00153E9E"/>
    <w:rsid w:val="00154DB1"/>
    <w:rsid w:val="001554E0"/>
    <w:rsid w:val="00156320"/>
    <w:rsid w:val="0015657C"/>
    <w:rsid w:val="00156C19"/>
    <w:rsid w:val="00157053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0D21"/>
    <w:rsid w:val="00191E92"/>
    <w:rsid w:val="0019227B"/>
    <w:rsid w:val="00192FBE"/>
    <w:rsid w:val="00193C7B"/>
    <w:rsid w:val="00194BF6"/>
    <w:rsid w:val="00196A80"/>
    <w:rsid w:val="0019752A"/>
    <w:rsid w:val="001A30FE"/>
    <w:rsid w:val="001A59BE"/>
    <w:rsid w:val="001A6776"/>
    <w:rsid w:val="001A6B77"/>
    <w:rsid w:val="001B0172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3E69"/>
    <w:rsid w:val="001D7963"/>
    <w:rsid w:val="001E1EF7"/>
    <w:rsid w:val="001E290B"/>
    <w:rsid w:val="001E3FCC"/>
    <w:rsid w:val="001E66AF"/>
    <w:rsid w:val="001E70FD"/>
    <w:rsid w:val="001F1E4E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0C9A"/>
    <w:rsid w:val="00261005"/>
    <w:rsid w:val="00262327"/>
    <w:rsid w:val="002652F4"/>
    <w:rsid w:val="002710D6"/>
    <w:rsid w:val="0027118E"/>
    <w:rsid w:val="002719C5"/>
    <w:rsid w:val="00272A65"/>
    <w:rsid w:val="00272F48"/>
    <w:rsid w:val="0027469D"/>
    <w:rsid w:val="00275C64"/>
    <w:rsid w:val="00275FA1"/>
    <w:rsid w:val="002804D6"/>
    <w:rsid w:val="002813A7"/>
    <w:rsid w:val="00281C3B"/>
    <w:rsid w:val="0028289A"/>
    <w:rsid w:val="002851BB"/>
    <w:rsid w:val="00287F3B"/>
    <w:rsid w:val="00291342"/>
    <w:rsid w:val="00292CF2"/>
    <w:rsid w:val="00294235"/>
    <w:rsid w:val="00294606"/>
    <w:rsid w:val="00295002"/>
    <w:rsid w:val="00296CE9"/>
    <w:rsid w:val="002A1AF4"/>
    <w:rsid w:val="002A3D84"/>
    <w:rsid w:val="002A3EDF"/>
    <w:rsid w:val="002A5CD8"/>
    <w:rsid w:val="002A5FBC"/>
    <w:rsid w:val="002A6E0D"/>
    <w:rsid w:val="002A7105"/>
    <w:rsid w:val="002B088A"/>
    <w:rsid w:val="002B2B6F"/>
    <w:rsid w:val="002B3504"/>
    <w:rsid w:val="002B52E0"/>
    <w:rsid w:val="002B5A8D"/>
    <w:rsid w:val="002C5C00"/>
    <w:rsid w:val="002D1A38"/>
    <w:rsid w:val="002D4E7A"/>
    <w:rsid w:val="002D7482"/>
    <w:rsid w:val="002E303A"/>
    <w:rsid w:val="002E4B59"/>
    <w:rsid w:val="002E6840"/>
    <w:rsid w:val="002F00C4"/>
    <w:rsid w:val="002F26E0"/>
    <w:rsid w:val="002F6CC3"/>
    <w:rsid w:val="00302B98"/>
    <w:rsid w:val="00302BAC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33994"/>
    <w:rsid w:val="00341273"/>
    <w:rsid w:val="0034177B"/>
    <w:rsid w:val="0034265C"/>
    <w:rsid w:val="00346BA8"/>
    <w:rsid w:val="00350C21"/>
    <w:rsid w:val="00350CCB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670CB"/>
    <w:rsid w:val="00367669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879DF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89F"/>
    <w:rsid w:val="003B6A9B"/>
    <w:rsid w:val="003B6C12"/>
    <w:rsid w:val="003C170B"/>
    <w:rsid w:val="003C41FA"/>
    <w:rsid w:val="003C748E"/>
    <w:rsid w:val="003D1CF2"/>
    <w:rsid w:val="003D2DE3"/>
    <w:rsid w:val="003D3887"/>
    <w:rsid w:val="003D665B"/>
    <w:rsid w:val="003D7A80"/>
    <w:rsid w:val="003E0D09"/>
    <w:rsid w:val="003E0E01"/>
    <w:rsid w:val="003E18A8"/>
    <w:rsid w:val="003E254E"/>
    <w:rsid w:val="003E7D9D"/>
    <w:rsid w:val="003F1EA9"/>
    <w:rsid w:val="003F5592"/>
    <w:rsid w:val="003F56D7"/>
    <w:rsid w:val="003F7024"/>
    <w:rsid w:val="00400C97"/>
    <w:rsid w:val="00403030"/>
    <w:rsid w:val="0040513C"/>
    <w:rsid w:val="00410106"/>
    <w:rsid w:val="00410CAB"/>
    <w:rsid w:val="0041440A"/>
    <w:rsid w:val="00415C38"/>
    <w:rsid w:val="00417BCC"/>
    <w:rsid w:val="00421560"/>
    <w:rsid w:val="00425816"/>
    <w:rsid w:val="00426029"/>
    <w:rsid w:val="004271DC"/>
    <w:rsid w:val="00427B34"/>
    <w:rsid w:val="00427D39"/>
    <w:rsid w:val="0043080E"/>
    <w:rsid w:val="00430FA2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06DF"/>
    <w:rsid w:val="00455D4F"/>
    <w:rsid w:val="004568A2"/>
    <w:rsid w:val="00463551"/>
    <w:rsid w:val="00463CC9"/>
    <w:rsid w:val="004673ED"/>
    <w:rsid w:val="0047030D"/>
    <w:rsid w:val="00472AE0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4526"/>
    <w:rsid w:val="00495101"/>
    <w:rsid w:val="00496E87"/>
    <w:rsid w:val="004973DB"/>
    <w:rsid w:val="004A1877"/>
    <w:rsid w:val="004A2056"/>
    <w:rsid w:val="004A60BE"/>
    <w:rsid w:val="004B0932"/>
    <w:rsid w:val="004B0E5B"/>
    <w:rsid w:val="004B15E9"/>
    <w:rsid w:val="004B1BC2"/>
    <w:rsid w:val="004B31C1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2D2"/>
    <w:rsid w:val="004E6D6C"/>
    <w:rsid w:val="004E76D2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394B"/>
    <w:rsid w:val="00526DB4"/>
    <w:rsid w:val="0053061A"/>
    <w:rsid w:val="00531424"/>
    <w:rsid w:val="00531545"/>
    <w:rsid w:val="005336EB"/>
    <w:rsid w:val="00534B61"/>
    <w:rsid w:val="0053583D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3EF8"/>
    <w:rsid w:val="00564B8C"/>
    <w:rsid w:val="00565B9F"/>
    <w:rsid w:val="005730DF"/>
    <w:rsid w:val="00574D8C"/>
    <w:rsid w:val="00575B03"/>
    <w:rsid w:val="00575C4E"/>
    <w:rsid w:val="005770D9"/>
    <w:rsid w:val="005830D5"/>
    <w:rsid w:val="00594A8D"/>
    <w:rsid w:val="00594A99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215"/>
    <w:rsid w:val="005C0EE4"/>
    <w:rsid w:val="005C2531"/>
    <w:rsid w:val="005C466A"/>
    <w:rsid w:val="005C64C1"/>
    <w:rsid w:val="005D1C79"/>
    <w:rsid w:val="005D277A"/>
    <w:rsid w:val="005D278A"/>
    <w:rsid w:val="005D6C25"/>
    <w:rsid w:val="005E13D7"/>
    <w:rsid w:val="005E4DEF"/>
    <w:rsid w:val="005F2E25"/>
    <w:rsid w:val="005F3164"/>
    <w:rsid w:val="005F4668"/>
    <w:rsid w:val="005F6647"/>
    <w:rsid w:val="00600EC7"/>
    <w:rsid w:val="00602CAF"/>
    <w:rsid w:val="0060449B"/>
    <w:rsid w:val="00606265"/>
    <w:rsid w:val="00606344"/>
    <w:rsid w:val="00607B8F"/>
    <w:rsid w:val="00610DA5"/>
    <w:rsid w:val="0061412A"/>
    <w:rsid w:val="00614506"/>
    <w:rsid w:val="00615F84"/>
    <w:rsid w:val="006163B0"/>
    <w:rsid w:val="00620D0C"/>
    <w:rsid w:val="00621A2C"/>
    <w:rsid w:val="00621AC4"/>
    <w:rsid w:val="006254B7"/>
    <w:rsid w:val="00627821"/>
    <w:rsid w:val="006311C3"/>
    <w:rsid w:val="00633362"/>
    <w:rsid w:val="00634CE7"/>
    <w:rsid w:val="00640F85"/>
    <w:rsid w:val="00642163"/>
    <w:rsid w:val="00643685"/>
    <w:rsid w:val="006438F5"/>
    <w:rsid w:val="00644529"/>
    <w:rsid w:val="00646FDC"/>
    <w:rsid w:val="0064747D"/>
    <w:rsid w:val="006476D5"/>
    <w:rsid w:val="006504DE"/>
    <w:rsid w:val="006522E6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87C0A"/>
    <w:rsid w:val="006930AD"/>
    <w:rsid w:val="006965BB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0A8A"/>
    <w:rsid w:val="006B268C"/>
    <w:rsid w:val="006C1A06"/>
    <w:rsid w:val="006C20F9"/>
    <w:rsid w:val="006C2E78"/>
    <w:rsid w:val="006C3392"/>
    <w:rsid w:val="006C37BB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6EDE"/>
    <w:rsid w:val="006E79C2"/>
    <w:rsid w:val="006F5B69"/>
    <w:rsid w:val="007025E4"/>
    <w:rsid w:val="00722A97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54C6C"/>
    <w:rsid w:val="007614B1"/>
    <w:rsid w:val="00763260"/>
    <w:rsid w:val="00763509"/>
    <w:rsid w:val="00763634"/>
    <w:rsid w:val="007661CF"/>
    <w:rsid w:val="00771BD9"/>
    <w:rsid w:val="00771CE3"/>
    <w:rsid w:val="007728B8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9637B"/>
    <w:rsid w:val="007A3AD4"/>
    <w:rsid w:val="007A76FA"/>
    <w:rsid w:val="007B6E41"/>
    <w:rsid w:val="007B72F5"/>
    <w:rsid w:val="007C147A"/>
    <w:rsid w:val="007C1B13"/>
    <w:rsid w:val="007C2085"/>
    <w:rsid w:val="007C2B55"/>
    <w:rsid w:val="007C425F"/>
    <w:rsid w:val="007C4EF6"/>
    <w:rsid w:val="007D14C6"/>
    <w:rsid w:val="007D1671"/>
    <w:rsid w:val="007D1CA4"/>
    <w:rsid w:val="007D3DF0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2FB"/>
    <w:rsid w:val="008114D4"/>
    <w:rsid w:val="00811CB8"/>
    <w:rsid w:val="00811F39"/>
    <w:rsid w:val="008137A1"/>
    <w:rsid w:val="008152A2"/>
    <w:rsid w:val="00815B5E"/>
    <w:rsid w:val="0082186F"/>
    <w:rsid w:val="00822B18"/>
    <w:rsid w:val="00823787"/>
    <w:rsid w:val="00823901"/>
    <w:rsid w:val="008300EE"/>
    <w:rsid w:val="00830D70"/>
    <w:rsid w:val="008312C4"/>
    <w:rsid w:val="00832203"/>
    <w:rsid w:val="00834832"/>
    <w:rsid w:val="00836F3A"/>
    <w:rsid w:val="008377DB"/>
    <w:rsid w:val="00842605"/>
    <w:rsid w:val="008429E5"/>
    <w:rsid w:val="0084385F"/>
    <w:rsid w:val="00843983"/>
    <w:rsid w:val="00843FCD"/>
    <w:rsid w:val="0085129D"/>
    <w:rsid w:val="00852F84"/>
    <w:rsid w:val="00853FAE"/>
    <w:rsid w:val="00855BB8"/>
    <w:rsid w:val="00857333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87E4D"/>
    <w:rsid w:val="008928B6"/>
    <w:rsid w:val="00892C94"/>
    <w:rsid w:val="00894B42"/>
    <w:rsid w:val="008A2934"/>
    <w:rsid w:val="008A4C94"/>
    <w:rsid w:val="008A5B85"/>
    <w:rsid w:val="008A66DE"/>
    <w:rsid w:val="008A6DC5"/>
    <w:rsid w:val="008B03FA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3A21"/>
    <w:rsid w:val="008E49C3"/>
    <w:rsid w:val="008E6C47"/>
    <w:rsid w:val="008E6C62"/>
    <w:rsid w:val="008E6FEE"/>
    <w:rsid w:val="008E776D"/>
    <w:rsid w:val="008F1776"/>
    <w:rsid w:val="008F1803"/>
    <w:rsid w:val="008F3DB7"/>
    <w:rsid w:val="008F44EB"/>
    <w:rsid w:val="00900F38"/>
    <w:rsid w:val="00904364"/>
    <w:rsid w:val="0090639E"/>
    <w:rsid w:val="00907693"/>
    <w:rsid w:val="00911452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30CF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67F61"/>
    <w:rsid w:val="00970706"/>
    <w:rsid w:val="00971733"/>
    <w:rsid w:val="00971DF4"/>
    <w:rsid w:val="009727E3"/>
    <w:rsid w:val="009728E1"/>
    <w:rsid w:val="00972E00"/>
    <w:rsid w:val="00976A6B"/>
    <w:rsid w:val="00980389"/>
    <w:rsid w:val="00980401"/>
    <w:rsid w:val="00985C1D"/>
    <w:rsid w:val="00986E09"/>
    <w:rsid w:val="0099078F"/>
    <w:rsid w:val="00997FBA"/>
    <w:rsid w:val="009A0479"/>
    <w:rsid w:val="009A0781"/>
    <w:rsid w:val="009A17F1"/>
    <w:rsid w:val="009A42B0"/>
    <w:rsid w:val="009A5E41"/>
    <w:rsid w:val="009A7140"/>
    <w:rsid w:val="009A7A25"/>
    <w:rsid w:val="009B1670"/>
    <w:rsid w:val="009B3F0A"/>
    <w:rsid w:val="009B4531"/>
    <w:rsid w:val="009B6CC2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E7719"/>
    <w:rsid w:val="009F36E9"/>
    <w:rsid w:val="009F5672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6FB1"/>
    <w:rsid w:val="00A274DE"/>
    <w:rsid w:val="00A302A7"/>
    <w:rsid w:val="00A31BC8"/>
    <w:rsid w:val="00A3752B"/>
    <w:rsid w:val="00A41DAC"/>
    <w:rsid w:val="00A448E3"/>
    <w:rsid w:val="00A4528B"/>
    <w:rsid w:val="00A45B01"/>
    <w:rsid w:val="00A503B5"/>
    <w:rsid w:val="00A52074"/>
    <w:rsid w:val="00A53452"/>
    <w:rsid w:val="00A55942"/>
    <w:rsid w:val="00A55E52"/>
    <w:rsid w:val="00A57C48"/>
    <w:rsid w:val="00A635EB"/>
    <w:rsid w:val="00A66375"/>
    <w:rsid w:val="00A6641A"/>
    <w:rsid w:val="00A66D5B"/>
    <w:rsid w:val="00A7104C"/>
    <w:rsid w:val="00A715A4"/>
    <w:rsid w:val="00A721C5"/>
    <w:rsid w:val="00A76CA1"/>
    <w:rsid w:val="00A77190"/>
    <w:rsid w:val="00A77F12"/>
    <w:rsid w:val="00A813E7"/>
    <w:rsid w:val="00A8220B"/>
    <w:rsid w:val="00A83DA4"/>
    <w:rsid w:val="00A8524E"/>
    <w:rsid w:val="00A87FF7"/>
    <w:rsid w:val="00A91665"/>
    <w:rsid w:val="00A92227"/>
    <w:rsid w:val="00A92A30"/>
    <w:rsid w:val="00A92CE2"/>
    <w:rsid w:val="00A936E4"/>
    <w:rsid w:val="00A94256"/>
    <w:rsid w:val="00A947BE"/>
    <w:rsid w:val="00A9597A"/>
    <w:rsid w:val="00A95D5F"/>
    <w:rsid w:val="00A965B2"/>
    <w:rsid w:val="00AA1474"/>
    <w:rsid w:val="00AA1A19"/>
    <w:rsid w:val="00AA285B"/>
    <w:rsid w:val="00AA318A"/>
    <w:rsid w:val="00AA6899"/>
    <w:rsid w:val="00AB072B"/>
    <w:rsid w:val="00AB30DC"/>
    <w:rsid w:val="00AC0EEE"/>
    <w:rsid w:val="00AC11C8"/>
    <w:rsid w:val="00AC2F41"/>
    <w:rsid w:val="00AC3253"/>
    <w:rsid w:val="00AC426C"/>
    <w:rsid w:val="00AC460B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0FCA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BB7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1C1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517D"/>
    <w:rsid w:val="00B572CB"/>
    <w:rsid w:val="00B60423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3E9C"/>
    <w:rsid w:val="00B9540E"/>
    <w:rsid w:val="00B956A0"/>
    <w:rsid w:val="00B96C37"/>
    <w:rsid w:val="00BA1943"/>
    <w:rsid w:val="00BA2417"/>
    <w:rsid w:val="00BA3033"/>
    <w:rsid w:val="00BA3720"/>
    <w:rsid w:val="00BA5612"/>
    <w:rsid w:val="00BA792B"/>
    <w:rsid w:val="00BA7AEF"/>
    <w:rsid w:val="00BB00A9"/>
    <w:rsid w:val="00BB0AAF"/>
    <w:rsid w:val="00BB193D"/>
    <w:rsid w:val="00BB35A7"/>
    <w:rsid w:val="00BB6817"/>
    <w:rsid w:val="00BC03FD"/>
    <w:rsid w:val="00BC3EF4"/>
    <w:rsid w:val="00BC3EFE"/>
    <w:rsid w:val="00BC5A0D"/>
    <w:rsid w:val="00BD154A"/>
    <w:rsid w:val="00BD4226"/>
    <w:rsid w:val="00BD7EE9"/>
    <w:rsid w:val="00BE267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06EF8"/>
    <w:rsid w:val="00C10248"/>
    <w:rsid w:val="00C12F40"/>
    <w:rsid w:val="00C1344D"/>
    <w:rsid w:val="00C13F49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6714F"/>
    <w:rsid w:val="00C7160E"/>
    <w:rsid w:val="00C779AC"/>
    <w:rsid w:val="00C80678"/>
    <w:rsid w:val="00C80F06"/>
    <w:rsid w:val="00C82449"/>
    <w:rsid w:val="00C855E9"/>
    <w:rsid w:val="00C85C57"/>
    <w:rsid w:val="00C92669"/>
    <w:rsid w:val="00C94A56"/>
    <w:rsid w:val="00C9711A"/>
    <w:rsid w:val="00CA12D1"/>
    <w:rsid w:val="00CA2038"/>
    <w:rsid w:val="00CA2363"/>
    <w:rsid w:val="00CA2BA6"/>
    <w:rsid w:val="00CA3563"/>
    <w:rsid w:val="00CA3F10"/>
    <w:rsid w:val="00CA65E2"/>
    <w:rsid w:val="00CA730F"/>
    <w:rsid w:val="00CB781E"/>
    <w:rsid w:val="00CC003B"/>
    <w:rsid w:val="00CC22CC"/>
    <w:rsid w:val="00CC3E89"/>
    <w:rsid w:val="00CC419D"/>
    <w:rsid w:val="00CC4504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2A59"/>
    <w:rsid w:val="00CE4A9A"/>
    <w:rsid w:val="00CE4B38"/>
    <w:rsid w:val="00CE5082"/>
    <w:rsid w:val="00CE5784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661"/>
    <w:rsid w:val="00D20CA6"/>
    <w:rsid w:val="00D24290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5648"/>
    <w:rsid w:val="00D576C8"/>
    <w:rsid w:val="00D57DDF"/>
    <w:rsid w:val="00D61217"/>
    <w:rsid w:val="00D62112"/>
    <w:rsid w:val="00D621BB"/>
    <w:rsid w:val="00D62985"/>
    <w:rsid w:val="00D6509F"/>
    <w:rsid w:val="00D670AE"/>
    <w:rsid w:val="00D67284"/>
    <w:rsid w:val="00D673F0"/>
    <w:rsid w:val="00D67DD5"/>
    <w:rsid w:val="00D7244B"/>
    <w:rsid w:val="00D72B28"/>
    <w:rsid w:val="00D75C37"/>
    <w:rsid w:val="00D833E6"/>
    <w:rsid w:val="00D87190"/>
    <w:rsid w:val="00D91485"/>
    <w:rsid w:val="00D91E6D"/>
    <w:rsid w:val="00D93996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C4477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12C0"/>
    <w:rsid w:val="00DF3612"/>
    <w:rsid w:val="00DF377C"/>
    <w:rsid w:val="00DF3DA1"/>
    <w:rsid w:val="00DF4FFF"/>
    <w:rsid w:val="00E00A8F"/>
    <w:rsid w:val="00E03B91"/>
    <w:rsid w:val="00E04372"/>
    <w:rsid w:val="00E069A8"/>
    <w:rsid w:val="00E07FF4"/>
    <w:rsid w:val="00E121DC"/>
    <w:rsid w:val="00E14405"/>
    <w:rsid w:val="00E148E6"/>
    <w:rsid w:val="00E157D6"/>
    <w:rsid w:val="00E16D0E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9739B"/>
    <w:rsid w:val="00E97828"/>
    <w:rsid w:val="00EA182F"/>
    <w:rsid w:val="00EA3D27"/>
    <w:rsid w:val="00EA43D7"/>
    <w:rsid w:val="00EA578D"/>
    <w:rsid w:val="00EA6B40"/>
    <w:rsid w:val="00EA7F0C"/>
    <w:rsid w:val="00EB094F"/>
    <w:rsid w:val="00EB151C"/>
    <w:rsid w:val="00EB1796"/>
    <w:rsid w:val="00EB2D8D"/>
    <w:rsid w:val="00EB4696"/>
    <w:rsid w:val="00EB63E6"/>
    <w:rsid w:val="00EB6A26"/>
    <w:rsid w:val="00EC0BF7"/>
    <w:rsid w:val="00EC3AD7"/>
    <w:rsid w:val="00EC4281"/>
    <w:rsid w:val="00EC475A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E7527"/>
    <w:rsid w:val="00EF087F"/>
    <w:rsid w:val="00EF5935"/>
    <w:rsid w:val="00EF5B32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549F"/>
    <w:rsid w:val="00F57B76"/>
    <w:rsid w:val="00F57C5C"/>
    <w:rsid w:val="00F60B7D"/>
    <w:rsid w:val="00F61BEF"/>
    <w:rsid w:val="00F65A86"/>
    <w:rsid w:val="00F67F59"/>
    <w:rsid w:val="00F70B59"/>
    <w:rsid w:val="00F7381A"/>
    <w:rsid w:val="00F740CB"/>
    <w:rsid w:val="00F75EEF"/>
    <w:rsid w:val="00F771ED"/>
    <w:rsid w:val="00F82563"/>
    <w:rsid w:val="00F82E18"/>
    <w:rsid w:val="00F84F30"/>
    <w:rsid w:val="00F8503B"/>
    <w:rsid w:val="00F9231C"/>
    <w:rsid w:val="00F9244A"/>
    <w:rsid w:val="00F97038"/>
    <w:rsid w:val="00F970A4"/>
    <w:rsid w:val="00FA28F5"/>
    <w:rsid w:val="00FA3614"/>
    <w:rsid w:val="00FA6B86"/>
    <w:rsid w:val="00FA6D1A"/>
    <w:rsid w:val="00FA73B6"/>
    <w:rsid w:val="00FB0775"/>
    <w:rsid w:val="00FB1474"/>
    <w:rsid w:val="00FB1B72"/>
    <w:rsid w:val="00FB4D97"/>
    <w:rsid w:val="00FB57FF"/>
    <w:rsid w:val="00FB7962"/>
    <w:rsid w:val="00FC6463"/>
    <w:rsid w:val="00FD0FDD"/>
    <w:rsid w:val="00FD1FDB"/>
    <w:rsid w:val="00FD2EEB"/>
    <w:rsid w:val="00FD37DE"/>
    <w:rsid w:val="00FD4D41"/>
    <w:rsid w:val="00FD5E87"/>
    <w:rsid w:val="00FD6483"/>
    <w:rsid w:val="00FE09FD"/>
    <w:rsid w:val="00FE13F0"/>
    <w:rsid w:val="00FE172F"/>
    <w:rsid w:val="00FE2C43"/>
    <w:rsid w:val="00FE359E"/>
    <w:rsid w:val="00FE39D4"/>
    <w:rsid w:val="00FE5280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830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5830D5"/>
  </w:style>
  <w:style w:type="character" w:styleId="af5">
    <w:name w:val="Strong"/>
    <w:basedOn w:val="a0"/>
    <w:uiPriority w:val="22"/>
    <w:qFormat/>
    <w:rsid w:val="00583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5</cp:revision>
  <cp:lastPrinted>2016-08-09T11:42:00Z</cp:lastPrinted>
  <dcterms:created xsi:type="dcterms:W3CDTF">2016-08-09T11:18:00Z</dcterms:created>
  <dcterms:modified xsi:type="dcterms:W3CDTF">2016-08-09T11:54:00Z</dcterms:modified>
</cp:coreProperties>
</file>